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C" w:rsidRPr="004E235C" w:rsidRDefault="004E235C" w:rsidP="004E235C">
      <w:pPr>
        <w:rPr>
          <w:sz w:val="18"/>
          <w:szCs w:val="18"/>
        </w:rPr>
      </w:pPr>
    </w:p>
    <w:p w:rsidR="004E235C" w:rsidRDefault="004E235C" w:rsidP="004E235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E235C" w:rsidRDefault="004E235C" w:rsidP="004E235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E235C" w:rsidRDefault="004E235C" w:rsidP="004E235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19 января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 (429) ОФИЦИАЛЬНО</w:t>
      </w:r>
    </w:p>
    <w:p w:rsidR="004E235C" w:rsidRDefault="004E235C" w:rsidP="004E235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E235C" w:rsidRDefault="004E235C" w:rsidP="004E235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E235C" w:rsidRDefault="004E235C" w:rsidP="0002739B"/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РОССИЙСКАЯ ФЕДЕРАЦИЯ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АДМИНИСТРАЦИЯ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   сельского поселения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СТАРЫЙ АМАНАК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муниципального района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     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   Самарской области 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    ПОСТАНОВЛЕНИЕ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  </w:t>
      </w:r>
      <w:r w:rsidRPr="001570E7">
        <w:rPr>
          <w:sz w:val="18"/>
          <w:szCs w:val="18"/>
        </w:rPr>
        <w:t xml:space="preserve">19.01.2021 № </w:t>
      </w:r>
      <w:r w:rsidR="001570E7" w:rsidRPr="001570E7">
        <w:rPr>
          <w:sz w:val="18"/>
          <w:szCs w:val="18"/>
        </w:rPr>
        <w:t>4</w:t>
      </w:r>
    </w:p>
    <w:p w:rsidR="004E235C" w:rsidRPr="004E235C" w:rsidRDefault="004E235C" w:rsidP="0002739B">
      <w:pPr>
        <w:rPr>
          <w:sz w:val="18"/>
          <w:szCs w:val="18"/>
        </w:rPr>
      </w:pPr>
    </w:p>
    <w:p w:rsidR="004E235C" w:rsidRPr="004E235C" w:rsidRDefault="004E235C" w:rsidP="0002739B">
      <w:pPr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Об  утверждении </w:t>
      </w:r>
      <w:proofErr w:type="gramStart"/>
      <w:r w:rsidRPr="004E235C">
        <w:rPr>
          <w:sz w:val="18"/>
          <w:szCs w:val="18"/>
        </w:rPr>
        <w:t>комплексной</w:t>
      </w:r>
      <w:proofErr w:type="gramEnd"/>
      <w:r w:rsidRPr="004E235C">
        <w:rPr>
          <w:sz w:val="18"/>
          <w:szCs w:val="18"/>
        </w:rPr>
        <w:t xml:space="preserve">  муниципальной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программы  «Противодействие  экстремизму 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и  профилактике   терроризма  на территории  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сельского  поселения 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 муниципального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района </w:t>
      </w:r>
      <w:proofErr w:type="spellStart"/>
      <w:r w:rsidRPr="004E235C">
        <w:rPr>
          <w:sz w:val="18"/>
          <w:szCs w:val="18"/>
        </w:rPr>
        <w:t>Похвистневский</w:t>
      </w:r>
      <w:proofErr w:type="spellEnd"/>
      <w:r w:rsidRPr="004E235C">
        <w:rPr>
          <w:sz w:val="18"/>
          <w:szCs w:val="18"/>
        </w:rPr>
        <w:t xml:space="preserve">  на 2021-2025 годы».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b/>
          <w:sz w:val="18"/>
          <w:szCs w:val="18"/>
        </w:rPr>
      </w:pPr>
      <w:r w:rsidRPr="004E235C">
        <w:rPr>
          <w:sz w:val="18"/>
          <w:szCs w:val="18"/>
        </w:rPr>
        <w:t xml:space="preserve">          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 е»    части 1 статьи  63   Уголовного   кодекса  Российской  Федерации,   </w:t>
      </w:r>
      <w:r w:rsidRPr="004E235C">
        <w:rPr>
          <w:b/>
          <w:sz w:val="18"/>
          <w:szCs w:val="18"/>
        </w:rPr>
        <w:t xml:space="preserve">Администрация  сельского  поселения Старый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  </w:t>
      </w:r>
    </w:p>
    <w:p w:rsidR="004E235C" w:rsidRPr="004E235C" w:rsidRDefault="004E235C" w:rsidP="0002739B">
      <w:pPr>
        <w:tabs>
          <w:tab w:val="left" w:pos="2349"/>
        </w:tabs>
        <w:rPr>
          <w:sz w:val="18"/>
          <w:szCs w:val="18"/>
        </w:rPr>
      </w:pPr>
      <w:r w:rsidRPr="004E235C">
        <w:rPr>
          <w:sz w:val="18"/>
          <w:szCs w:val="18"/>
        </w:rPr>
        <w:tab/>
        <w:t xml:space="preserve">       </w:t>
      </w:r>
      <w:r w:rsidRPr="004E235C">
        <w:rPr>
          <w:b/>
          <w:sz w:val="18"/>
          <w:szCs w:val="18"/>
        </w:rPr>
        <w:t>ПОСТАНОВЛЯЕТ:</w:t>
      </w:r>
    </w:p>
    <w:p w:rsidR="004E235C" w:rsidRPr="004E235C" w:rsidRDefault="004E235C" w:rsidP="0002739B">
      <w:pPr>
        <w:tabs>
          <w:tab w:val="left" w:pos="2349"/>
        </w:tabs>
        <w:rPr>
          <w:sz w:val="18"/>
          <w:szCs w:val="18"/>
        </w:rPr>
      </w:pP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1. Утвердить комплексную  муниципальную программу                                           «Противодействие  экстремизму  и профилактике   терроризма на территории  сельского поселения  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  муниципального  района  </w:t>
      </w:r>
      <w:proofErr w:type="spellStart"/>
      <w:r w:rsidRPr="004E235C">
        <w:rPr>
          <w:sz w:val="18"/>
          <w:szCs w:val="18"/>
        </w:rPr>
        <w:t>Похвистневский</w:t>
      </w:r>
      <w:proofErr w:type="spellEnd"/>
      <w:r w:rsidRPr="004E235C">
        <w:rPr>
          <w:sz w:val="18"/>
          <w:szCs w:val="18"/>
        </w:rPr>
        <w:t xml:space="preserve">  на 2021-2025 годы».</w:t>
      </w: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2. Признать утратившим  силу Постановление   Администрации </w:t>
      </w: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сельского поселения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 муниципального района </w:t>
      </w:r>
      <w:proofErr w:type="spellStart"/>
      <w:r w:rsidRPr="004E235C">
        <w:rPr>
          <w:sz w:val="18"/>
          <w:szCs w:val="18"/>
        </w:rPr>
        <w:t>Похвистневский</w:t>
      </w:r>
      <w:proofErr w:type="spellEnd"/>
      <w:r w:rsidRPr="004E235C">
        <w:rPr>
          <w:sz w:val="18"/>
          <w:szCs w:val="18"/>
        </w:rPr>
        <w:t xml:space="preserve">  от 28.10.2015   №38.</w:t>
      </w: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3. Опубликовать Программу  в газете  «</w:t>
      </w:r>
      <w:proofErr w:type="spellStart"/>
      <w:r w:rsidRPr="004E235C">
        <w:rPr>
          <w:sz w:val="18"/>
          <w:szCs w:val="18"/>
        </w:rPr>
        <w:t>Аманакские</w:t>
      </w:r>
      <w:proofErr w:type="spellEnd"/>
      <w:r w:rsidRPr="004E235C">
        <w:rPr>
          <w:sz w:val="18"/>
          <w:szCs w:val="18"/>
        </w:rPr>
        <w:t xml:space="preserve"> Вести».</w:t>
      </w: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4. Постановление  вступает в силу с момента  официального опубликования</w:t>
      </w: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5.  Контроль  за выполнением  Программы  оставляю за собой</w:t>
      </w:r>
    </w:p>
    <w:p w:rsidR="004E235C" w:rsidRPr="004E235C" w:rsidRDefault="004E235C" w:rsidP="0002739B">
      <w:pPr>
        <w:tabs>
          <w:tab w:val="left" w:pos="2349"/>
        </w:tabs>
        <w:ind w:left="720"/>
        <w:jc w:val="both"/>
        <w:rPr>
          <w:sz w:val="18"/>
          <w:szCs w:val="18"/>
        </w:rPr>
      </w:pPr>
    </w:p>
    <w:p w:rsidR="004E235C" w:rsidRPr="004E235C" w:rsidRDefault="004E235C" w:rsidP="0002739B">
      <w:pPr>
        <w:tabs>
          <w:tab w:val="left" w:pos="2349"/>
        </w:tabs>
        <w:jc w:val="both"/>
        <w:rPr>
          <w:sz w:val="18"/>
          <w:szCs w:val="18"/>
        </w:rPr>
      </w:pPr>
    </w:p>
    <w:p w:rsidR="004E235C" w:rsidRPr="004E235C" w:rsidRDefault="004E235C" w:rsidP="0002739B">
      <w:pPr>
        <w:tabs>
          <w:tab w:val="left" w:pos="2349"/>
        </w:tabs>
        <w:ind w:left="720"/>
        <w:jc w:val="both"/>
        <w:rPr>
          <w:sz w:val="18"/>
          <w:szCs w:val="18"/>
        </w:rPr>
      </w:pPr>
      <w:r w:rsidRPr="004E235C">
        <w:rPr>
          <w:sz w:val="18"/>
          <w:szCs w:val="18"/>
        </w:rPr>
        <w:t>Глава   поселения                                                    Т.А.Ефремова</w:t>
      </w:r>
    </w:p>
    <w:p w:rsidR="004E235C" w:rsidRPr="004E235C" w:rsidRDefault="004E235C" w:rsidP="0002739B">
      <w:pPr>
        <w:rPr>
          <w:b/>
          <w:sz w:val="18"/>
          <w:szCs w:val="18"/>
        </w:rPr>
      </w:pP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Программа</w:t>
      </w: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«Противодействие экстремизму и профилактика терроризма на территории</w:t>
      </w:r>
    </w:p>
    <w:p w:rsidR="004E235C" w:rsidRPr="004E235C" w:rsidRDefault="004E235C" w:rsidP="0002739B">
      <w:pPr>
        <w:jc w:val="center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сельского поселения Старый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  <w:r w:rsidRPr="004E235C">
        <w:rPr>
          <w:b/>
          <w:sz w:val="18"/>
          <w:szCs w:val="18"/>
        </w:rPr>
        <w:t xml:space="preserve"> муниципального района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  <w:r w:rsidRPr="004E235C">
        <w:rPr>
          <w:b/>
          <w:sz w:val="18"/>
          <w:szCs w:val="18"/>
        </w:rPr>
        <w:t>»                          на 2021-2025 год</w:t>
      </w:r>
    </w:p>
    <w:p w:rsidR="004E235C" w:rsidRPr="004E235C" w:rsidRDefault="004E235C" w:rsidP="0002739B">
      <w:pPr>
        <w:jc w:val="center"/>
        <w:rPr>
          <w:sz w:val="18"/>
          <w:szCs w:val="18"/>
        </w:rPr>
      </w:pPr>
    </w:p>
    <w:p w:rsidR="004E235C" w:rsidRPr="004E235C" w:rsidRDefault="004E235C" w:rsidP="0002739B">
      <w:pPr>
        <w:jc w:val="center"/>
        <w:rPr>
          <w:sz w:val="18"/>
          <w:szCs w:val="18"/>
        </w:rPr>
      </w:pPr>
    </w:p>
    <w:p w:rsidR="004E235C" w:rsidRPr="004E235C" w:rsidRDefault="004E235C" w:rsidP="0002739B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</w:t>
      </w:r>
      <w:r w:rsidRPr="004E235C">
        <w:rPr>
          <w:sz w:val="18"/>
          <w:szCs w:val="18"/>
        </w:rPr>
        <w:t>. Оценка исходной ситуации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 xml:space="preserve">     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  создает серьезную угрозу поддержанию законности и правопорядка в Российской Федерации.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законом порядке публичных акциях, в ходе которых призывали участников к блокированию автодорог,  зданий органов власти и управления и иным противоправным действиям. 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 или возбуждаются расовая, национальная и религиозная рознь, а также социальная рознь, связанная с насилием или </w:t>
      </w:r>
      <w:r w:rsidRPr="004E235C">
        <w:rPr>
          <w:sz w:val="18"/>
          <w:szCs w:val="18"/>
        </w:rPr>
        <w:lastRenderedPageBreak/>
        <w:t>призывами к насилию, унижению национального достоинства, пропагандируются исключительность, превосходство либо неполноценность граждан по признаку их отношения к религии, социальной, расовой, национальной и языковой принадлежности. Пропагандируется и публично демонстрируется нацистская атрибутика и символика.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Большая часть указанных факторов может быть устранена в случае выработки и реализации эффективной системы защитных мер, усиления координации деятельности правоохранительных органов и органов исполнительной власти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по предупреждению и пресечению экстремистских и террористических действий.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4E235C" w:rsidRPr="004E235C" w:rsidRDefault="004E235C" w:rsidP="0002739B">
      <w:pPr>
        <w:jc w:val="center"/>
        <w:rPr>
          <w:sz w:val="18"/>
          <w:szCs w:val="18"/>
        </w:rPr>
      </w:pPr>
    </w:p>
    <w:p w:rsidR="004E235C" w:rsidRPr="004E235C" w:rsidRDefault="004E235C" w:rsidP="0002739B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II</w:t>
      </w:r>
      <w:r w:rsidRPr="004E235C">
        <w:rPr>
          <w:sz w:val="18"/>
          <w:szCs w:val="18"/>
        </w:rPr>
        <w:t xml:space="preserve"> Цели и задачи Программы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>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 формированию активной жизненной позиции, культурно - </w:t>
      </w:r>
      <w:proofErr w:type="spellStart"/>
      <w:r w:rsidRPr="004E235C">
        <w:rPr>
          <w:sz w:val="18"/>
          <w:szCs w:val="18"/>
        </w:rPr>
        <w:t>досуговой</w:t>
      </w:r>
      <w:proofErr w:type="spellEnd"/>
      <w:r w:rsidRPr="004E235C">
        <w:rPr>
          <w:sz w:val="18"/>
          <w:szCs w:val="18"/>
        </w:rPr>
        <w:t xml:space="preserve"> и спортивно-массовой работе с населением, прежде всего с несовершеннолетними и молодежью.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Проведение обследований социально-значимых объектов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имеет цель предотвратить проведение террористических актов, прежде всего на объектах </w:t>
      </w:r>
      <w:proofErr w:type="spellStart"/>
      <w:r w:rsidRPr="004E235C">
        <w:rPr>
          <w:sz w:val="18"/>
          <w:szCs w:val="18"/>
        </w:rPr>
        <w:t>водо-тепло-электроснабжения</w:t>
      </w:r>
      <w:proofErr w:type="spellEnd"/>
      <w:r w:rsidRPr="004E235C">
        <w:rPr>
          <w:sz w:val="18"/>
          <w:szCs w:val="18"/>
        </w:rPr>
        <w:t xml:space="preserve"> населения.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III</w:t>
      </w:r>
      <w:r w:rsidRPr="004E235C">
        <w:rPr>
          <w:sz w:val="18"/>
          <w:szCs w:val="18"/>
        </w:rPr>
        <w:t xml:space="preserve"> Основные мероприятия Программы</w:t>
      </w:r>
    </w:p>
    <w:p w:rsidR="004E235C" w:rsidRPr="004E235C" w:rsidRDefault="004E235C" w:rsidP="0002739B">
      <w:pPr>
        <w:jc w:val="center"/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Утверждение общероссийских гражданских и историко-культурных ценностей, поддержание российского патриотизма  и </w:t>
      </w:r>
      <w:proofErr w:type="spellStart"/>
      <w:r w:rsidRPr="004E235C">
        <w:rPr>
          <w:sz w:val="18"/>
          <w:szCs w:val="18"/>
        </w:rPr>
        <w:t>многокультурной</w:t>
      </w:r>
      <w:proofErr w:type="spellEnd"/>
      <w:r w:rsidRPr="004E235C">
        <w:rPr>
          <w:sz w:val="18"/>
          <w:szCs w:val="18"/>
        </w:rPr>
        <w:t xml:space="preserve"> природы российского государства и российского народа как гражданской нации.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Последовательное и повсеместное пресечение проповеди нестерпимости и насилия.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IV</w:t>
      </w:r>
      <w:r w:rsidRPr="004E235C">
        <w:rPr>
          <w:sz w:val="18"/>
          <w:szCs w:val="18"/>
        </w:rPr>
        <w:t xml:space="preserve"> Управление Программой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терроризму на территории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>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Координацию деятельности исполнителей осуществляет заместитель главы поселения.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V</w:t>
      </w:r>
      <w:r w:rsidRPr="004E235C">
        <w:rPr>
          <w:sz w:val="18"/>
          <w:szCs w:val="18"/>
        </w:rPr>
        <w:t xml:space="preserve"> Контроль за исполнением Программы</w:t>
      </w:r>
    </w:p>
    <w:p w:rsidR="004E235C" w:rsidRPr="004E235C" w:rsidRDefault="004E235C" w:rsidP="0002739B">
      <w:pPr>
        <w:jc w:val="both"/>
        <w:rPr>
          <w:sz w:val="18"/>
          <w:szCs w:val="18"/>
        </w:rPr>
      </w:pPr>
    </w:p>
    <w:p w:rsidR="004E235C" w:rsidRPr="004E235C" w:rsidRDefault="004E235C" w:rsidP="0002739B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Осуществляют Администрация поселения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>,   в соответствии с полномочиями, у</w:t>
      </w:r>
      <w:r w:rsidR="0002739B">
        <w:rPr>
          <w:sz w:val="18"/>
          <w:szCs w:val="18"/>
        </w:rPr>
        <w:t>становленными законодательством</w:t>
      </w:r>
    </w:p>
    <w:p w:rsidR="0002739B" w:rsidRDefault="004E235C" w:rsidP="0002739B">
      <w:pPr>
        <w:tabs>
          <w:tab w:val="left" w:pos="2349"/>
        </w:tabs>
        <w:ind w:left="720"/>
        <w:rPr>
          <w:b/>
          <w:sz w:val="18"/>
          <w:szCs w:val="18"/>
        </w:rPr>
      </w:pPr>
      <w:r w:rsidRPr="004E235C">
        <w:rPr>
          <w:sz w:val="18"/>
          <w:szCs w:val="18"/>
        </w:rPr>
        <w:t xml:space="preserve"> </w:t>
      </w:r>
      <w:r w:rsidR="0002739B">
        <w:rPr>
          <w:b/>
          <w:sz w:val="18"/>
          <w:szCs w:val="18"/>
        </w:rPr>
        <w:t xml:space="preserve"> </w:t>
      </w:r>
    </w:p>
    <w:p w:rsidR="0002739B" w:rsidRDefault="0002739B" w:rsidP="0002739B">
      <w:pPr>
        <w:jc w:val="right"/>
        <w:rPr>
          <w:b/>
          <w:sz w:val="18"/>
          <w:szCs w:val="18"/>
        </w:rPr>
      </w:pPr>
    </w:p>
    <w:p w:rsidR="004E235C" w:rsidRPr="004E235C" w:rsidRDefault="004E235C" w:rsidP="0002739B">
      <w:pPr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Приложение № 1</w:t>
      </w:r>
    </w:p>
    <w:p w:rsidR="004E235C" w:rsidRPr="004E235C" w:rsidRDefault="004E235C" w:rsidP="0002739B">
      <w:pPr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к Постановлению  Администрации</w:t>
      </w:r>
    </w:p>
    <w:p w:rsidR="004E235C" w:rsidRPr="004E235C" w:rsidRDefault="004E235C" w:rsidP="0002739B">
      <w:pPr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сельского поселения </w:t>
      </w:r>
      <w:proofErr w:type="gramStart"/>
      <w:r w:rsidRPr="004E235C">
        <w:rPr>
          <w:b/>
          <w:sz w:val="18"/>
          <w:szCs w:val="18"/>
        </w:rPr>
        <w:t>Старый</w:t>
      </w:r>
      <w:proofErr w:type="gramEnd"/>
      <w:r w:rsidRPr="004E235C">
        <w:rPr>
          <w:b/>
          <w:sz w:val="18"/>
          <w:szCs w:val="18"/>
        </w:rPr>
        <w:t xml:space="preserve">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</w:p>
    <w:p w:rsidR="004E235C" w:rsidRPr="004E235C" w:rsidRDefault="004E235C" w:rsidP="0002739B">
      <w:pPr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от </w:t>
      </w:r>
      <w:r w:rsidRPr="001570E7">
        <w:rPr>
          <w:b/>
          <w:sz w:val="18"/>
          <w:szCs w:val="18"/>
        </w:rPr>
        <w:t xml:space="preserve">19.01.2021  № </w:t>
      </w:r>
      <w:r w:rsidR="001570E7" w:rsidRPr="001570E7">
        <w:rPr>
          <w:b/>
          <w:sz w:val="18"/>
          <w:szCs w:val="18"/>
        </w:rPr>
        <w:t>4</w:t>
      </w:r>
    </w:p>
    <w:p w:rsidR="004E235C" w:rsidRPr="004E235C" w:rsidRDefault="004E235C" w:rsidP="0002739B">
      <w:pPr>
        <w:spacing w:after="200"/>
        <w:rPr>
          <w:b/>
          <w:sz w:val="18"/>
          <w:szCs w:val="18"/>
        </w:rPr>
      </w:pPr>
    </w:p>
    <w:p w:rsidR="004E235C" w:rsidRPr="004E235C" w:rsidRDefault="004E235C" w:rsidP="0002739B">
      <w:pPr>
        <w:spacing w:after="200"/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Комплексная муниципальная программа</w:t>
      </w:r>
    </w:p>
    <w:p w:rsidR="004E235C" w:rsidRPr="004E235C" w:rsidRDefault="004E235C" w:rsidP="0002739B">
      <w:pPr>
        <w:spacing w:after="200"/>
        <w:jc w:val="center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« Противодействие  экстремизму  и профилактика   терроризма на территории  сельского поселения </w:t>
      </w:r>
      <w:proofErr w:type="gramStart"/>
      <w:r w:rsidRPr="004E235C">
        <w:rPr>
          <w:b/>
          <w:sz w:val="18"/>
          <w:szCs w:val="18"/>
        </w:rPr>
        <w:t>Старый</w:t>
      </w:r>
      <w:proofErr w:type="gramEnd"/>
      <w:r w:rsidRPr="004E235C">
        <w:rPr>
          <w:b/>
          <w:sz w:val="18"/>
          <w:szCs w:val="18"/>
        </w:rPr>
        <w:t xml:space="preserve">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  <w:r w:rsidRPr="004E235C">
        <w:rPr>
          <w:b/>
          <w:sz w:val="18"/>
          <w:szCs w:val="18"/>
        </w:rPr>
        <w:t xml:space="preserve"> муниципального района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  <w:r w:rsidRPr="004E235C">
        <w:rPr>
          <w:b/>
          <w:sz w:val="18"/>
          <w:szCs w:val="18"/>
        </w:rPr>
        <w:t xml:space="preserve">  на 2021-2025 годы»</w:t>
      </w:r>
    </w:p>
    <w:tbl>
      <w:tblPr>
        <w:tblW w:w="0" w:type="auto"/>
        <w:tblInd w:w="-5" w:type="dxa"/>
        <w:tblLayout w:type="fixed"/>
        <w:tblLook w:val="04A0"/>
      </w:tblPr>
      <w:tblGrid>
        <w:gridCol w:w="2660"/>
        <w:gridCol w:w="6921"/>
      </w:tblGrid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Комплексная  муниципальная  программа « Противодействие  экстремизму и профилактика  терроризма  на территории 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муниципального района  </w:t>
            </w:r>
            <w:proofErr w:type="spellStart"/>
            <w:r w:rsidRPr="004E235C">
              <w:rPr>
                <w:sz w:val="18"/>
                <w:szCs w:val="18"/>
              </w:rPr>
              <w:t>Похвистневский</w:t>
            </w:r>
            <w:proofErr w:type="spellEnd"/>
            <w:r w:rsidRPr="004E235C">
              <w:rPr>
                <w:sz w:val="18"/>
                <w:szCs w:val="18"/>
              </w:rPr>
              <w:t xml:space="preserve"> на 2021-2025 годы» 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Заказчик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4E235C">
              <w:rPr>
                <w:sz w:val="18"/>
                <w:szCs w:val="18"/>
              </w:rPr>
              <w:t>Похвистневский</w:t>
            </w:r>
            <w:proofErr w:type="spellEnd"/>
            <w:r w:rsidRPr="004E235C">
              <w:rPr>
                <w:sz w:val="18"/>
                <w:szCs w:val="18"/>
              </w:rPr>
              <w:t>»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 Исполнители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numPr>
                <w:ilvl w:val="0"/>
                <w:numId w:val="1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 сельского  поселения 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4E235C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4E235C" w:rsidRPr="004E235C" w:rsidRDefault="004E235C" w:rsidP="0002739B">
            <w:pPr>
              <w:numPr>
                <w:ilvl w:val="0"/>
                <w:numId w:val="1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Учреждения   и организации  различных форм собственности</w:t>
            </w:r>
          </w:p>
          <w:p w:rsidR="004E235C" w:rsidRPr="004E235C" w:rsidRDefault="004E235C" w:rsidP="0002739B">
            <w:pPr>
              <w:numPr>
                <w:ilvl w:val="0"/>
                <w:numId w:val="1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Общественные  организации и объединения 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lastRenderedPageBreak/>
              <w:t xml:space="preserve">Цели и задачи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numPr>
                <w:ilvl w:val="0"/>
                <w:numId w:val="2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Обеспечение общественной безопасности  граждан сельского 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;</w:t>
            </w:r>
          </w:p>
          <w:p w:rsidR="004E235C" w:rsidRPr="004E235C" w:rsidRDefault="004E235C" w:rsidP="0002739B">
            <w:pPr>
              <w:numPr>
                <w:ilvl w:val="0"/>
                <w:numId w:val="2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Повышение эффективности предупреждения  и совершенствования мер борьбы  с терроризмом  и экстремизмом;</w:t>
            </w:r>
          </w:p>
          <w:p w:rsidR="004E235C" w:rsidRPr="004E235C" w:rsidRDefault="004E235C" w:rsidP="0002739B">
            <w:pPr>
              <w:numPr>
                <w:ilvl w:val="0"/>
                <w:numId w:val="2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Минимизация и </w:t>
            </w:r>
            <w:proofErr w:type="gramStart"/>
            <w:r w:rsidRPr="004E235C">
              <w:rPr>
                <w:sz w:val="18"/>
                <w:szCs w:val="18"/>
              </w:rPr>
              <w:t xml:space="preserve">( </w:t>
            </w:r>
            <w:proofErr w:type="gramEnd"/>
            <w:r w:rsidRPr="004E235C">
              <w:rPr>
                <w:sz w:val="18"/>
                <w:szCs w:val="18"/>
              </w:rPr>
              <w:t xml:space="preserve">или) ликвидация  последствий  проявления  экстремизма  и терроризма  на территории  сельского поселения  Старый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;</w:t>
            </w:r>
          </w:p>
          <w:p w:rsidR="004E235C" w:rsidRPr="004E235C" w:rsidRDefault="004E235C" w:rsidP="0002739B">
            <w:pPr>
              <w:numPr>
                <w:ilvl w:val="0"/>
                <w:numId w:val="2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Воспитание культуры толерантности  и межнационального согласия;</w:t>
            </w:r>
          </w:p>
          <w:p w:rsidR="004E235C" w:rsidRPr="004E235C" w:rsidRDefault="004E235C" w:rsidP="0002739B">
            <w:pPr>
              <w:numPr>
                <w:ilvl w:val="0"/>
                <w:numId w:val="2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согласию, готовности к диалогу;</w:t>
            </w:r>
          </w:p>
          <w:p w:rsidR="004E235C" w:rsidRPr="004E235C" w:rsidRDefault="004E235C" w:rsidP="0002739B">
            <w:pPr>
              <w:numPr>
                <w:ilvl w:val="0"/>
                <w:numId w:val="2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Общественное осуждение  и пресечение  любых проявлений  дискриминации</w:t>
            </w:r>
            <w:proofErr w:type="gramStart"/>
            <w:r w:rsidRPr="004E235C">
              <w:rPr>
                <w:sz w:val="18"/>
                <w:szCs w:val="18"/>
              </w:rPr>
              <w:t xml:space="preserve"> ,</w:t>
            </w:r>
            <w:proofErr w:type="gramEnd"/>
            <w:r w:rsidRPr="004E235C">
              <w:rPr>
                <w:sz w:val="18"/>
                <w:szCs w:val="18"/>
              </w:rPr>
              <w:t xml:space="preserve"> насилия, расизма и экстремизма  на национальной  конфессиональной почве.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 г.г.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Ожидаемые результаты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Создание  эффективной  системы правовых, организационных и идеологических механизмов  противодействия экстремизму и терроризму.</w:t>
            </w:r>
          </w:p>
          <w:p w:rsidR="004E235C" w:rsidRPr="004E235C" w:rsidRDefault="004E235C" w:rsidP="0002739B">
            <w:pPr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Обеспечение антитеррористической защищенности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</w:r>
          </w:p>
          <w:p w:rsidR="004E235C" w:rsidRPr="004E235C" w:rsidRDefault="004E235C" w:rsidP="0002739B">
            <w:pPr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Укрепление  и культивирование  в молодежной среде  атмосферы   межэтнического согласия  и толерантности.</w:t>
            </w:r>
          </w:p>
          <w:p w:rsidR="004E235C" w:rsidRPr="004E235C" w:rsidRDefault="004E235C" w:rsidP="0002739B">
            <w:pPr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Препятствование  созданию и деятельности националистических  экстремистских  молодежных группировок.</w:t>
            </w:r>
          </w:p>
          <w:p w:rsidR="004E235C" w:rsidRPr="004E235C" w:rsidRDefault="004E235C" w:rsidP="0002739B">
            <w:pPr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Обеспечение  условий  для успешной  </w:t>
            </w:r>
            <w:proofErr w:type="spellStart"/>
            <w:r w:rsidRPr="004E235C">
              <w:rPr>
                <w:sz w:val="18"/>
                <w:szCs w:val="18"/>
              </w:rPr>
              <w:t>социокультурной</w:t>
            </w:r>
            <w:proofErr w:type="spellEnd"/>
            <w:r w:rsidRPr="004E235C">
              <w:rPr>
                <w:sz w:val="18"/>
                <w:szCs w:val="18"/>
              </w:rPr>
              <w:t xml:space="preserve">  адаптации молодежи  из числа мигрантов.</w:t>
            </w:r>
          </w:p>
          <w:p w:rsidR="004E235C" w:rsidRPr="004E235C" w:rsidRDefault="004E235C" w:rsidP="0002739B">
            <w:pPr>
              <w:numPr>
                <w:ilvl w:val="0"/>
                <w:numId w:val="3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Повышение уровня компетентности  исполнительной Программы  в вопросах профилактики  терроризма  и экстремизма, противодействию  этнической  дискриминации.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ind w:left="786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Финансирование Программы  осуществляется  из бюджета  сельского поселения 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Управление Программой  и </w:t>
            </w:r>
            <w:proofErr w:type="gramStart"/>
            <w:r w:rsidRPr="004E235C">
              <w:rPr>
                <w:sz w:val="18"/>
                <w:szCs w:val="18"/>
              </w:rPr>
              <w:t>контроль  за</w:t>
            </w:r>
            <w:proofErr w:type="gramEnd"/>
            <w:r w:rsidRPr="004E235C">
              <w:rPr>
                <w:sz w:val="18"/>
                <w:szCs w:val="18"/>
              </w:rPr>
              <w:t xml:space="preserve"> её реализацией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ind w:left="786"/>
              <w:rPr>
                <w:sz w:val="18"/>
                <w:szCs w:val="18"/>
              </w:rPr>
            </w:pPr>
            <w:proofErr w:type="gramStart"/>
            <w:r w:rsidRPr="004E235C">
              <w:rPr>
                <w:sz w:val="18"/>
                <w:szCs w:val="18"/>
              </w:rPr>
              <w:t>Контроль за</w:t>
            </w:r>
            <w:proofErr w:type="gramEnd"/>
            <w:r w:rsidRPr="004E235C">
              <w:rPr>
                <w:sz w:val="18"/>
                <w:szCs w:val="18"/>
              </w:rPr>
              <w:t xml:space="preserve"> выполнением настоящей Программы  осуществляет  Администрация сельского поселения Старый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и Собрание представителей  сельского поселения   Старый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в соответствии  с полномочиями,  установленными  действующим законодательством.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Разработчик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ind w:left="786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</w:t>
            </w:r>
          </w:p>
        </w:tc>
      </w:tr>
    </w:tbl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МЕРОПРИЯТИЯ</w:t>
      </w: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По реализации  муниципальной программы  </w:t>
      </w: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« Противодействие  экстремизму  и профилактика  терроризма  на территории  сельского поселения  </w:t>
      </w:r>
      <w:proofErr w:type="gramStart"/>
      <w:r w:rsidRPr="004E235C">
        <w:rPr>
          <w:b/>
          <w:sz w:val="18"/>
          <w:szCs w:val="18"/>
        </w:rPr>
        <w:t>Старый</w:t>
      </w:r>
      <w:proofErr w:type="gramEnd"/>
      <w:r w:rsidRPr="004E235C">
        <w:rPr>
          <w:b/>
          <w:sz w:val="18"/>
          <w:szCs w:val="18"/>
        </w:rPr>
        <w:tab/>
        <w:t xml:space="preserve">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  <w:r w:rsidRPr="004E235C">
        <w:rPr>
          <w:b/>
          <w:sz w:val="18"/>
          <w:szCs w:val="18"/>
        </w:rPr>
        <w:t xml:space="preserve">  муниципального района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  <w:r w:rsidRPr="004E235C">
        <w:rPr>
          <w:b/>
          <w:sz w:val="18"/>
          <w:szCs w:val="18"/>
        </w:rPr>
        <w:t xml:space="preserve"> </w:t>
      </w: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на 2021-2025 г.г.»</w:t>
      </w:r>
    </w:p>
    <w:p w:rsidR="004E235C" w:rsidRPr="004E235C" w:rsidRDefault="004E235C" w:rsidP="0002739B">
      <w:pPr>
        <w:jc w:val="center"/>
        <w:rPr>
          <w:b/>
          <w:sz w:val="18"/>
          <w:szCs w:val="18"/>
        </w:rPr>
      </w:pPr>
    </w:p>
    <w:p w:rsidR="004E235C" w:rsidRPr="004E235C" w:rsidRDefault="004E235C" w:rsidP="0002739B">
      <w:pPr>
        <w:numPr>
          <w:ilvl w:val="0"/>
          <w:numId w:val="4"/>
        </w:numPr>
        <w:rPr>
          <w:sz w:val="18"/>
          <w:szCs w:val="18"/>
        </w:rPr>
      </w:pPr>
      <w:r w:rsidRPr="004E235C">
        <w:rPr>
          <w:sz w:val="18"/>
          <w:szCs w:val="18"/>
        </w:rPr>
        <w:t>Организационные  и профилактические мероприятия.</w:t>
      </w:r>
    </w:p>
    <w:p w:rsidR="004E235C" w:rsidRPr="004E235C" w:rsidRDefault="004E235C" w:rsidP="0002739B">
      <w:pPr>
        <w:ind w:left="644"/>
        <w:rPr>
          <w:sz w:val="18"/>
          <w:szCs w:val="18"/>
        </w:rPr>
      </w:pPr>
    </w:p>
    <w:tbl>
      <w:tblPr>
        <w:tblW w:w="0" w:type="auto"/>
        <w:tblInd w:w="-323" w:type="dxa"/>
        <w:tblLayout w:type="fixed"/>
        <w:tblLook w:val="04A0"/>
      </w:tblPr>
      <w:tblGrid>
        <w:gridCol w:w="710"/>
        <w:gridCol w:w="4111"/>
        <w:gridCol w:w="850"/>
        <w:gridCol w:w="1559"/>
        <w:gridCol w:w="1335"/>
        <w:gridCol w:w="1784"/>
        <w:gridCol w:w="10"/>
      </w:tblGrid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№</w:t>
            </w:r>
          </w:p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proofErr w:type="spellStart"/>
            <w:proofErr w:type="gramStart"/>
            <w:r w:rsidRPr="004E235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E235C">
              <w:rPr>
                <w:sz w:val="18"/>
                <w:szCs w:val="18"/>
              </w:rPr>
              <w:t>/</w:t>
            </w:r>
            <w:proofErr w:type="spellStart"/>
            <w:r w:rsidRPr="004E235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proofErr w:type="spellStart"/>
            <w:r w:rsidRPr="004E235C">
              <w:rPr>
                <w:sz w:val="18"/>
                <w:szCs w:val="18"/>
              </w:rPr>
              <w:t>Финансиро</w:t>
            </w:r>
            <w:proofErr w:type="spellEnd"/>
            <w:r w:rsidRPr="004E235C">
              <w:rPr>
                <w:sz w:val="18"/>
                <w:szCs w:val="18"/>
              </w:rPr>
              <w:t>-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proofErr w:type="spellStart"/>
            <w:r w:rsidRPr="004E235C">
              <w:rPr>
                <w:sz w:val="18"/>
                <w:szCs w:val="18"/>
              </w:rPr>
              <w:t>вание</w:t>
            </w:r>
            <w:proofErr w:type="spellEnd"/>
            <w:r w:rsidRPr="004E23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 w:rsidP="0002739B">
            <w:pPr>
              <w:snapToGrid w:val="0"/>
              <w:ind w:left="720"/>
              <w:rPr>
                <w:sz w:val="18"/>
                <w:szCs w:val="18"/>
              </w:rPr>
            </w:pPr>
          </w:p>
          <w:p w:rsidR="004E235C" w:rsidRPr="004E235C" w:rsidRDefault="004E235C" w:rsidP="0002739B">
            <w:p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Разработка плана профилактических мероприятий направленных на предупреждение экстремистской деятельности, в т.ч. на выявление и последующее устранение  причин и условий, способствующих осуществлению  экстремистской </w:t>
            </w:r>
            <w:r w:rsidRPr="004E235C">
              <w:rPr>
                <w:sz w:val="18"/>
                <w:szCs w:val="18"/>
              </w:rPr>
              <w:lastRenderedPageBreak/>
              <w:t xml:space="preserve">деятельности на территории 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поселения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 поселения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Организовать  обследование  состояния и  защищенности  объектов жизнеобеспечения   и социальной значимости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Глава поселения, участковый уполномоченный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Информировать население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по вопросам  противодействия  экстремизму и терроризму, предупреждению   терактов, поведения  в чрезвычайных ситуациях 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Газета 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«</w:t>
            </w:r>
            <w:proofErr w:type="spellStart"/>
            <w:r w:rsidRPr="004E235C">
              <w:rPr>
                <w:sz w:val="18"/>
                <w:szCs w:val="18"/>
              </w:rPr>
              <w:t>Аманакские</w:t>
            </w:r>
            <w:proofErr w:type="spellEnd"/>
            <w:r w:rsidRPr="004E235C">
              <w:rPr>
                <w:sz w:val="18"/>
                <w:szCs w:val="18"/>
              </w:rPr>
              <w:t xml:space="preserve"> Вести»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proofErr w:type="gramStart"/>
            <w:r w:rsidRPr="004E235C">
              <w:rPr>
                <w:sz w:val="18"/>
                <w:szCs w:val="18"/>
              </w:rPr>
              <w:t>Распространении</w:t>
            </w:r>
            <w:proofErr w:type="gramEnd"/>
            <w:r w:rsidRPr="004E235C">
              <w:rPr>
                <w:sz w:val="18"/>
                <w:szCs w:val="18"/>
              </w:rPr>
              <w:t xml:space="preserve">  среди  читателей  библиотек  информационных  материалов,  содействующих повышению уровня  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толерантного  сознания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 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Зав. библиотеками</w:t>
            </w:r>
          </w:p>
        </w:tc>
      </w:tr>
      <w:tr w:rsidR="004E235C" w:rsidRPr="004E235C" w:rsidTr="004E235C">
        <w:trPr>
          <w:gridAfter w:val="1"/>
          <w:wAfter w:w="10" w:type="dxa"/>
        </w:trPr>
        <w:tc>
          <w:tcPr>
            <w:tcW w:w="10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35C" w:rsidRPr="004E235C" w:rsidRDefault="004E235C" w:rsidP="0002739B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 w:rsidP="0002739B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 w:rsidP="0002739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Мероприятия   по профилактике  терроризма  и экстремизма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 w:rsidP="0002739B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 w:rsidP="0002739B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Проведение  учений и тренировок на объектах  культуры,  объектах образования  по отработке   эвакуации при угрозе  совершения  террористических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Руководители учреждений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Приобретение комплектов наглядной  агитации  по профилактике  экстремизма и терроризма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поселения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Глава поселения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В учреждениях образования проводить ролевые игры,  тренинги  для старшеклассников « Мир всем людям на планете», 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«Человек  в экстремальной ситуации»;  уроки безопасности,  тематические вечера « О безопасности  жизнедеятельности», </w:t>
            </w:r>
          </w:p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« Терроризм – угроза обществу»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Руководители учреждений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Проведение  регулярных  ревизий  чердачных  и подвальных помещений  жилых домов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Глава поселения, участковый уполномоченный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Доводить  информацию до УФМС  по </w:t>
            </w:r>
            <w:proofErr w:type="spellStart"/>
            <w:r w:rsidRPr="004E235C">
              <w:rPr>
                <w:sz w:val="18"/>
                <w:szCs w:val="18"/>
              </w:rPr>
              <w:t>Похвистневскому</w:t>
            </w:r>
            <w:proofErr w:type="spellEnd"/>
            <w:r w:rsidRPr="004E235C">
              <w:rPr>
                <w:sz w:val="18"/>
                <w:szCs w:val="18"/>
              </w:rPr>
              <w:t xml:space="preserve">  району  о проживании   на территории  поселения  лиц без  оформления гражданства РФ и  незаконных 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02739B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поселения </w:t>
            </w:r>
          </w:p>
        </w:tc>
      </w:tr>
    </w:tbl>
    <w:p w:rsidR="004E235C" w:rsidRPr="004E235C" w:rsidRDefault="004E235C" w:rsidP="004E235C">
      <w:pPr>
        <w:ind w:left="720"/>
        <w:rPr>
          <w:sz w:val="18"/>
          <w:szCs w:val="18"/>
        </w:rPr>
      </w:pPr>
    </w:p>
    <w:p w:rsidR="004E235C" w:rsidRPr="004E235C" w:rsidRDefault="004E235C" w:rsidP="0002739B">
      <w:pPr>
        <w:rPr>
          <w:sz w:val="18"/>
          <w:szCs w:val="18"/>
        </w:rPr>
      </w:pP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 xml:space="preserve">                                                </w:t>
      </w:r>
      <w:r w:rsidRPr="004E235C">
        <w:rPr>
          <w:b/>
          <w:sz w:val="18"/>
          <w:szCs w:val="18"/>
        </w:rPr>
        <w:t>Основные понятия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1) экстремистская деятельность (экстремизм): 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насильственное изменение основ конституционного строя и нарушение целостности Российской Федерации;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публичное оправдание терроризма и иная террористическая деятельность;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возбуждение социальной, расовой, национальной или религиозной розни;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E235C">
        <w:rPr>
          <w:sz w:val="18"/>
          <w:szCs w:val="18"/>
        </w:rPr>
        <w:t>сходных</w:t>
      </w:r>
      <w:proofErr w:type="gramEnd"/>
      <w:r w:rsidRPr="004E235C">
        <w:rPr>
          <w:sz w:val="18"/>
          <w:szCs w:val="18"/>
        </w:rPr>
        <w:t xml:space="preserve"> с нацистской атрибутикой или символикой до степени смешения;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организация и подготовка указанных деяний, а также подстрекательство к их осуществлению;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>2) экстремистская организация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4E235C">
        <w:rPr>
          <w:sz w:val="18"/>
          <w:szCs w:val="18"/>
        </w:rPr>
        <w:t>,(</w:t>
      </w:r>
      <w:proofErr w:type="gramEnd"/>
      <w:r w:rsidRPr="004E235C">
        <w:rPr>
          <w:sz w:val="18"/>
          <w:szCs w:val="1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3) экстремистские материалы </w:t>
      </w:r>
    </w:p>
    <w:p w:rsidR="004E235C" w:rsidRPr="004E235C" w:rsidRDefault="004E235C" w:rsidP="0002739B">
      <w:pPr>
        <w:rPr>
          <w:b/>
          <w:sz w:val="18"/>
          <w:szCs w:val="18"/>
        </w:rPr>
      </w:pPr>
      <w:proofErr w:type="gramStart"/>
      <w:r w:rsidRPr="004E235C">
        <w:rPr>
          <w:sz w:val="18"/>
          <w:szCs w:val="1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4E235C">
        <w:rPr>
          <w:sz w:val="18"/>
          <w:szCs w:val="18"/>
        </w:rPr>
        <w:t>национал-социалисткой</w:t>
      </w:r>
      <w:proofErr w:type="spellEnd"/>
      <w:r w:rsidRPr="004E235C">
        <w:rPr>
          <w:sz w:val="18"/>
          <w:szCs w:val="18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4E235C">
        <w:rPr>
          <w:sz w:val="18"/>
          <w:szCs w:val="18"/>
        </w:rPr>
        <w:t>, расовой, национальной или религиозной группы</w:t>
      </w:r>
      <w:proofErr w:type="gramStart"/>
      <w:r w:rsidRPr="004E235C">
        <w:rPr>
          <w:sz w:val="18"/>
          <w:szCs w:val="18"/>
        </w:rPr>
        <w:t>."</w:t>
      </w:r>
      <w:proofErr w:type="gramEnd"/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>4) Основные направления противодействия экстремистской деятельности</w:t>
      </w:r>
      <w:r w:rsidRPr="004E235C">
        <w:rPr>
          <w:sz w:val="18"/>
          <w:szCs w:val="18"/>
        </w:rPr>
        <w:t>.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Противодействие экстремистской деятельности осуществляется по следующим основным направлениям: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>5) Субъекты противодействия экстремистской деятельности.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>6) Профилактика экстремистской деятельности.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>7) Толерантность</w:t>
      </w:r>
      <w:proofErr w:type="gramStart"/>
      <w:r w:rsidRPr="004E235C">
        <w:rPr>
          <w:b/>
          <w:sz w:val="18"/>
          <w:szCs w:val="18"/>
        </w:rPr>
        <w:t>.(</w:t>
      </w:r>
      <w:proofErr w:type="gramEnd"/>
      <w:r w:rsidRPr="004E235C">
        <w:rPr>
          <w:b/>
          <w:sz w:val="18"/>
          <w:szCs w:val="18"/>
        </w:rPr>
        <w:t xml:space="preserve">лат. </w:t>
      </w:r>
      <w:proofErr w:type="spellStart"/>
      <w:r w:rsidRPr="004E235C">
        <w:rPr>
          <w:b/>
          <w:sz w:val="18"/>
          <w:szCs w:val="18"/>
        </w:rPr>
        <w:t>tolerantia</w:t>
      </w:r>
      <w:proofErr w:type="spellEnd"/>
      <w:r w:rsidRPr="004E235C">
        <w:rPr>
          <w:b/>
          <w:sz w:val="18"/>
          <w:szCs w:val="18"/>
        </w:rPr>
        <w:t xml:space="preserve"> - терпение)</w:t>
      </w:r>
    </w:p>
    <w:p w:rsidR="004E235C" w:rsidRPr="004E235C" w:rsidRDefault="004E235C" w:rsidP="0002739B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8) Ксенофобия [греч. </w:t>
      </w:r>
      <w:proofErr w:type="spellStart"/>
      <w:r w:rsidRPr="004E235C">
        <w:rPr>
          <w:b/>
          <w:sz w:val="18"/>
          <w:szCs w:val="18"/>
        </w:rPr>
        <w:t>xenos</w:t>
      </w:r>
      <w:proofErr w:type="spellEnd"/>
      <w:r w:rsidRPr="004E235C">
        <w:rPr>
          <w:b/>
          <w:sz w:val="18"/>
          <w:szCs w:val="18"/>
        </w:rPr>
        <w:t xml:space="preserve"> - чужой + </w:t>
      </w:r>
      <w:proofErr w:type="spellStart"/>
      <w:r w:rsidRPr="004E235C">
        <w:rPr>
          <w:b/>
          <w:sz w:val="18"/>
          <w:szCs w:val="18"/>
        </w:rPr>
        <w:t>phobos</w:t>
      </w:r>
      <w:proofErr w:type="spellEnd"/>
      <w:r w:rsidRPr="004E235C">
        <w:rPr>
          <w:b/>
          <w:sz w:val="18"/>
          <w:szCs w:val="18"/>
        </w:rPr>
        <w:t xml:space="preserve"> - страх]</w:t>
      </w:r>
    </w:p>
    <w:p w:rsidR="004E235C" w:rsidRPr="004E235C" w:rsidRDefault="004E235C" w:rsidP="0002739B">
      <w:pPr>
        <w:rPr>
          <w:sz w:val="18"/>
          <w:szCs w:val="18"/>
        </w:rPr>
      </w:pPr>
      <w:r w:rsidRPr="004E235C">
        <w:rPr>
          <w:sz w:val="18"/>
          <w:szCs w:val="1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4E235C">
        <w:rPr>
          <w:sz w:val="18"/>
          <w:szCs w:val="18"/>
        </w:rPr>
        <w:t>чужих</w:t>
      </w:r>
      <w:proofErr w:type="gramEnd"/>
      <w:r w:rsidRPr="004E235C">
        <w:rPr>
          <w:sz w:val="18"/>
          <w:szCs w:val="18"/>
        </w:rPr>
        <w:t xml:space="preserve"> и поэтому эмоционально неприемлемых, враждебных.</w:t>
      </w:r>
    </w:p>
    <w:p w:rsidR="004E235C" w:rsidRDefault="004E235C" w:rsidP="0002739B">
      <w:pPr>
        <w:rPr>
          <w:sz w:val="18"/>
          <w:szCs w:val="18"/>
        </w:rPr>
      </w:pPr>
    </w:p>
    <w:p w:rsidR="004E235C" w:rsidRDefault="004E235C" w:rsidP="004E235C">
      <w:pPr>
        <w:spacing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8"/>
        <w:tblW w:w="10170" w:type="dxa"/>
        <w:tblLayout w:type="fixed"/>
        <w:tblLook w:val="00A0"/>
      </w:tblPr>
      <w:tblGrid>
        <w:gridCol w:w="10170"/>
      </w:tblGrid>
      <w:tr w:rsidR="004E235C" w:rsidRPr="00766957" w:rsidTr="009873B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766957" w:rsidRDefault="004E235C" w:rsidP="009873B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E235C" w:rsidRPr="00766957" w:rsidTr="009873B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766957" w:rsidRDefault="004E235C" w:rsidP="009873B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исполняющий</w:t>
            </w:r>
            <w:proofErr w:type="gramEnd"/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</w:p>
    <w:p w:rsidR="00D049C2" w:rsidRPr="004E235C" w:rsidRDefault="00D049C2">
      <w:pPr>
        <w:rPr>
          <w:sz w:val="18"/>
          <w:szCs w:val="18"/>
        </w:rPr>
      </w:pPr>
    </w:p>
    <w:sectPr w:rsidR="00D049C2" w:rsidRPr="004E235C" w:rsidSect="004E23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5C"/>
    <w:rsid w:val="0002739B"/>
    <w:rsid w:val="000543F2"/>
    <w:rsid w:val="001570E7"/>
    <w:rsid w:val="004E235C"/>
    <w:rsid w:val="007836A3"/>
    <w:rsid w:val="00D049C2"/>
    <w:rsid w:val="00E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E235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2801</Words>
  <Characters>15969</Characters>
  <Application>Microsoft Office Word</Application>
  <DocSecurity>0</DocSecurity>
  <Lines>133</Lines>
  <Paragraphs>37</Paragraphs>
  <ScaleCrop>false</ScaleCrop>
  <Company>Администрация Старый Аманак</Company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2021-01-18T12:45:00Z</dcterms:created>
  <dcterms:modified xsi:type="dcterms:W3CDTF">2021-02-16T05:46:00Z</dcterms:modified>
</cp:coreProperties>
</file>