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59" w:rsidRDefault="008F5926" w:rsidP="00F20C59">
      <w:pPr>
        <w:pStyle w:val="a3"/>
        <w:spacing w:after="0" w:line="100" w:lineRule="atLeast"/>
        <w:ind w:left="-142"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 xml:space="preserve"> </w:t>
      </w:r>
      <w:r w:rsidR="00F20C59">
        <w:rPr>
          <w:rFonts w:ascii="Times New Roman" w:eastAsia="Times New Roman" w:hAnsi="Times New Roman" w:cs="Times New Roman"/>
          <w:b/>
          <w:i/>
          <w:sz w:val="48"/>
          <w:szCs w:val="48"/>
          <w:lang w:eastAsia="ru-RU"/>
        </w:rPr>
        <w:t>АМАНАКСКИЕ</w:t>
      </w:r>
      <w:proofErr w:type="gramStart"/>
      <w:r w:rsidR="00F20C59">
        <w:rPr>
          <w:rFonts w:ascii="Times New Roman" w:eastAsia="Times New Roman" w:hAnsi="Times New Roman" w:cs="Times New Roman"/>
          <w:b/>
          <w:sz w:val="28"/>
          <w:szCs w:val="28"/>
          <w:lang w:eastAsia="ru-RU"/>
        </w:rPr>
        <w:t xml:space="preserve">                                             </w:t>
      </w:r>
      <w:r w:rsidR="00F20C59">
        <w:rPr>
          <w:rFonts w:ascii="Times New Roman" w:eastAsia="Times New Roman" w:hAnsi="Times New Roman" w:cs="Times New Roman"/>
          <w:b/>
          <w:sz w:val="20"/>
          <w:szCs w:val="20"/>
          <w:lang w:eastAsia="ru-RU"/>
        </w:rPr>
        <w:t>Р</w:t>
      </w:r>
      <w:proofErr w:type="gramEnd"/>
      <w:r w:rsidR="00F20C59">
        <w:rPr>
          <w:rFonts w:ascii="Times New Roman" w:eastAsia="Times New Roman" w:hAnsi="Times New Roman" w:cs="Times New Roman"/>
          <w:b/>
          <w:sz w:val="20"/>
          <w:szCs w:val="20"/>
          <w:lang w:eastAsia="ru-RU"/>
        </w:rPr>
        <w:t>аспространяется    бесплатно</w:t>
      </w:r>
    </w:p>
    <w:p w:rsidR="00F20C59" w:rsidRDefault="00F20C59" w:rsidP="00F20C59">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F20C59" w:rsidRDefault="00F20C59" w:rsidP="00F20C59">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02 сентября 2019г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sidR="00D9659A">
        <w:rPr>
          <w:rFonts w:ascii="Times New Roman" w:eastAsia="Times New Roman" w:hAnsi="Times New Roman" w:cs="Times New Roman"/>
          <w:b/>
          <w:sz w:val="20"/>
          <w:szCs w:val="20"/>
          <w:lang w:eastAsia="ru-RU"/>
        </w:rPr>
        <w:t>№52(346</w:t>
      </w:r>
      <w:r>
        <w:rPr>
          <w:rFonts w:ascii="Times New Roman" w:eastAsia="Times New Roman" w:hAnsi="Times New Roman" w:cs="Times New Roman"/>
          <w:b/>
          <w:sz w:val="20"/>
          <w:szCs w:val="20"/>
          <w:lang w:eastAsia="ru-RU"/>
        </w:rPr>
        <w:t>) ОФИЦИАЛЬНО</w:t>
      </w:r>
    </w:p>
    <w:p w:rsidR="00F20C59" w:rsidRDefault="00F20C59" w:rsidP="00F20C59">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F20C59" w:rsidRDefault="00F20C59" w:rsidP="00F20C59">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D6705D" w:rsidRPr="004254F4" w:rsidRDefault="00F20C59" w:rsidP="00D6705D">
      <w:pPr>
        <w:pStyle w:val="a3"/>
        <w:shd w:val="clear" w:color="auto" w:fill="A6A6A6"/>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F20C59" w:rsidRDefault="00F20C59" w:rsidP="00F20C59"/>
    <w:p w:rsidR="00D049C2" w:rsidRPr="00417106" w:rsidRDefault="00D049C2" w:rsidP="00417106">
      <w:pPr>
        <w:spacing w:after="0" w:line="240" w:lineRule="auto"/>
        <w:rPr>
          <w:sz w:val="18"/>
          <w:szCs w:val="18"/>
        </w:rPr>
      </w:pPr>
    </w:p>
    <w:p w:rsidR="00417106" w:rsidRPr="00417106" w:rsidRDefault="00417106" w:rsidP="00417106">
      <w:pPr>
        <w:spacing w:after="0" w:line="240" w:lineRule="auto"/>
        <w:ind w:firstLine="709"/>
        <w:jc w:val="center"/>
        <w:rPr>
          <w:rFonts w:ascii="Times New Roman" w:hAnsi="Times New Roman" w:cs="Times New Roman"/>
          <w:b/>
          <w:sz w:val="18"/>
          <w:szCs w:val="18"/>
        </w:rPr>
      </w:pPr>
      <w:bookmarkStart w:id="0" w:name="_GoBack"/>
      <w:r w:rsidRPr="00417106">
        <w:rPr>
          <w:rFonts w:ascii="Times New Roman" w:hAnsi="Times New Roman" w:cs="Times New Roman"/>
          <w:b/>
          <w:sz w:val="18"/>
          <w:szCs w:val="18"/>
        </w:rPr>
        <w:t>Регистрация ТС и выдача/замена ВУ – это просто и удобно!</w:t>
      </w:r>
    </w:p>
    <w:bookmarkEnd w:id="0"/>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Регистрационно-экзаменационное отделение (РЭО) ГИБДД МО МВД России «</w:t>
      </w:r>
      <w:proofErr w:type="spellStart"/>
      <w:r w:rsidRPr="00417106">
        <w:rPr>
          <w:rFonts w:ascii="Times New Roman" w:hAnsi="Times New Roman" w:cs="Times New Roman"/>
          <w:sz w:val="18"/>
          <w:szCs w:val="18"/>
        </w:rPr>
        <w:t>Похвистневский</w:t>
      </w:r>
      <w:proofErr w:type="spellEnd"/>
      <w:r w:rsidRPr="00417106">
        <w:rPr>
          <w:rFonts w:ascii="Times New Roman" w:hAnsi="Times New Roman" w:cs="Times New Roman"/>
          <w:sz w:val="18"/>
          <w:szCs w:val="18"/>
        </w:rPr>
        <w:t>» напоминает, что оформление государственных услуг в электронном виде по регистрации транспортных средств и выдаче водительских удостоверений – это просто и удобно!</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В соответствии с Федеральным законом Российской Федерации от 27.07.2010 № 210-ФЗ «Об организации предоставления государственных и муниципальных услуг» и Указа Президента РФ от 7 мая 2012 г. № 601 "Об основных направлениях совершенствования системы государственного управления" успешно функционирует портал государственных и муниципальных услуг «</w:t>
      </w:r>
      <w:proofErr w:type="spellStart"/>
      <w:r w:rsidRPr="00417106">
        <w:rPr>
          <w:rFonts w:ascii="Times New Roman" w:hAnsi="Times New Roman" w:cs="Times New Roman"/>
          <w:sz w:val="18"/>
          <w:szCs w:val="18"/>
        </w:rPr>
        <w:t>gosuslugi.ru</w:t>
      </w:r>
      <w:proofErr w:type="spellEnd"/>
      <w:r w:rsidRPr="00417106">
        <w:rPr>
          <w:rFonts w:ascii="Times New Roman" w:hAnsi="Times New Roman" w:cs="Times New Roman"/>
          <w:sz w:val="18"/>
          <w:szCs w:val="18"/>
        </w:rPr>
        <w:t>».</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Портал предоставляет возможность получить в упрощенном виде государственные и муниципальные услуги, в том числе регистрацию транспортных средств, получение водительского удостоверения. В настоящее время около 40% населения региона используют портал «</w:t>
      </w:r>
      <w:proofErr w:type="spellStart"/>
      <w:r w:rsidRPr="00417106">
        <w:rPr>
          <w:rFonts w:ascii="Times New Roman" w:hAnsi="Times New Roman" w:cs="Times New Roman"/>
          <w:sz w:val="18"/>
          <w:szCs w:val="18"/>
        </w:rPr>
        <w:t>gosuslugi.ru</w:t>
      </w:r>
      <w:proofErr w:type="spellEnd"/>
      <w:r w:rsidRPr="00417106">
        <w:rPr>
          <w:rFonts w:ascii="Times New Roman" w:hAnsi="Times New Roman" w:cs="Times New Roman"/>
          <w:sz w:val="18"/>
          <w:szCs w:val="18"/>
        </w:rPr>
        <w:t>» и получают вышеуказанный услуги в электронном виде.</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Как записаться в ГИБДД через портал </w:t>
      </w:r>
      <w:proofErr w:type="spellStart"/>
      <w:r w:rsidRPr="00417106">
        <w:rPr>
          <w:rFonts w:ascii="Times New Roman" w:hAnsi="Times New Roman" w:cs="Times New Roman"/>
          <w:sz w:val="18"/>
          <w:szCs w:val="18"/>
        </w:rPr>
        <w:t>госуслуги</w:t>
      </w:r>
      <w:proofErr w:type="spellEnd"/>
      <w:r w:rsidRPr="00417106">
        <w:rPr>
          <w:rFonts w:ascii="Times New Roman" w:hAnsi="Times New Roman" w:cs="Times New Roman"/>
          <w:sz w:val="18"/>
          <w:szCs w:val="18"/>
        </w:rPr>
        <w:t xml:space="preserve"> — регистрация.</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Перед оформлением записи приема в электронном виде, необходимо пройти полную регистрацию на Едином портале </w:t>
      </w:r>
      <w:proofErr w:type="spellStart"/>
      <w:r w:rsidRPr="00417106">
        <w:rPr>
          <w:rFonts w:ascii="Times New Roman" w:hAnsi="Times New Roman" w:cs="Times New Roman"/>
          <w:sz w:val="18"/>
          <w:szCs w:val="18"/>
        </w:rPr>
        <w:t>Госуслуг</w:t>
      </w:r>
      <w:proofErr w:type="spellEnd"/>
      <w:r w:rsidRPr="00417106">
        <w:rPr>
          <w:rFonts w:ascii="Times New Roman" w:hAnsi="Times New Roman" w:cs="Times New Roman"/>
          <w:sz w:val="18"/>
          <w:szCs w:val="18"/>
        </w:rPr>
        <w:t xml:space="preserve">, перейдя по ссылке https://www.gosuslugi.ru. После перехода по указанной ссылке перейдите в раздел личной регистрации будущего кабинета: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 На первоначальном этапе следует ввести свою Фамилию и Имя, указать действующий номер сотового телефона и адрес электронной почты, на который система вышлет письмо с подтверждением.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 После ввода данных нажмите кнопку «Зарегистрироваться».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 Следующим шагом система предложит создать надежный пароль, после чего сохраните информацию.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По окончании данной процедуры вы сможете пользоваться на портале только справочной информацией. Чтобы система позволяла вам совершать электронную запись, необходимо заполнить общие сведения и ввести персональные данные. Выполните вход в свой личный кабинет, после чего система переведет вас самостоятельно в раздел «Основной информации».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Чтобы успешно завершить формирование личной учетной записи, Вам необходимо подтвердить вашу личность перед информационным порталом и получить код активации, выбрав один из способов его получения.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После авторизации, у Вас есть возможность получить государственные услуги, предоставляемые Госавтоинспекцией, двумя способами: в электронном виде и на личном приеме. Рекомендуем все же использовать электронный способ подачи заявки. Если всё в порядке, ГИБДД оформит </w:t>
      </w:r>
      <w:proofErr w:type="spellStart"/>
      <w:r w:rsidRPr="00417106">
        <w:rPr>
          <w:rFonts w:ascii="Times New Roman" w:hAnsi="Times New Roman" w:cs="Times New Roman"/>
          <w:sz w:val="18"/>
          <w:szCs w:val="18"/>
        </w:rPr>
        <w:t>госуслугу</w:t>
      </w:r>
      <w:proofErr w:type="spellEnd"/>
      <w:r w:rsidRPr="00417106">
        <w:rPr>
          <w:rFonts w:ascii="Times New Roman" w:hAnsi="Times New Roman" w:cs="Times New Roman"/>
          <w:sz w:val="18"/>
          <w:szCs w:val="18"/>
        </w:rPr>
        <w:t xml:space="preserve">. Если нет — предоставит письменный отказ, где объяснит причины.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Подав заявку, на регистрацию транспортного средства или получение водительского удостоверения, Вы приходите в назначенное время в регистрационное отделение ГИБДД и, в специально выделенных для этого окнах, получаете услугу без очереди.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Главные преимущества использования портала </w:t>
      </w:r>
      <w:proofErr w:type="spellStart"/>
      <w:r w:rsidRPr="00417106">
        <w:rPr>
          <w:rFonts w:ascii="Times New Roman" w:hAnsi="Times New Roman" w:cs="Times New Roman"/>
          <w:sz w:val="18"/>
          <w:szCs w:val="18"/>
        </w:rPr>
        <w:t>gosuslugi.ru</w:t>
      </w:r>
      <w:proofErr w:type="spellEnd"/>
      <w:r w:rsidRPr="00417106">
        <w:rPr>
          <w:rFonts w:ascii="Times New Roman" w:hAnsi="Times New Roman" w:cs="Times New Roman"/>
          <w:sz w:val="18"/>
          <w:szCs w:val="18"/>
        </w:rPr>
        <w:t xml:space="preserve">: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 круглосуточная доступность;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 возможность оплаты любой госпошлины с 30% скидкой при условии заказа услуги и оплаты ее электронным способом;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 встроенная система оплаты;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 получение услуги из любого удобного для Вас места;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 доступность сервисов по регистрационным данным портала;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 отсутствие очередей;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 присутствие службы поддержки;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 отсутствие коррупции, так как заявитель не обращается напрямую для получения услуги;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 фиксированный срок получения услуги;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 xml:space="preserve">• возможность обжалования результатов получения услуги, в том числе посредством Федеральной государственной информационной системы до судебного обжалования (ФГИС </w:t>
      </w:r>
      <w:proofErr w:type="gramStart"/>
      <w:r w:rsidRPr="00417106">
        <w:rPr>
          <w:rFonts w:ascii="Times New Roman" w:hAnsi="Times New Roman" w:cs="Times New Roman"/>
          <w:sz w:val="18"/>
          <w:szCs w:val="18"/>
        </w:rPr>
        <w:t>ДО</w:t>
      </w:r>
      <w:proofErr w:type="gramEnd"/>
      <w:r w:rsidRPr="00417106">
        <w:rPr>
          <w:rFonts w:ascii="Times New Roman" w:hAnsi="Times New Roman" w:cs="Times New Roman"/>
          <w:sz w:val="18"/>
          <w:szCs w:val="18"/>
        </w:rPr>
        <w:t xml:space="preserve">). </w:t>
      </w:r>
    </w:p>
    <w:p w:rsidR="00417106" w:rsidRPr="00417106" w:rsidRDefault="00417106" w:rsidP="00417106">
      <w:pPr>
        <w:spacing w:after="0" w:line="240" w:lineRule="auto"/>
        <w:ind w:firstLine="709"/>
        <w:jc w:val="both"/>
        <w:rPr>
          <w:rFonts w:ascii="Times New Roman" w:hAnsi="Times New Roman" w:cs="Times New Roman"/>
          <w:sz w:val="18"/>
          <w:szCs w:val="18"/>
        </w:rPr>
      </w:pPr>
      <w:r w:rsidRPr="00417106">
        <w:rPr>
          <w:rFonts w:ascii="Times New Roman" w:hAnsi="Times New Roman" w:cs="Times New Roman"/>
          <w:sz w:val="18"/>
          <w:szCs w:val="18"/>
        </w:rPr>
        <w:t>Госавтоинспекция призывает граждан регистрироваться на портале «</w:t>
      </w:r>
      <w:proofErr w:type="spellStart"/>
      <w:r w:rsidRPr="00417106">
        <w:rPr>
          <w:rFonts w:ascii="Times New Roman" w:hAnsi="Times New Roman" w:cs="Times New Roman"/>
          <w:sz w:val="18"/>
          <w:szCs w:val="18"/>
        </w:rPr>
        <w:t>gosuslugi.ru</w:t>
      </w:r>
      <w:proofErr w:type="spellEnd"/>
      <w:r w:rsidRPr="00417106">
        <w:rPr>
          <w:rFonts w:ascii="Times New Roman" w:hAnsi="Times New Roman" w:cs="Times New Roman"/>
          <w:sz w:val="18"/>
          <w:szCs w:val="18"/>
        </w:rPr>
        <w:t>» и получать все услуги по регистрации транспортных средств и выдаче водительских удостоверений.</w:t>
      </w:r>
    </w:p>
    <w:p w:rsidR="00417106" w:rsidRPr="00F04CDC" w:rsidRDefault="00417106" w:rsidP="00417106">
      <w:pPr>
        <w:spacing w:after="0" w:line="240" w:lineRule="auto"/>
        <w:ind w:firstLine="709"/>
        <w:jc w:val="both"/>
        <w:rPr>
          <w:rFonts w:ascii="Times New Roman" w:hAnsi="Times New Roman" w:cs="Times New Roman"/>
          <w:sz w:val="28"/>
        </w:rPr>
      </w:pPr>
    </w:p>
    <w:p w:rsidR="00417106" w:rsidRPr="00C93A19" w:rsidRDefault="00417106" w:rsidP="00C93A19">
      <w:pPr>
        <w:spacing w:after="0" w:line="240" w:lineRule="auto"/>
        <w:rPr>
          <w:sz w:val="18"/>
          <w:szCs w:val="18"/>
        </w:rPr>
      </w:pPr>
    </w:p>
    <w:p w:rsidR="00C93A19" w:rsidRPr="00C93A19" w:rsidRDefault="00C93A19" w:rsidP="00C93A19">
      <w:pPr>
        <w:pStyle w:val="a4"/>
        <w:jc w:val="center"/>
        <w:rPr>
          <w:b/>
          <w:sz w:val="18"/>
          <w:szCs w:val="18"/>
        </w:rPr>
      </w:pPr>
      <w:r w:rsidRPr="00C93A19">
        <w:rPr>
          <w:b/>
          <w:sz w:val="18"/>
          <w:szCs w:val="18"/>
        </w:rPr>
        <w:t>Государственная услуга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C93A19" w:rsidRPr="00C93A19" w:rsidRDefault="00C93A19" w:rsidP="00C93A19">
      <w:pPr>
        <w:pStyle w:val="a4"/>
        <w:jc w:val="both"/>
        <w:rPr>
          <w:rFonts w:eastAsia="Times New Roman"/>
          <w:color w:val="000000"/>
          <w:sz w:val="18"/>
          <w:szCs w:val="18"/>
          <w:lang w:eastAsia="ru-RU"/>
        </w:rPr>
      </w:pPr>
    </w:p>
    <w:p w:rsidR="00C93A19" w:rsidRPr="00C93A19" w:rsidRDefault="00C93A19" w:rsidP="00C93A19">
      <w:pPr>
        <w:pStyle w:val="a4"/>
        <w:ind w:firstLine="708"/>
        <w:jc w:val="both"/>
        <w:rPr>
          <w:rFonts w:eastAsia="Times New Roman"/>
          <w:color w:val="000000"/>
          <w:sz w:val="18"/>
          <w:szCs w:val="18"/>
          <w:lang w:eastAsia="ru-RU"/>
        </w:rPr>
      </w:pPr>
      <w:r w:rsidRPr="00C93A19">
        <w:rPr>
          <w:rFonts w:eastAsia="Times New Roman"/>
          <w:color w:val="000000"/>
          <w:sz w:val="18"/>
          <w:szCs w:val="18"/>
          <w:lang w:eastAsia="ru-RU"/>
        </w:rPr>
        <w:t>В последнее время все больше граждан отдают предпочтение интернету. В современном информационном веке получить государственные и муниципальные услуги можно и посредством использования портала государственных услуг </w:t>
      </w:r>
      <w:proofErr w:type="spellStart"/>
      <w:r w:rsidR="00417097" w:rsidRPr="00C93A19">
        <w:rPr>
          <w:sz w:val="18"/>
          <w:szCs w:val="18"/>
        </w:rPr>
        <w:fldChar w:fldCharType="begin"/>
      </w:r>
      <w:r w:rsidRPr="00C93A19">
        <w:rPr>
          <w:sz w:val="18"/>
          <w:szCs w:val="18"/>
        </w:rPr>
        <w:instrText>HYPERLINK "http://www.gosuslugi.ru/"</w:instrText>
      </w:r>
      <w:r w:rsidR="00417097" w:rsidRPr="00C93A19">
        <w:rPr>
          <w:sz w:val="18"/>
          <w:szCs w:val="18"/>
        </w:rPr>
        <w:fldChar w:fldCharType="separate"/>
      </w:r>
      <w:r w:rsidRPr="00C93A19">
        <w:rPr>
          <w:rFonts w:eastAsia="Times New Roman"/>
          <w:color w:val="CC9C4E"/>
          <w:sz w:val="18"/>
          <w:szCs w:val="18"/>
          <w:u w:val="single"/>
          <w:lang w:eastAsia="ru-RU"/>
        </w:rPr>
        <w:t>gosuslugi.ru</w:t>
      </w:r>
      <w:proofErr w:type="spellEnd"/>
      <w:r w:rsidR="00417097" w:rsidRPr="00C93A19">
        <w:rPr>
          <w:sz w:val="18"/>
          <w:szCs w:val="18"/>
        </w:rPr>
        <w:fldChar w:fldCharType="end"/>
      </w:r>
      <w:r w:rsidRPr="00C93A19">
        <w:rPr>
          <w:rFonts w:eastAsia="Times New Roman"/>
          <w:color w:val="000000"/>
          <w:sz w:val="18"/>
          <w:szCs w:val="18"/>
          <w:lang w:eastAsia="ru-RU"/>
        </w:rPr>
        <w:t>.</w:t>
      </w:r>
    </w:p>
    <w:p w:rsidR="00C93A19" w:rsidRPr="00C93A19" w:rsidRDefault="00C93A19" w:rsidP="00C93A19">
      <w:pPr>
        <w:pStyle w:val="a4"/>
        <w:ind w:firstLine="708"/>
        <w:jc w:val="both"/>
        <w:rPr>
          <w:rFonts w:eastAsia="Times New Roman"/>
          <w:color w:val="000000"/>
          <w:sz w:val="18"/>
          <w:szCs w:val="18"/>
          <w:lang w:eastAsia="ru-RU"/>
        </w:rPr>
      </w:pPr>
      <w:r w:rsidRPr="00C93A19">
        <w:rPr>
          <w:rFonts w:eastAsia="Times New Roman"/>
          <w:color w:val="000000"/>
          <w:sz w:val="18"/>
          <w:szCs w:val="18"/>
          <w:lang w:eastAsia="ru-RU"/>
        </w:rPr>
        <w:t xml:space="preserve">Подать электронное заявление возможно в любое время, независимо от времени суток, праздничных и выходных дней, через любой компьютер, планшет или мобильный телефон, имеющих допуск к сети Интернет. Чтобы получить услугу, </w:t>
      </w:r>
      <w:r w:rsidRPr="00C93A19">
        <w:rPr>
          <w:rFonts w:eastAsia="Times New Roman"/>
          <w:color w:val="000000"/>
          <w:sz w:val="18"/>
          <w:szCs w:val="18"/>
          <w:lang w:eastAsia="ru-RU"/>
        </w:rPr>
        <w:lastRenderedPageBreak/>
        <w:t xml:space="preserve">Вам не придется выходить из дома. Достаточно только отправить электронное заявление и необходимый перечень документов через портал государственных услуг. В дальнейшем Вы просто наблюдаете за ходом исполнения своего заявления. </w:t>
      </w:r>
      <w:r w:rsidRPr="00C93A19">
        <w:rPr>
          <w:rFonts w:eastAsia="Times New Roman"/>
          <w:color w:val="222222"/>
          <w:sz w:val="18"/>
          <w:szCs w:val="18"/>
          <w:lang w:eastAsia="ru-RU"/>
        </w:rPr>
        <w:t xml:space="preserve">Как поменять паспорт через сайт </w:t>
      </w:r>
      <w:proofErr w:type="spellStart"/>
      <w:r w:rsidRPr="00C93A19">
        <w:rPr>
          <w:rFonts w:eastAsia="Times New Roman"/>
          <w:color w:val="222222"/>
          <w:sz w:val="18"/>
          <w:szCs w:val="18"/>
          <w:lang w:eastAsia="ru-RU"/>
        </w:rPr>
        <w:t>госуслуг</w:t>
      </w:r>
      <w:proofErr w:type="spellEnd"/>
      <w:r w:rsidRPr="00C93A19">
        <w:rPr>
          <w:rFonts w:eastAsia="Times New Roman"/>
          <w:color w:val="222222"/>
          <w:sz w:val="18"/>
          <w:szCs w:val="18"/>
          <w:lang w:eastAsia="ru-RU"/>
        </w:rPr>
        <w:t>?</w:t>
      </w:r>
    </w:p>
    <w:p w:rsidR="00C93A19" w:rsidRPr="00C93A19" w:rsidRDefault="00C93A19" w:rsidP="00C93A19">
      <w:pPr>
        <w:shd w:val="clear" w:color="auto" w:fill="FFFFFF"/>
        <w:spacing w:after="0" w:line="240" w:lineRule="auto"/>
        <w:rPr>
          <w:rFonts w:ascii="Verdana" w:eastAsia="Times New Roman" w:hAnsi="Verdana"/>
          <w:color w:val="222222"/>
          <w:sz w:val="18"/>
          <w:szCs w:val="18"/>
          <w:lang w:eastAsia="ru-RU"/>
        </w:rPr>
      </w:pPr>
      <w:r w:rsidRPr="00C93A19">
        <w:rPr>
          <w:rFonts w:ascii="Verdana" w:eastAsia="Times New Roman" w:hAnsi="Verdana"/>
          <w:noProof/>
          <w:color w:val="222222"/>
          <w:sz w:val="18"/>
          <w:szCs w:val="18"/>
          <w:lang w:eastAsia="ru-RU"/>
        </w:rPr>
        <w:drawing>
          <wp:inline distT="0" distB="0" distL="0" distR="0">
            <wp:extent cx="583938" cy="438150"/>
            <wp:effectExtent l="19050" t="0" r="6612" b="0"/>
            <wp:docPr id="1" name="Рисунок 1" descr="Как поменять паспорт через 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оменять паспорт через интернет"/>
                    <pic:cNvPicPr>
                      <a:picLocks noChangeAspect="1" noChangeArrowheads="1"/>
                    </pic:cNvPicPr>
                  </pic:nvPicPr>
                  <pic:blipFill>
                    <a:blip r:embed="rId8" cstate="print"/>
                    <a:srcRect/>
                    <a:stretch>
                      <a:fillRect/>
                    </a:stretch>
                  </pic:blipFill>
                  <pic:spPr bwMode="auto">
                    <a:xfrm>
                      <a:off x="0" y="0"/>
                      <a:ext cx="584303" cy="438424"/>
                    </a:xfrm>
                    <a:prstGeom prst="rect">
                      <a:avLst/>
                    </a:prstGeom>
                    <a:noFill/>
                    <a:ln w="9525">
                      <a:noFill/>
                      <a:miter lim="800000"/>
                      <a:headEnd/>
                      <a:tailEnd/>
                    </a:ln>
                  </pic:spPr>
                </pic:pic>
              </a:graphicData>
            </a:graphic>
          </wp:inline>
        </w:drawing>
      </w:r>
    </w:p>
    <w:p w:rsidR="00C93A19" w:rsidRPr="00C93A19" w:rsidRDefault="00C93A19" w:rsidP="00C93A19">
      <w:pPr>
        <w:shd w:val="clear" w:color="auto" w:fill="FFFFFF"/>
        <w:spacing w:after="0" w:line="240" w:lineRule="auto"/>
        <w:ind w:firstLine="708"/>
        <w:jc w:val="both"/>
        <w:rPr>
          <w:rFonts w:eastAsia="Times New Roman"/>
          <w:color w:val="222222"/>
          <w:sz w:val="18"/>
          <w:szCs w:val="18"/>
          <w:lang w:eastAsia="ru-RU"/>
        </w:rPr>
      </w:pPr>
      <w:bookmarkStart w:id="1" w:name="1"/>
      <w:bookmarkEnd w:id="1"/>
      <w:r w:rsidRPr="00C93A19">
        <w:rPr>
          <w:rFonts w:eastAsia="Times New Roman"/>
          <w:color w:val="222222"/>
          <w:sz w:val="18"/>
          <w:szCs w:val="18"/>
          <w:lang w:eastAsia="ru-RU"/>
        </w:rPr>
        <w:t xml:space="preserve">Это быстрый и удобный способ, кроме того он относительно новый и введен в обиход государством в рамках новой концепции отношений между государством и его подданными через модель «заказчик – исполнитель». </w:t>
      </w:r>
      <w:proofErr w:type="gramStart"/>
      <w:r w:rsidRPr="00C93A19">
        <w:rPr>
          <w:rFonts w:eastAsia="Times New Roman"/>
          <w:color w:val="222222"/>
          <w:sz w:val="18"/>
          <w:szCs w:val="18"/>
          <w:lang w:eastAsia="ru-RU"/>
        </w:rPr>
        <w:t>Для получения возможности использовать сайт государственных услуг, вы должны зарегистрироваться на нем. После регистрации в обязательном порядке проходит подтверждение личности заявителя, что можно сделать с помощью электронной подписи, которую надо заказывать отдельно, или с помощью универсальной электронной карты, или просто посетив один из центров обслуживания ОАО «</w:t>
      </w:r>
      <w:proofErr w:type="spellStart"/>
      <w:r w:rsidRPr="00C93A19">
        <w:rPr>
          <w:rFonts w:eastAsia="Times New Roman"/>
          <w:color w:val="222222"/>
          <w:sz w:val="18"/>
          <w:szCs w:val="18"/>
          <w:lang w:eastAsia="ru-RU"/>
        </w:rPr>
        <w:t>Ростелеком</w:t>
      </w:r>
      <w:proofErr w:type="spellEnd"/>
      <w:r w:rsidRPr="00C93A19">
        <w:rPr>
          <w:rFonts w:eastAsia="Times New Roman"/>
          <w:color w:val="222222"/>
          <w:sz w:val="18"/>
          <w:szCs w:val="18"/>
          <w:lang w:eastAsia="ru-RU"/>
        </w:rPr>
        <w:t>», МФЦ либо ОВМ вблизи от вашего места жительства.</w:t>
      </w:r>
      <w:proofErr w:type="gramEnd"/>
    </w:p>
    <w:p w:rsidR="00C93A19" w:rsidRPr="00C93A19" w:rsidRDefault="00C93A19" w:rsidP="00C93A19">
      <w:pPr>
        <w:shd w:val="clear" w:color="auto" w:fill="CFE0DD"/>
        <w:spacing w:after="0" w:line="240" w:lineRule="auto"/>
        <w:ind w:firstLine="708"/>
        <w:jc w:val="both"/>
        <w:rPr>
          <w:rFonts w:eastAsia="Times New Roman"/>
          <w:color w:val="333333"/>
          <w:sz w:val="18"/>
          <w:szCs w:val="18"/>
          <w:lang w:eastAsia="ru-RU"/>
        </w:rPr>
      </w:pPr>
      <w:r w:rsidRPr="00C93A19">
        <w:rPr>
          <w:rFonts w:eastAsia="Times New Roman"/>
          <w:color w:val="333333"/>
          <w:sz w:val="18"/>
          <w:szCs w:val="18"/>
          <w:lang w:eastAsia="ru-RU"/>
        </w:rPr>
        <w:t>Также можно заказать подтверждение по почте России на ваш адрес. Результатом подтверждения своей личности, выполненным любым из перечисленных способов, будет получение вами индивидуального кода активации, который вы должны будете ввести на сайте. После этого действия вы сможете использовать весь арсенал портала.</w:t>
      </w:r>
    </w:p>
    <w:p w:rsidR="00C93A19" w:rsidRPr="00C93A19" w:rsidRDefault="00C93A19" w:rsidP="00C93A19">
      <w:pPr>
        <w:shd w:val="clear" w:color="auto" w:fill="FFFFFF"/>
        <w:spacing w:after="0" w:line="240" w:lineRule="auto"/>
        <w:ind w:firstLine="708"/>
        <w:jc w:val="both"/>
        <w:rPr>
          <w:rFonts w:eastAsia="Times New Roman"/>
          <w:color w:val="222222"/>
          <w:sz w:val="18"/>
          <w:szCs w:val="18"/>
          <w:lang w:eastAsia="ru-RU"/>
        </w:rPr>
      </w:pPr>
      <w:r w:rsidRPr="00C93A19">
        <w:rPr>
          <w:rFonts w:eastAsia="Times New Roman"/>
          <w:color w:val="222222"/>
          <w:sz w:val="18"/>
          <w:szCs w:val="18"/>
          <w:lang w:eastAsia="ru-RU"/>
        </w:rPr>
        <w:t>Получив полноценный доступ к функционалу портала государственных услуг, вы сможете пользоваться своим личным кабинетом и </w:t>
      </w:r>
      <w:r w:rsidRPr="00C93A19">
        <w:rPr>
          <w:rFonts w:eastAsia="Times New Roman"/>
          <w:b/>
          <w:bCs/>
          <w:color w:val="222222"/>
          <w:sz w:val="18"/>
          <w:szCs w:val="18"/>
          <w:lang w:eastAsia="ru-RU"/>
        </w:rPr>
        <w:t>подать заявление на замену паспорта</w:t>
      </w:r>
      <w:r w:rsidRPr="00C93A19">
        <w:rPr>
          <w:rFonts w:eastAsia="Times New Roman"/>
          <w:color w:val="222222"/>
          <w:sz w:val="18"/>
          <w:szCs w:val="18"/>
          <w:lang w:eastAsia="ru-RU"/>
        </w:rPr>
        <w:t> и даже приложить к заявлению электронные копии всех необходимых в данном случае документов. Рассмотрим этот процесс подробнее.</w:t>
      </w:r>
    </w:p>
    <w:p w:rsidR="00C93A19" w:rsidRPr="00C93A19" w:rsidRDefault="00C93A19" w:rsidP="00C93A19">
      <w:pPr>
        <w:pStyle w:val="a4"/>
        <w:jc w:val="center"/>
        <w:rPr>
          <w:b/>
          <w:sz w:val="18"/>
          <w:szCs w:val="18"/>
          <w:u w:val="single"/>
          <w:lang w:eastAsia="ru-RU"/>
        </w:rPr>
      </w:pPr>
      <w:bookmarkStart w:id="2" w:name="2"/>
      <w:bookmarkEnd w:id="2"/>
      <w:r w:rsidRPr="00C93A19">
        <w:rPr>
          <w:b/>
          <w:sz w:val="18"/>
          <w:szCs w:val="18"/>
          <w:u w:val="single"/>
          <w:lang w:eastAsia="ru-RU"/>
        </w:rPr>
        <w:t>Замена паспорта на портале государственных услуг</w:t>
      </w:r>
    </w:p>
    <w:p w:rsidR="00C93A19" w:rsidRPr="00C93A19" w:rsidRDefault="00C93A19" w:rsidP="00C93A19">
      <w:pPr>
        <w:pStyle w:val="a4"/>
        <w:jc w:val="center"/>
        <w:rPr>
          <w:sz w:val="18"/>
          <w:szCs w:val="18"/>
          <w:lang w:eastAsia="ru-RU"/>
        </w:rPr>
      </w:pPr>
    </w:p>
    <w:p w:rsidR="00C93A19" w:rsidRPr="00C93A19" w:rsidRDefault="00C93A19" w:rsidP="00C93A19">
      <w:pPr>
        <w:pStyle w:val="a4"/>
        <w:ind w:firstLine="851"/>
        <w:jc w:val="both"/>
        <w:rPr>
          <w:color w:val="222222"/>
          <w:sz w:val="18"/>
          <w:szCs w:val="18"/>
          <w:lang w:eastAsia="ru-RU"/>
        </w:rPr>
      </w:pPr>
      <w:r w:rsidRPr="00C93A19">
        <w:rPr>
          <w:color w:val="222222"/>
          <w:sz w:val="18"/>
          <w:szCs w:val="18"/>
          <w:lang w:eastAsia="ru-RU"/>
        </w:rPr>
        <w:t>Что необходимо сделать для замены паспорта через портал государственных услуг? Если вы зарегистрировались и подтвердили свою личность, вам требуется войти в личный кабинет, введя данные своего паспорта (ФИО), номер </w:t>
      </w:r>
      <w:hyperlink r:id="rId9" w:history="1">
        <w:r w:rsidRPr="00C93A19">
          <w:rPr>
            <w:color w:val="4DB2EC"/>
            <w:sz w:val="18"/>
            <w:szCs w:val="18"/>
            <w:u w:val="single"/>
            <w:lang w:eastAsia="ru-RU"/>
          </w:rPr>
          <w:t>СНИЛС</w:t>
        </w:r>
      </w:hyperlink>
      <w:r w:rsidRPr="00C93A19">
        <w:rPr>
          <w:color w:val="222222"/>
          <w:sz w:val="18"/>
          <w:szCs w:val="18"/>
          <w:lang w:eastAsia="ru-RU"/>
        </w:rPr>
        <w:t> и код активации, а также свой номер телефона, к которому был привязан кабинет во время вашей регистрации на сайте. В кабинете находите вкладку «ГОСУДАРСТВЕННЫЕ УСЛУГИ» и, нажав на эту ссылку, вы увидите перечень всех доступных вам услуг.</w:t>
      </w:r>
    </w:p>
    <w:p w:rsidR="00C93A19" w:rsidRPr="00C93A19" w:rsidRDefault="00C93A19" w:rsidP="00C93A19">
      <w:pPr>
        <w:pStyle w:val="a4"/>
        <w:ind w:firstLine="851"/>
        <w:jc w:val="both"/>
        <w:rPr>
          <w:color w:val="222222"/>
          <w:sz w:val="18"/>
          <w:szCs w:val="18"/>
          <w:lang w:eastAsia="ru-RU"/>
        </w:rPr>
      </w:pPr>
      <w:proofErr w:type="gramStart"/>
      <w:r w:rsidRPr="00C93A19">
        <w:rPr>
          <w:color w:val="222222"/>
          <w:sz w:val="18"/>
          <w:szCs w:val="18"/>
          <w:lang w:eastAsia="ru-RU"/>
        </w:rPr>
        <w:t>В этом перечне надо найти ссылку «ЗАМЕНА ПАСПОРТА ГРАЖДАНИНА РФ», перейдя по которой вы обнаружите справочную информацию о том, как заменить паспорт, как подать документы и как получить готовый паспорт, а также вы увидите действующий на сегодня размер государственной пошлины за замену паспорта, получите информацию о сроках замены, порядке, в котором будет рассмотрено ваше заявление и определить категорию получателя паспорта</w:t>
      </w:r>
      <w:proofErr w:type="gramEnd"/>
      <w:r w:rsidRPr="00C93A19">
        <w:rPr>
          <w:color w:val="222222"/>
          <w:sz w:val="18"/>
          <w:szCs w:val="18"/>
          <w:lang w:eastAsia="ru-RU"/>
        </w:rPr>
        <w:t xml:space="preserve"> для определения порядка получения услуги. Изучив представленную справочную информацию, вы готовите указанные документы для заполнения формы. Для этого вам пригодятся: свидетельство о рождении или старый паспорт, если вы его меняете, а также военный билет и другие необходимые документы, такие как </w:t>
      </w:r>
      <w:proofErr w:type="gramStart"/>
      <w:r w:rsidRPr="00C93A19">
        <w:rPr>
          <w:color w:val="222222"/>
          <w:sz w:val="18"/>
          <w:szCs w:val="18"/>
          <w:lang w:eastAsia="ru-RU"/>
        </w:rPr>
        <w:t>свидетельство</w:t>
      </w:r>
      <w:proofErr w:type="gramEnd"/>
      <w:r w:rsidRPr="00C93A19">
        <w:rPr>
          <w:color w:val="222222"/>
          <w:sz w:val="18"/>
          <w:szCs w:val="18"/>
          <w:lang w:eastAsia="ru-RU"/>
        </w:rPr>
        <w:t xml:space="preserve"> о заключении брака, свидетельство о рождении детей, если им еще не исполнилось 14 лет, и </w:t>
      </w:r>
      <w:hyperlink r:id="rId10" w:history="1">
        <w:r w:rsidRPr="00C93A19">
          <w:rPr>
            <w:sz w:val="18"/>
            <w:szCs w:val="18"/>
            <w:lang w:eastAsia="ru-RU"/>
          </w:rPr>
          <w:t>фотографию установленного образца</w:t>
        </w:r>
      </w:hyperlink>
      <w:r w:rsidRPr="00C93A19">
        <w:rPr>
          <w:color w:val="222222"/>
          <w:sz w:val="18"/>
          <w:szCs w:val="18"/>
          <w:lang w:eastAsia="ru-RU"/>
        </w:rPr>
        <w:t> в виде электронной копии. Все документы собраны? – Переходим к шагу номер два.</w:t>
      </w:r>
    </w:p>
    <w:p w:rsidR="00C93A19" w:rsidRPr="00C93A19" w:rsidRDefault="00C93A19" w:rsidP="00C93A19">
      <w:pPr>
        <w:pStyle w:val="a4"/>
        <w:jc w:val="both"/>
        <w:rPr>
          <w:color w:val="222222"/>
          <w:sz w:val="18"/>
          <w:szCs w:val="18"/>
          <w:lang w:eastAsia="ru-RU"/>
        </w:rPr>
      </w:pPr>
      <w:r w:rsidRPr="00C93A19">
        <w:rPr>
          <w:noProof/>
          <w:color w:val="222222"/>
          <w:sz w:val="18"/>
          <w:szCs w:val="18"/>
          <w:lang w:eastAsia="ru-RU"/>
        </w:rPr>
        <w:drawing>
          <wp:inline distT="0" distB="0" distL="0" distR="0">
            <wp:extent cx="866775" cy="568931"/>
            <wp:effectExtent l="19050" t="0" r="9525" b="0"/>
            <wp:docPr id="2" name="Рисунок 2" descr="Замена паспорта на портале госу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мена паспорта на портале госуслуг"/>
                    <pic:cNvPicPr>
                      <a:picLocks noChangeAspect="1" noChangeArrowheads="1"/>
                    </pic:cNvPicPr>
                  </pic:nvPicPr>
                  <pic:blipFill>
                    <a:blip r:embed="rId11" cstate="print"/>
                    <a:srcRect/>
                    <a:stretch>
                      <a:fillRect/>
                    </a:stretch>
                  </pic:blipFill>
                  <pic:spPr bwMode="auto">
                    <a:xfrm>
                      <a:off x="0" y="0"/>
                      <a:ext cx="867004" cy="569081"/>
                    </a:xfrm>
                    <a:prstGeom prst="rect">
                      <a:avLst/>
                    </a:prstGeom>
                    <a:noFill/>
                    <a:ln w="9525">
                      <a:noFill/>
                      <a:miter lim="800000"/>
                      <a:headEnd/>
                      <a:tailEnd/>
                    </a:ln>
                  </pic:spPr>
                </pic:pic>
              </a:graphicData>
            </a:graphic>
          </wp:inline>
        </w:drawing>
      </w:r>
    </w:p>
    <w:p w:rsidR="00C93A19" w:rsidRPr="00C93A19" w:rsidRDefault="00C93A19" w:rsidP="00C93A19">
      <w:pPr>
        <w:pStyle w:val="a4"/>
        <w:ind w:firstLine="709"/>
        <w:jc w:val="both"/>
        <w:rPr>
          <w:color w:val="222222"/>
          <w:sz w:val="18"/>
          <w:szCs w:val="18"/>
          <w:lang w:eastAsia="ru-RU"/>
        </w:rPr>
      </w:pPr>
      <w:r w:rsidRPr="00C93A19">
        <w:rPr>
          <w:color w:val="222222"/>
          <w:sz w:val="18"/>
          <w:szCs w:val="18"/>
          <w:lang w:eastAsia="ru-RU"/>
        </w:rPr>
        <w:t>Вторым шагом мы должны:</w:t>
      </w:r>
    </w:p>
    <w:p w:rsidR="00C93A19" w:rsidRPr="00C93A19" w:rsidRDefault="00C93A19" w:rsidP="00C93A19">
      <w:pPr>
        <w:pStyle w:val="a4"/>
        <w:ind w:firstLine="709"/>
        <w:jc w:val="both"/>
        <w:rPr>
          <w:color w:val="222222"/>
          <w:sz w:val="18"/>
          <w:szCs w:val="18"/>
          <w:lang w:eastAsia="ru-RU"/>
        </w:rPr>
      </w:pPr>
      <w:r w:rsidRPr="00C93A19">
        <w:rPr>
          <w:color w:val="222222"/>
          <w:sz w:val="18"/>
          <w:szCs w:val="18"/>
          <w:lang w:eastAsia="ru-RU"/>
        </w:rPr>
        <w:t xml:space="preserve">1. Нажать на ссылку «ПОЛУЧИТЬ УСЛУГУ». Система сразу же предложит вам согласиться с условиями обработки ваших персональных данных. Это нужно сделать обязательно, без данного согласия следующий шаг будет недоступен. Поставив галочку в </w:t>
      </w:r>
      <w:proofErr w:type="gramStart"/>
      <w:r w:rsidRPr="00C93A19">
        <w:rPr>
          <w:color w:val="222222"/>
          <w:sz w:val="18"/>
          <w:szCs w:val="18"/>
          <w:lang w:eastAsia="ru-RU"/>
        </w:rPr>
        <w:t>поле согласия и согласившись</w:t>
      </w:r>
      <w:proofErr w:type="gramEnd"/>
      <w:r w:rsidRPr="00C93A19">
        <w:rPr>
          <w:color w:val="222222"/>
          <w:sz w:val="18"/>
          <w:szCs w:val="18"/>
          <w:lang w:eastAsia="ru-RU"/>
        </w:rPr>
        <w:t xml:space="preserve"> с ответственностью за предоставление недостоверных сведений, вы должны выбрать город, район или субъект федерации, где вы сейчас находитесь и где будете получать готовый паспорт;</w:t>
      </w:r>
    </w:p>
    <w:p w:rsidR="00C93A19" w:rsidRPr="00C93A19" w:rsidRDefault="00C93A19" w:rsidP="00C93A19">
      <w:pPr>
        <w:pStyle w:val="a4"/>
        <w:ind w:firstLine="709"/>
        <w:jc w:val="both"/>
        <w:rPr>
          <w:color w:val="222222"/>
          <w:sz w:val="18"/>
          <w:szCs w:val="18"/>
          <w:lang w:eastAsia="ru-RU"/>
        </w:rPr>
      </w:pPr>
      <w:r w:rsidRPr="00C93A19">
        <w:rPr>
          <w:color w:val="222222"/>
          <w:sz w:val="18"/>
          <w:szCs w:val="18"/>
          <w:lang w:eastAsia="ru-RU"/>
        </w:rPr>
        <w:t>2. После заполнения данной формы вы перейдете на следующую страницу, где сможете выбрать одно из оснований для замены документа из следующего списка:</w:t>
      </w:r>
    </w:p>
    <w:p w:rsidR="00C93A19" w:rsidRPr="00C93A19" w:rsidRDefault="00C93A19" w:rsidP="00C93A19">
      <w:pPr>
        <w:pStyle w:val="a4"/>
        <w:ind w:firstLine="709"/>
        <w:jc w:val="both"/>
        <w:rPr>
          <w:color w:val="222222"/>
          <w:sz w:val="18"/>
          <w:szCs w:val="18"/>
          <w:lang w:eastAsia="ru-RU"/>
        </w:rPr>
      </w:pPr>
      <w:r w:rsidRPr="00C93A19">
        <w:rPr>
          <w:color w:val="222222"/>
          <w:sz w:val="18"/>
          <w:szCs w:val="18"/>
          <w:lang w:eastAsia="ru-RU"/>
        </w:rPr>
        <w:t>Достижения возраста, при котором необходимо менять паспорт;</w:t>
      </w:r>
    </w:p>
    <w:p w:rsidR="00C93A19" w:rsidRPr="00C93A19" w:rsidRDefault="00417097" w:rsidP="00C93A19">
      <w:pPr>
        <w:pStyle w:val="a4"/>
        <w:ind w:firstLine="709"/>
        <w:jc w:val="both"/>
        <w:rPr>
          <w:sz w:val="18"/>
          <w:szCs w:val="18"/>
          <w:lang w:eastAsia="ru-RU"/>
        </w:rPr>
      </w:pPr>
      <w:hyperlink r:id="rId12" w:history="1">
        <w:r w:rsidR="00C93A19" w:rsidRPr="00C93A19">
          <w:rPr>
            <w:sz w:val="18"/>
            <w:szCs w:val="18"/>
            <w:lang w:eastAsia="ru-RU"/>
          </w:rPr>
          <w:t>Изменение фамилии;</w:t>
        </w:r>
      </w:hyperlink>
    </w:p>
    <w:p w:rsidR="00C93A19" w:rsidRPr="00C93A19" w:rsidRDefault="00C93A19" w:rsidP="00C93A19">
      <w:pPr>
        <w:pStyle w:val="a4"/>
        <w:ind w:firstLine="709"/>
        <w:jc w:val="both"/>
        <w:rPr>
          <w:color w:val="222222"/>
          <w:sz w:val="18"/>
          <w:szCs w:val="18"/>
          <w:lang w:eastAsia="ru-RU"/>
        </w:rPr>
      </w:pPr>
      <w:r w:rsidRPr="00C93A19">
        <w:rPr>
          <w:color w:val="222222"/>
          <w:sz w:val="18"/>
          <w:szCs w:val="18"/>
          <w:lang w:eastAsia="ru-RU"/>
        </w:rPr>
        <w:t>Порча паспорта и его непригодность к дальнейшему использованию;</w:t>
      </w:r>
    </w:p>
    <w:p w:rsidR="00C93A19" w:rsidRPr="00C93A19" w:rsidRDefault="00C93A19" w:rsidP="00C93A19">
      <w:pPr>
        <w:pStyle w:val="a4"/>
        <w:ind w:firstLine="709"/>
        <w:jc w:val="both"/>
        <w:rPr>
          <w:color w:val="222222"/>
          <w:sz w:val="18"/>
          <w:szCs w:val="18"/>
          <w:lang w:eastAsia="ru-RU"/>
        </w:rPr>
      </w:pPr>
      <w:r w:rsidRPr="00C93A19">
        <w:rPr>
          <w:color w:val="222222"/>
          <w:sz w:val="18"/>
          <w:szCs w:val="18"/>
          <w:lang w:eastAsia="ru-RU"/>
        </w:rPr>
        <w:t>Изменение внешности или пола;</w:t>
      </w:r>
    </w:p>
    <w:p w:rsidR="00C93A19" w:rsidRPr="00C93A19" w:rsidRDefault="00C93A19" w:rsidP="00C93A19">
      <w:pPr>
        <w:pStyle w:val="a4"/>
        <w:ind w:firstLine="709"/>
        <w:jc w:val="both"/>
        <w:rPr>
          <w:color w:val="222222"/>
          <w:sz w:val="18"/>
          <w:szCs w:val="18"/>
          <w:lang w:eastAsia="ru-RU"/>
        </w:rPr>
      </w:pPr>
      <w:r w:rsidRPr="00C93A19">
        <w:rPr>
          <w:color w:val="222222"/>
          <w:sz w:val="18"/>
          <w:szCs w:val="18"/>
          <w:lang w:eastAsia="ru-RU"/>
        </w:rPr>
        <w:t>Ошибочность и неточность сведений в вашем паспорте.</w:t>
      </w:r>
    </w:p>
    <w:p w:rsidR="00C93A19" w:rsidRPr="00C93A19" w:rsidRDefault="00C93A19" w:rsidP="00C93A19">
      <w:pPr>
        <w:pStyle w:val="a4"/>
        <w:ind w:firstLine="709"/>
        <w:jc w:val="both"/>
        <w:rPr>
          <w:color w:val="222222"/>
          <w:sz w:val="18"/>
          <w:szCs w:val="18"/>
          <w:lang w:eastAsia="ru-RU"/>
        </w:rPr>
      </w:pPr>
      <w:r w:rsidRPr="00C93A19">
        <w:rPr>
          <w:color w:val="222222"/>
          <w:sz w:val="18"/>
          <w:szCs w:val="18"/>
          <w:lang w:eastAsia="ru-RU"/>
        </w:rPr>
        <w:t>3. После выбора основания замены мы попадаем на страницу, где нам предстоит заполнить все персональные данные: фамилию, имя, отчество, место и время рождения, электронную почту и телефон для связи;</w:t>
      </w:r>
    </w:p>
    <w:p w:rsidR="00C93A19" w:rsidRPr="00C93A19" w:rsidRDefault="00C93A19" w:rsidP="00C93A19">
      <w:pPr>
        <w:pStyle w:val="a4"/>
        <w:ind w:firstLine="709"/>
        <w:jc w:val="both"/>
        <w:rPr>
          <w:color w:val="222222"/>
          <w:sz w:val="18"/>
          <w:szCs w:val="18"/>
          <w:lang w:eastAsia="ru-RU"/>
        </w:rPr>
      </w:pPr>
      <w:r w:rsidRPr="00C93A19">
        <w:rPr>
          <w:color w:val="222222"/>
          <w:sz w:val="18"/>
          <w:szCs w:val="18"/>
          <w:lang w:eastAsia="ru-RU"/>
        </w:rPr>
        <w:t>4. После этого вы заполняете информацию о месте вашей регистрации на территории РФ, а также о том, есть ли у вас гражданство другого государства или было ли оно в прошлом.</w:t>
      </w:r>
    </w:p>
    <w:p w:rsidR="00C93A19" w:rsidRPr="00C93A19" w:rsidRDefault="00C93A19" w:rsidP="00C93A19">
      <w:pPr>
        <w:pStyle w:val="a4"/>
        <w:ind w:firstLine="709"/>
        <w:jc w:val="both"/>
        <w:rPr>
          <w:color w:val="222222"/>
          <w:sz w:val="18"/>
          <w:szCs w:val="18"/>
          <w:lang w:eastAsia="ru-RU"/>
        </w:rPr>
      </w:pPr>
      <w:r w:rsidRPr="00C93A19">
        <w:rPr>
          <w:color w:val="222222"/>
          <w:sz w:val="18"/>
          <w:szCs w:val="18"/>
          <w:lang w:eastAsia="ru-RU"/>
        </w:rPr>
        <w:t>5. Перейдя на следующую страницу, вы получите возможность заполнить все данные о своих родителях: имена, фамилии, отчества и даты их рождения;</w:t>
      </w:r>
    </w:p>
    <w:p w:rsidR="00C93A19" w:rsidRPr="00C93A19" w:rsidRDefault="00C93A19" w:rsidP="00C93A19">
      <w:pPr>
        <w:pStyle w:val="a4"/>
        <w:ind w:firstLine="709"/>
        <w:jc w:val="both"/>
        <w:rPr>
          <w:color w:val="222222"/>
          <w:sz w:val="18"/>
          <w:szCs w:val="18"/>
          <w:lang w:eastAsia="ru-RU"/>
        </w:rPr>
      </w:pPr>
      <w:r w:rsidRPr="00C93A19">
        <w:rPr>
          <w:color w:val="222222"/>
          <w:sz w:val="18"/>
          <w:szCs w:val="18"/>
          <w:lang w:eastAsia="ru-RU"/>
        </w:rPr>
        <w:t>6. На следующей странице формы вы должны указать сведения о семейных отношениях: состоите ли в браке сейчас, были ли в прошлом, указываете причину прекращения брачных отношений, например, развод или смерть супруга. Также вы должны записать данные о ваших детях: их фамилии, имена и отчества и даты рождения детей. Если паспорт меняется, вы должны указать сведения о старом документе: дата выдачи, номер, серия, кем был выдан паспорт. Ниже вы должны указать, есть ли у вас загранпаспорт.</w:t>
      </w:r>
    </w:p>
    <w:p w:rsidR="00C93A19" w:rsidRPr="00C93A19" w:rsidRDefault="00C93A19" w:rsidP="00C93A19">
      <w:pPr>
        <w:pStyle w:val="a4"/>
        <w:ind w:firstLine="709"/>
        <w:jc w:val="both"/>
        <w:rPr>
          <w:color w:val="222222"/>
          <w:sz w:val="18"/>
          <w:szCs w:val="18"/>
          <w:lang w:eastAsia="ru-RU"/>
        </w:rPr>
      </w:pPr>
      <w:r w:rsidRPr="00C93A19">
        <w:rPr>
          <w:color w:val="222222"/>
          <w:sz w:val="18"/>
          <w:szCs w:val="18"/>
          <w:lang w:eastAsia="ru-RU"/>
        </w:rPr>
        <w:t xml:space="preserve">7. На следующей страницы данной формы вы указываете, обращаетесь ли вы в ОВМ по месту постоянного жительства и регистрации или же по месту временной регистрации или нахождения </w:t>
      </w:r>
      <w:proofErr w:type="gramStart"/>
      <w:r w:rsidRPr="00C93A19">
        <w:rPr>
          <w:color w:val="222222"/>
          <w:sz w:val="18"/>
          <w:szCs w:val="18"/>
          <w:lang w:eastAsia="ru-RU"/>
        </w:rPr>
        <w:t>в</w:t>
      </w:r>
      <w:proofErr w:type="gramEnd"/>
      <w:r w:rsidRPr="00C93A19">
        <w:rPr>
          <w:color w:val="222222"/>
          <w:sz w:val="18"/>
          <w:szCs w:val="18"/>
          <w:lang w:eastAsia="ru-RU"/>
        </w:rPr>
        <w:t xml:space="preserve"> </w:t>
      </w:r>
      <w:proofErr w:type="gramStart"/>
      <w:r w:rsidRPr="00C93A19">
        <w:rPr>
          <w:color w:val="222222"/>
          <w:sz w:val="18"/>
          <w:szCs w:val="18"/>
          <w:lang w:eastAsia="ru-RU"/>
        </w:rPr>
        <w:t>другом</w:t>
      </w:r>
      <w:proofErr w:type="gramEnd"/>
      <w:r w:rsidRPr="00C93A19">
        <w:rPr>
          <w:color w:val="222222"/>
          <w:sz w:val="18"/>
          <w:szCs w:val="18"/>
          <w:lang w:eastAsia="ru-RU"/>
        </w:rPr>
        <w:t xml:space="preserve"> субъекте федерации. При обращении по месту временного пребывания вы указываете адрес вашего места жительства и срок, до какого вы будете здесь пребывать.</w:t>
      </w:r>
    </w:p>
    <w:p w:rsidR="00C93A19" w:rsidRPr="00C93A19" w:rsidRDefault="00C93A19" w:rsidP="00C93A19">
      <w:pPr>
        <w:pStyle w:val="a4"/>
        <w:ind w:firstLine="709"/>
        <w:jc w:val="both"/>
        <w:rPr>
          <w:color w:val="222222"/>
          <w:sz w:val="18"/>
          <w:szCs w:val="18"/>
          <w:lang w:eastAsia="ru-RU"/>
        </w:rPr>
      </w:pPr>
      <w:r w:rsidRPr="00C93A19">
        <w:rPr>
          <w:color w:val="222222"/>
          <w:sz w:val="18"/>
          <w:szCs w:val="18"/>
          <w:lang w:eastAsia="ru-RU"/>
        </w:rPr>
        <w:t>8. На следующей странице вы выберете  отделение по вопросам миграции, где именно вы  получите готовый паспорт, и сможете переписать адрес и контактные данные выбранного отделения.</w:t>
      </w:r>
    </w:p>
    <w:p w:rsidR="00C93A19" w:rsidRPr="00C93A19" w:rsidRDefault="00C93A19" w:rsidP="00C93A19">
      <w:pPr>
        <w:pStyle w:val="a4"/>
        <w:ind w:firstLine="709"/>
        <w:jc w:val="both"/>
        <w:rPr>
          <w:color w:val="222222"/>
          <w:sz w:val="18"/>
          <w:szCs w:val="18"/>
          <w:lang w:eastAsia="ru-RU"/>
        </w:rPr>
      </w:pPr>
      <w:r w:rsidRPr="00C93A19">
        <w:rPr>
          <w:color w:val="222222"/>
          <w:sz w:val="18"/>
          <w:szCs w:val="18"/>
          <w:lang w:eastAsia="ru-RU"/>
        </w:rPr>
        <w:t>9. Далее вы сможете загрузить свою фотографию и даже немного отредактировать ее: яркость, размер, цветовую гамму.</w:t>
      </w:r>
    </w:p>
    <w:p w:rsidR="00C93A19" w:rsidRPr="00C93A19" w:rsidRDefault="00C93A19" w:rsidP="00C93A19">
      <w:pPr>
        <w:pStyle w:val="a4"/>
        <w:ind w:firstLine="709"/>
        <w:jc w:val="both"/>
        <w:rPr>
          <w:color w:val="222222"/>
          <w:sz w:val="18"/>
          <w:szCs w:val="18"/>
          <w:lang w:eastAsia="ru-RU"/>
        </w:rPr>
      </w:pPr>
      <w:r w:rsidRPr="00C93A19">
        <w:rPr>
          <w:color w:val="222222"/>
          <w:sz w:val="18"/>
          <w:szCs w:val="18"/>
          <w:lang w:eastAsia="ru-RU"/>
        </w:rPr>
        <w:lastRenderedPageBreak/>
        <w:t xml:space="preserve">10. После этого вы сможете окончательно проверить все введенные данные перед отправкой их на обработку. Оповещение о принятии документов на обработку сразу же отправляется в ваш адрес в личном кабинете на портале </w:t>
      </w:r>
      <w:proofErr w:type="spellStart"/>
      <w:r w:rsidRPr="00C93A19">
        <w:rPr>
          <w:color w:val="222222"/>
          <w:sz w:val="18"/>
          <w:szCs w:val="18"/>
          <w:lang w:eastAsia="ru-RU"/>
        </w:rPr>
        <w:t>госуслуг</w:t>
      </w:r>
      <w:proofErr w:type="spellEnd"/>
      <w:r w:rsidRPr="00C93A19">
        <w:rPr>
          <w:color w:val="222222"/>
          <w:sz w:val="18"/>
          <w:szCs w:val="18"/>
          <w:lang w:eastAsia="ru-RU"/>
        </w:rPr>
        <w:t>, а в случае отказа вам придет информация о причинах отказа, чтобы можно было исправить нарушения.</w:t>
      </w:r>
    </w:p>
    <w:p w:rsidR="00C93A19" w:rsidRPr="00C93A19" w:rsidRDefault="00C93A19" w:rsidP="00C93A19">
      <w:pPr>
        <w:pStyle w:val="a4"/>
        <w:ind w:firstLine="709"/>
        <w:jc w:val="both"/>
        <w:rPr>
          <w:color w:val="222222"/>
          <w:sz w:val="18"/>
          <w:szCs w:val="18"/>
          <w:lang w:eastAsia="ru-RU"/>
        </w:rPr>
      </w:pPr>
      <w:r w:rsidRPr="00C93A19">
        <w:rPr>
          <w:color w:val="222222"/>
          <w:sz w:val="18"/>
          <w:szCs w:val="18"/>
          <w:lang w:eastAsia="ru-RU"/>
        </w:rPr>
        <w:t>Кроме подготовки документов, замена паспорта требует оплаты государственной пошлины. Размер пошлины зависит от причины замены. Так, при плановой </w:t>
      </w:r>
      <w:hyperlink r:id="rId13" w:history="1">
        <w:r w:rsidRPr="00C93A19">
          <w:rPr>
            <w:sz w:val="18"/>
            <w:szCs w:val="18"/>
            <w:lang w:eastAsia="ru-RU"/>
          </w:rPr>
          <w:t>замене паспорта по достижении возраста</w:t>
        </w:r>
      </w:hyperlink>
      <w:r w:rsidRPr="00C93A19">
        <w:rPr>
          <w:color w:val="222222"/>
          <w:sz w:val="18"/>
          <w:szCs w:val="18"/>
          <w:lang w:eastAsia="ru-RU"/>
        </w:rPr>
        <w:t xml:space="preserve"> вам придется оплатить всего 210 рублей, а если замена паспорта происходит по причине порчи, пошлина составит уже 1050 р. </w:t>
      </w:r>
    </w:p>
    <w:p w:rsidR="00C93A19" w:rsidRPr="00C93A19" w:rsidRDefault="00C93A19" w:rsidP="00C93A19">
      <w:pPr>
        <w:pStyle w:val="a4"/>
        <w:jc w:val="center"/>
        <w:rPr>
          <w:sz w:val="18"/>
          <w:szCs w:val="18"/>
          <w:lang w:eastAsia="ru-RU"/>
        </w:rPr>
      </w:pPr>
      <w:bookmarkStart w:id="3" w:name="3"/>
      <w:bookmarkEnd w:id="3"/>
      <w:r w:rsidRPr="00C93A19">
        <w:rPr>
          <w:sz w:val="18"/>
          <w:szCs w:val="18"/>
          <w:lang w:eastAsia="ru-RU"/>
        </w:rPr>
        <w:t>Где получить готовый паспорт после процедуры замены</w:t>
      </w:r>
    </w:p>
    <w:p w:rsidR="00C93A19" w:rsidRPr="00C93A19" w:rsidRDefault="00C93A19" w:rsidP="00C93A19">
      <w:pPr>
        <w:pStyle w:val="a4"/>
        <w:jc w:val="center"/>
        <w:rPr>
          <w:sz w:val="18"/>
          <w:szCs w:val="18"/>
          <w:lang w:eastAsia="ru-RU"/>
        </w:rPr>
      </w:pPr>
    </w:p>
    <w:p w:rsidR="00C93A19" w:rsidRPr="00C93A19" w:rsidRDefault="00C93A19" w:rsidP="00C93A19">
      <w:pPr>
        <w:pStyle w:val="a4"/>
        <w:shd w:val="clear" w:color="auto" w:fill="FFFFFF" w:themeFill="background1"/>
        <w:ind w:firstLine="708"/>
        <w:jc w:val="both"/>
        <w:rPr>
          <w:sz w:val="18"/>
          <w:szCs w:val="18"/>
          <w:lang w:eastAsia="ru-RU"/>
        </w:rPr>
      </w:pPr>
      <w:ins w:id="4" w:author="Unknown">
        <w:r w:rsidRPr="00C93A19">
          <w:rPr>
            <w:sz w:val="18"/>
            <w:szCs w:val="18"/>
            <w:lang w:eastAsia="ru-RU"/>
          </w:rPr>
          <w:t xml:space="preserve">Итак, после совершения всех необходимых действий на портале </w:t>
        </w:r>
        <w:proofErr w:type="spellStart"/>
        <w:r w:rsidRPr="00C93A19">
          <w:rPr>
            <w:sz w:val="18"/>
            <w:szCs w:val="18"/>
            <w:lang w:eastAsia="ru-RU"/>
          </w:rPr>
          <w:t>госуслуг</w:t>
        </w:r>
        <w:proofErr w:type="spellEnd"/>
        <w:r w:rsidRPr="00C93A19">
          <w:rPr>
            <w:sz w:val="18"/>
            <w:szCs w:val="18"/>
            <w:lang w:eastAsia="ru-RU"/>
          </w:rPr>
          <w:t xml:space="preserve"> – заполнения формы, отправки документов и оплаты пошлины, нам остается только получить готовый паспорт. На одном из последних этапов заполнения формы мы выбрали </w:t>
        </w:r>
      </w:ins>
      <w:r w:rsidRPr="00C93A19">
        <w:rPr>
          <w:sz w:val="18"/>
          <w:szCs w:val="18"/>
          <w:lang w:eastAsia="ru-RU"/>
        </w:rPr>
        <w:t>отделение по вопросам миграции</w:t>
      </w:r>
      <w:ins w:id="5" w:author="Unknown">
        <w:r w:rsidRPr="00C93A19">
          <w:rPr>
            <w:sz w:val="18"/>
            <w:szCs w:val="18"/>
            <w:lang w:eastAsia="ru-RU"/>
          </w:rPr>
          <w:t>, в котором мы и будем получать наш документ. При выборе отделения мы переписали его адрес, телефоны для связи и полное наименование.</w:t>
        </w:r>
      </w:ins>
    </w:p>
    <w:p w:rsidR="00C93A19" w:rsidRPr="00C93A19" w:rsidRDefault="00C93A19" w:rsidP="00C93A19">
      <w:pPr>
        <w:pStyle w:val="a4"/>
        <w:shd w:val="clear" w:color="auto" w:fill="FFFFFF" w:themeFill="background1"/>
        <w:ind w:firstLine="708"/>
        <w:jc w:val="both"/>
        <w:rPr>
          <w:sz w:val="18"/>
          <w:szCs w:val="18"/>
          <w:lang w:eastAsia="ru-RU"/>
        </w:rPr>
      </w:pPr>
      <w:ins w:id="6" w:author="Unknown">
        <w:r w:rsidRPr="00C93A19">
          <w:rPr>
            <w:sz w:val="18"/>
            <w:szCs w:val="18"/>
            <w:lang w:eastAsia="ru-RU"/>
          </w:rPr>
          <w:t xml:space="preserve">Однако что делать, если мы не переписали адрес и срок посещения </w:t>
        </w:r>
      </w:ins>
      <w:r w:rsidRPr="00C93A19">
        <w:rPr>
          <w:sz w:val="18"/>
          <w:szCs w:val="18"/>
          <w:lang w:eastAsia="ru-RU"/>
        </w:rPr>
        <w:t>ОВМ</w:t>
      </w:r>
      <w:ins w:id="7" w:author="Unknown">
        <w:r w:rsidRPr="00C93A19">
          <w:rPr>
            <w:sz w:val="18"/>
            <w:szCs w:val="18"/>
            <w:lang w:eastAsia="ru-RU"/>
          </w:rPr>
          <w:t>? Не беспокойтесь, просто проверяйте сво</w:t>
        </w:r>
      </w:ins>
      <w:r w:rsidRPr="00C93A19">
        <w:rPr>
          <w:sz w:val="18"/>
          <w:szCs w:val="18"/>
          <w:lang w:eastAsia="ru-RU"/>
        </w:rPr>
        <w:t xml:space="preserve">й личный кабинет на портале </w:t>
      </w:r>
      <w:proofErr w:type="spellStart"/>
      <w:r w:rsidRPr="00C93A19">
        <w:rPr>
          <w:sz w:val="18"/>
          <w:szCs w:val="18"/>
          <w:lang w:eastAsia="ru-RU"/>
        </w:rPr>
        <w:t>госуслуг</w:t>
      </w:r>
      <w:proofErr w:type="spellEnd"/>
      <w:ins w:id="8" w:author="Unknown">
        <w:r w:rsidRPr="00C93A19">
          <w:rPr>
            <w:sz w:val="18"/>
            <w:szCs w:val="18"/>
            <w:lang w:eastAsia="ru-RU"/>
          </w:rPr>
          <w:t xml:space="preserve">: после рассмотрения ваших документов и принятии положительного решения вам придет ответ-уведомление с полной информацией: когда и куда именно вам нужно </w:t>
        </w:r>
      </w:ins>
      <w:r w:rsidRPr="00C93A19">
        <w:rPr>
          <w:sz w:val="18"/>
          <w:szCs w:val="18"/>
          <w:lang w:eastAsia="ru-RU"/>
        </w:rPr>
        <w:t>придти</w:t>
      </w:r>
      <w:ins w:id="9" w:author="Unknown">
        <w:r w:rsidRPr="00C93A19">
          <w:rPr>
            <w:sz w:val="18"/>
            <w:szCs w:val="18"/>
            <w:lang w:eastAsia="ru-RU"/>
          </w:rPr>
          <w:t xml:space="preserve"> за паспортом. </w:t>
        </w:r>
      </w:ins>
    </w:p>
    <w:p w:rsidR="00C93A19" w:rsidRPr="00C93A19" w:rsidRDefault="00C93A19" w:rsidP="00C93A19">
      <w:pPr>
        <w:pStyle w:val="a4"/>
        <w:shd w:val="clear" w:color="auto" w:fill="FFFFFF" w:themeFill="background1"/>
        <w:ind w:firstLine="708"/>
        <w:jc w:val="both"/>
        <w:rPr>
          <w:ins w:id="10" w:author="Unknown"/>
          <w:sz w:val="18"/>
          <w:szCs w:val="18"/>
          <w:lang w:eastAsia="ru-RU"/>
        </w:rPr>
      </w:pPr>
      <w:ins w:id="11" w:author="Unknown">
        <w:r w:rsidRPr="00C93A19">
          <w:rPr>
            <w:sz w:val="18"/>
            <w:szCs w:val="18"/>
            <w:lang w:eastAsia="ru-RU"/>
          </w:rPr>
          <w:t>Не забудьте взять с собой оригиналы всех документов!</w:t>
        </w:r>
      </w:ins>
    </w:p>
    <w:p w:rsidR="00C93A19" w:rsidRPr="00C93A19" w:rsidRDefault="00C93A19" w:rsidP="00C93A19">
      <w:pPr>
        <w:pStyle w:val="a4"/>
        <w:shd w:val="clear" w:color="auto" w:fill="FFFFFF" w:themeFill="background1"/>
        <w:ind w:firstLine="708"/>
        <w:jc w:val="both"/>
        <w:rPr>
          <w:ins w:id="12" w:author="Unknown"/>
          <w:sz w:val="18"/>
          <w:szCs w:val="18"/>
          <w:lang w:eastAsia="ru-RU"/>
        </w:rPr>
      </w:pPr>
      <w:ins w:id="13" w:author="Unknown">
        <w:r w:rsidRPr="00C93A19">
          <w:rPr>
            <w:sz w:val="18"/>
            <w:szCs w:val="18"/>
            <w:lang w:eastAsia="ru-RU"/>
          </w:rPr>
          <w:t xml:space="preserve">Отправив документы через портал государственных услуг, вы имеете право на получение личной или телефонной консультации специалиста. Регламент работы </w:t>
        </w:r>
      </w:ins>
      <w:r w:rsidRPr="00C93A19">
        <w:rPr>
          <w:sz w:val="18"/>
          <w:szCs w:val="18"/>
          <w:lang w:eastAsia="ru-RU"/>
        </w:rPr>
        <w:t>отделения по вопросам миграции</w:t>
      </w:r>
      <w:ins w:id="14" w:author="Unknown">
        <w:r w:rsidRPr="00C93A19">
          <w:rPr>
            <w:sz w:val="18"/>
            <w:szCs w:val="18"/>
            <w:lang w:eastAsia="ru-RU"/>
          </w:rPr>
          <w:t xml:space="preserve"> определяет максимальное время на</w:t>
        </w:r>
      </w:ins>
      <w:r w:rsidRPr="00C93A19">
        <w:rPr>
          <w:sz w:val="18"/>
          <w:szCs w:val="18"/>
          <w:lang w:eastAsia="ru-RU"/>
        </w:rPr>
        <w:t xml:space="preserve"> </w:t>
      </w:r>
      <w:ins w:id="15" w:author="Unknown">
        <w:r w:rsidRPr="00C93A19">
          <w:rPr>
            <w:b/>
            <w:bCs/>
            <w:sz w:val="18"/>
            <w:szCs w:val="18"/>
            <w:lang w:eastAsia="ru-RU"/>
          </w:rPr>
          <w:t xml:space="preserve">получение паспорта при подаче заявления через </w:t>
        </w:r>
        <w:proofErr w:type="spellStart"/>
        <w:r w:rsidRPr="00C93A19">
          <w:rPr>
            <w:b/>
            <w:bCs/>
            <w:sz w:val="18"/>
            <w:szCs w:val="18"/>
            <w:lang w:eastAsia="ru-RU"/>
          </w:rPr>
          <w:t>госуслуги</w:t>
        </w:r>
      </w:ins>
      <w:proofErr w:type="spellEnd"/>
      <w:r w:rsidRPr="00C93A19">
        <w:rPr>
          <w:b/>
          <w:bCs/>
          <w:sz w:val="18"/>
          <w:szCs w:val="18"/>
          <w:lang w:eastAsia="ru-RU"/>
        </w:rPr>
        <w:t>,</w:t>
      </w:r>
      <w:ins w:id="16" w:author="Unknown">
        <w:r w:rsidRPr="00C93A19">
          <w:rPr>
            <w:sz w:val="18"/>
            <w:szCs w:val="18"/>
            <w:lang w:eastAsia="ru-RU"/>
          </w:rPr>
          <w:t xml:space="preserve"> как </w:t>
        </w:r>
      </w:ins>
      <w:r w:rsidRPr="00C93A19">
        <w:rPr>
          <w:sz w:val="18"/>
          <w:szCs w:val="18"/>
          <w:lang w:eastAsia="ru-RU"/>
        </w:rPr>
        <w:t>один час</w:t>
      </w:r>
      <w:ins w:id="17" w:author="Unknown">
        <w:r w:rsidRPr="00C93A19">
          <w:rPr>
            <w:sz w:val="18"/>
            <w:szCs w:val="18"/>
            <w:lang w:eastAsia="ru-RU"/>
          </w:rPr>
          <w:t xml:space="preserve"> с момента предъявления в </w:t>
        </w:r>
      </w:ins>
      <w:r w:rsidRPr="00C93A19">
        <w:rPr>
          <w:sz w:val="18"/>
          <w:szCs w:val="18"/>
          <w:lang w:eastAsia="ru-RU"/>
        </w:rPr>
        <w:t>ОВМ</w:t>
      </w:r>
      <w:ins w:id="18" w:author="Unknown">
        <w:r w:rsidRPr="00C93A19">
          <w:rPr>
            <w:sz w:val="18"/>
            <w:szCs w:val="18"/>
            <w:lang w:eastAsia="ru-RU"/>
          </w:rPr>
          <w:t xml:space="preserve"> оригиналов документов.</w:t>
        </w:r>
      </w:ins>
    </w:p>
    <w:p w:rsidR="00C93A19" w:rsidRPr="00814DA0" w:rsidRDefault="00C93A19" w:rsidP="00C93A19">
      <w:pPr>
        <w:shd w:val="clear" w:color="auto" w:fill="FFFFFF" w:themeFill="background1"/>
        <w:spacing w:after="0"/>
      </w:pPr>
    </w:p>
    <w:p w:rsidR="00C93A19" w:rsidRPr="00814DA0" w:rsidRDefault="00C93A19" w:rsidP="00C93A19">
      <w:pPr>
        <w:shd w:val="clear" w:color="auto" w:fill="FFFFFF" w:themeFill="background1"/>
      </w:pPr>
    </w:p>
    <w:p w:rsidR="00417106" w:rsidRDefault="00C54CE7">
      <w:r>
        <w:rPr>
          <w:noProof/>
          <w:lang w:eastAsia="ru-RU"/>
        </w:rPr>
        <w:drawing>
          <wp:inline distT="0" distB="0" distL="0" distR="0">
            <wp:extent cx="933450" cy="589052"/>
            <wp:effectExtent l="19050" t="0" r="0" b="0"/>
            <wp:docPr id="3" name="Рисунок 1" descr="C:\Documents and Settings\СП Старый Аманак\Мои документы\Мои рисунки\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011.jpg"/>
                    <pic:cNvPicPr>
                      <a:picLocks noChangeAspect="1" noChangeArrowheads="1"/>
                    </pic:cNvPicPr>
                  </pic:nvPicPr>
                  <pic:blipFill>
                    <a:blip r:embed="rId14" cstate="print"/>
                    <a:srcRect/>
                    <a:stretch>
                      <a:fillRect/>
                    </a:stretch>
                  </pic:blipFill>
                  <pic:spPr bwMode="auto">
                    <a:xfrm>
                      <a:off x="0" y="0"/>
                      <a:ext cx="936059" cy="590699"/>
                    </a:xfrm>
                    <a:prstGeom prst="rect">
                      <a:avLst/>
                    </a:prstGeom>
                    <a:noFill/>
                    <a:ln w="9525">
                      <a:noFill/>
                      <a:miter lim="800000"/>
                      <a:headEnd/>
                      <a:tailEnd/>
                    </a:ln>
                  </pic:spPr>
                </pic:pic>
              </a:graphicData>
            </a:graphic>
          </wp:inline>
        </w:drawing>
      </w:r>
    </w:p>
    <w:p w:rsidR="00944BED" w:rsidRPr="00944BED" w:rsidRDefault="00944BED" w:rsidP="00944BED">
      <w:pPr>
        <w:shd w:val="clear" w:color="auto" w:fill="FFFFFF"/>
        <w:spacing w:after="0" w:line="20" w:lineRule="atLeast"/>
        <w:ind w:firstLine="851"/>
        <w:jc w:val="center"/>
        <w:outlineLvl w:val="0"/>
        <w:rPr>
          <w:rFonts w:ascii="Times New Roman" w:eastAsia="Times New Roman" w:hAnsi="Times New Roman" w:cs="Times New Roman"/>
          <w:b/>
          <w:color w:val="000000"/>
          <w:kern w:val="36"/>
          <w:sz w:val="18"/>
          <w:szCs w:val="18"/>
          <w:lang w:eastAsia="ru-RU"/>
        </w:rPr>
      </w:pPr>
      <w:r w:rsidRPr="00944BED">
        <w:rPr>
          <w:rFonts w:ascii="Times New Roman" w:eastAsia="Times New Roman" w:hAnsi="Times New Roman" w:cs="Times New Roman"/>
          <w:b/>
          <w:color w:val="000000"/>
          <w:kern w:val="36"/>
          <w:sz w:val="18"/>
          <w:szCs w:val="18"/>
          <w:lang w:eastAsia="ru-RU"/>
        </w:rPr>
        <w:t>Мимо чужой беды пройти невозможно!</w:t>
      </w:r>
    </w:p>
    <w:p w:rsidR="00944BED" w:rsidRPr="00944BED" w:rsidRDefault="00944BED" w:rsidP="00944BED">
      <w:pPr>
        <w:shd w:val="clear" w:color="auto" w:fill="FFFFFF"/>
        <w:spacing w:after="0" w:line="20" w:lineRule="atLeast"/>
        <w:ind w:firstLine="851"/>
        <w:jc w:val="both"/>
        <w:rPr>
          <w:rFonts w:ascii="Times New Roman" w:eastAsia="Times New Roman" w:hAnsi="Times New Roman" w:cs="Times New Roman"/>
          <w:color w:val="000000"/>
          <w:sz w:val="18"/>
          <w:szCs w:val="18"/>
          <w:lang w:eastAsia="ru-RU"/>
        </w:rPr>
      </w:pPr>
      <w:r w:rsidRPr="00944BED">
        <w:rPr>
          <w:rFonts w:ascii="Times New Roman" w:eastAsia="Times New Roman" w:hAnsi="Times New Roman" w:cs="Times New Roman"/>
          <w:noProof/>
          <w:color w:val="000000"/>
          <w:sz w:val="18"/>
          <w:szCs w:val="18"/>
          <w:lang w:eastAsia="ru-RU"/>
        </w:rPr>
        <w:drawing>
          <wp:inline distT="0" distB="0" distL="0" distR="0">
            <wp:extent cx="723900" cy="543361"/>
            <wp:effectExtent l="19050" t="0" r="0" b="0"/>
            <wp:docPr id="4" name="Рисунок 1" descr="https://static.mvd.ru/upload/site64/document_news/IMG_2158(3)-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vd.ru/upload/site64/document_news/IMG_2158(3)-400x270.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4079" cy="543495"/>
                    </a:xfrm>
                    <a:prstGeom prst="rect">
                      <a:avLst/>
                    </a:prstGeom>
                    <a:noFill/>
                    <a:ln>
                      <a:noFill/>
                    </a:ln>
                  </pic:spPr>
                </pic:pic>
              </a:graphicData>
            </a:graphic>
          </wp:inline>
        </w:drawing>
      </w:r>
    </w:p>
    <w:p w:rsidR="00944BED" w:rsidRPr="00944BED" w:rsidRDefault="00944BED" w:rsidP="00944BED">
      <w:pPr>
        <w:shd w:val="clear" w:color="auto" w:fill="FFFFFF"/>
        <w:spacing w:after="0" w:line="20" w:lineRule="atLeast"/>
        <w:ind w:firstLine="851"/>
        <w:jc w:val="both"/>
        <w:rPr>
          <w:rFonts w:ascii="Times New Roman" w:eastAsia="Times New Roman" w:hAnsi="Times New Roman" w:cs="Times New Roman"/>
          <w:color w:val="000000"/>
          <w:sz w:val="18"/>
          <w:szCs w:val="18"/>
          <w:lang w:eastAsia="ru-RU"/>
        </w:rPr>
      </w:pPr>
      <w:r w:rsidRPr="00944BED">
        <w:rPr>
          <w:rFonts w:ascii="Times New Roman" w:eastAsia="Times New Roman" w:hAnsi="Times New Roman" w:cs="Times New Roman"/>
          <w:color w:val="000000"/>
          <w:sz w:val="18"/>
          <w:szCs w:val="18"/>
          <w:lang w:eastAsia="ru-RU"/>
        </w:rPr>
        <w:t>На днях сотрудники отделения ППСП МО МВД России «</w:t>
      </w:r>
      <w:proofErr w:type="spellStart"/>
      <w:r w:rsidRPr="00944BED">
        <w:rPr>
          <w:rFonts w:ascii="Times New Roman" w:eastAsia="Times New Roman" w:hAnsi="Times New Roman" w:cs="Times New Roman"/>
          <w:color w:val="000000"/>
          <w:sz w:val="18"/>
          <w:szCs w:val="18"/>
          <w:lang w:eastAsia="ru-RU"/>
        </w:rPr>
        <w:t>Похвистневский</w:t>
      </w:r>
      <w:proofErr w:type="spellEnd"/>
      <w:r w:rsidRPr="00944BED">
        <w:rPr>
          <w:rFonts w:ascii="Times New Roman" w:eastAsia="Times New Roman" w:hAnsi="Times New Roman" w:cs="Times New Roman"/>
          <w:color w:val="000000"/>
          <w:sz w:val="18"/>
          <w:szCs w:val="18"/>
          <w:lang w:eastAsia="ru-RU"/>
        </w:rPr>
        <w:t xml:space="preserve">» Иван </w:t>
      </w:r>
      <w:proofErr w:type="spellStart"/>
      <w:r w:rsidRPr="00944BED">
        <w:rPr>
          <w:rFonts w:ascii="Times New Roman" w:eastAsia="Times New Roman" w:hAnsi="Times New Roman" w:cs="Times New Roman"/>
          <w:color w:val="000000"/>
          <w:sz w:val="18"/>
          <w:szCs w:val="18"/>
          <w:lang w:eastAsia="ru-RU"/>
        </w:rPr>
        <w:t>Саушкин</w:t>
      </w:r>
      <w:proofErr w:type="spellEnd"/>
      <w:r w:rsidRPr="00944BED">
        <w:rPr>
          <w:rFonts w:ascii="Times New Roman" w:eastAsia="Times New Roman" w:hAnsi="Times New Roman" w:cs="Times New Roman"/>
          <w:color w:val="000000"/>
          <w:sz w:val="18"/>
          <w:szCs w:val="18"/>
          <w:lang w:eastAsia="ru-RU"/>
        </w:rPr>
        <w:t xml:space="preserve">, Владимир </w:t>
      </w:r>
      <w:proofErr w:type="spellStart"/>
      <w:r w:rsidRPr="00944BED">
        <w:rPr>
          <w:rFonts w:ascii="Times New Roman" w:eastAsia="Times New Roman" w:hAnsi="Times New Roman" w:cs="Times New Roman"/>
          <w:color w:val="000000"/>
          <w:sz w:val="18"/>
          <w:szCs w:val="18"/>
          <w:lang w:eastAsia="ru-RU"/>
        </w:rPr>
        <w:t>Ергунёв</w:t>
      </w:r>
      <w:proofErr w:type="spellEnd"/>
      <w:r w:rsidRPr="00944BED">
        <w:rPr>
          <w:rFonts w:ascii="Times New Roman" w:eastAsia="Times New Roman" w:hAnsi="Times New Roman" w:cs="Times New Roman"/>
          <w:color w:val="000000"/>
          <w:sz w:val="18"/>
          <w:szCs w:val="18"/>
          <w:lang w:eastAsia="ru-RU"/>
        </w:rPr>
        <w:t xml:space="preserve"> и Дмитрий Михеев несли службу на маршруте патрулирования по городу Похвистнево. </w:t>
      </w:r>
      <w:proofErr w:type="gramStart"/>
      <w:r w:rsidRPr="00944BED">
        <w:rPr>
          <w:rFonts w:ascii="Times New Roman" w:eastAsia="Times New Roman" w:hAnsi="Times New Roman" w:cs="Times New Roman"/>
          <w:color w:val="000000"/>
          <w:sz w:val="18"/>
          <w:szCs w:val="18"/>
          <w:lang w:eastAsia="ru-RU"/>
        </w:rPr>
        <w:t>Проезжая</w:t>
      </w:r>
      <w:proofErr w:type="gramEnd"/>
      <w:r w:rsidRPr="00944BED">
        <w:rPr>
          <w:rFonts w:ascii="Times New Roman" w:eastAsia="Times New Roman" w:hAnsi="Times New Roman" w:cs="Times New Roman"/>
          <w:color w:val="000000"/>
          <w:sz w:val="18"/>
          <w:szCs w:val="18"/>
          <w:lang w:eastAsia="ru-RU"/>
        </w:rPr>
        <w:t xml:space="preserve"> мимо переулка Средний, полицейские заметили в одном из частных домов задымление из-под крыши.</w:t>
      </w:r>
    </w:p>
    <w:p w:rsidR="00944BED" w:rsidRPr="00944BED" w:rsidRDefault="00944BED" w:rsidP="00944BED">
      <w:pPr>
        <w:shd w:val="clear" w:color="auto" w:fill="FFFFFF"/>
        <w:spacing w:after="0" w:line="20" w:lineRule="atLeast"/>
        <w:ind w:firstLine="851"/>
        <w:jc w:val="both"/>
        <w:rPr>
          <w:rFonts w:ascii="Times New Roman" w:eastAsia="Times New Roman" w:hAnsi="Times New Roman" w:cs="Times New Roman"/>
          <w:color w:val="000000"/>
          <w:sz w:val="18"/>
          <w:szCs w:val="18"/>
          <w:lang w:eastAsia="ru-RU"/>
        </w:rPr>
      </w:pPr>
      <w:r w:rsidRPr="00944BED">
        <w:rPr>
          <w:rFonts w:ascii="Times New Roman" w:eastAsia="Times New Roman" w:hAnsi="Times New Roman" w:cs="Times New Roman"/>
          <w:color w:val="000000"/>
          <w:sz w:val="18"/>
          <w:szCs w:val="18"/>
          <w:lang w:eastAsia="ru-RU"/>
        </w:rPr>
        <w:t xml:space="preserve">Как только правоохранители </w:t>
      </w:r>
      <w:proofErr w:type="gramStart"/>
      <w:r w:rsidRPr="00944BED">
        <w:rPr>
          <w:rFonts w:ascii="Times New Roman" w:eastAsia="Times New Roman" w:hAnsi="Times New Roman" w:cs="Times New Roman"/>
          <w:color w:val="000000"/>
          <w:sz w:val="18"/>
          <w:szCs w:val="18"/>
          <w:lang w:eastAsia="ru-RU"/>
        </w:rPr>
        <w:t xml:space="preserve">подъехали на место Иван </w:t>
      </w:r>
      <w:proofErr w:type="spellStart"/>
      <w:r w:rsidRPr="00944BED">
        <w:rPr>
          <w:rFonts w:ascii="Times New Roman" w:eastAsia="Times New Roman" w:hAnsi="Times New Roman" w:cs="Times New Roman"/>
          <w:color w:val="000000"/>
          <w:sz w:val="18"/>
          <w:szCs w:val="18"/>
          <w:lang w:eastAsia="ru-RU"/>
        </w:rPr>
        <w:t>Саушкин</w:t>
      </w:r>
      <w:proofErr w:type="spellEnd"/>
      <w:r w:rsidRPr="00944BED">
        <w:rPr>
          <w:rFonts w:ascii="Times New Roman" w:eastAsia="Times New Roman" w:hAnsi="Times New Roman" w:cs="Times New Roman"/>
          <w:color w:val="000000"/>
          <w:sz w:val="18"/>
          <w:szCs w:val="18"/>
          <w:lang w:eastAsia="ru-RU"/>
        </w:rPr>
        <w:t xml:space="preserve"> бросился</w:t>
      </w:r>
      <w:proofErr w:type="gramEnd"/>
      <w:r w:rsidRPr="00944BED">
        <w:rPr>
          <w:rFonts w:ascii="Times New Roman" w:eastAsia="Times New Roman" w:hAnsi="Times New Roman" w:cs="Times New Roman"/>
          <w:color w:val="000000"/>
          <w:sz w:val="18"/>
          <w:szCs w:val="18"/>
          <w:lang w:eastAsia="ru-RU"/>
        </w:rPr>
        <w:t xml:space="preserve"> к загоревшемуся дому, тем временем его коллеги сообщили о пожаре в Дежурную часть и вызвали к месту пожара экстренные службы.</w:t>
      </w:r>
    </w:p>
    <w:p w:rsidR="00944BED" w:rsidRPr="00944BED" w:rsidRDefault="00944BED" w:rsidP="00944BED">
      <w:pPr>
        <w:shd w:val="clear" w:color="auto" w:fill="FFFFFF"/>
        <w:spacing w:after="0" w:line="20" w:lineRule="atLeast"/>
        <w:ind w:firstLine="851"/>
        <w:jc w:val="both"/>
        <w:rPr>
          <w:rFonts w:ascii="Times New Roman" w:eastAsia="Times New Roman" w:hAnsi="Times New Roman" w:cs="Times New Roman"/>
          <w:color w:val="000000"/>
          <w:sz w:val="18"/>
          <w:szCs w:val="18"/>
          <w:lang w:eastAsia="ru-RU"/>
        </w:rPr>
      </w:pPr>
      <w:r w:rsidRPr="00944BED">
        <w:rPr>
          <w:rFonts w:ascii="Times New Roman" w:eastAsia="Times New Roman" w:hAnsi="Times New Roman" w:cs="Times New Roman"/>
          <w:color w:val="000000"/>
          <w:sz w:val="18"/>
          <w:szCs w:val="18"/>
          <w:lang w:eastAsia="ru-RU"/>
        </w:rPr>
        <w:t>"Я увидел двух мужчин, которые пытались потушить пожар самостоятельно, мы с коллегами стали им помогать, в это время один из местных жителей сказал, что в доме может находиться человек. Так как времени было мало, я тут же принял решение начать поиск".</w:t>
      </w:r>
    </w:p>
    <w:p w:rsidR="00944BED" w:rsidRPr="00944BED" w:rsidRDefault="00944BED" w:rsidP="00944BED">
      <w:pPr>
        <w:shd w:val="clear" w:color="auto" w:fill="FFFFFF"/>
        <w:spacing w:after="0" w:line="20" w:lineRule="atLeast"/>
        <w:ind w:firstLine="851"/>
        <w:jc w:val="both"/>
        <w:rPr>
          <w:rFonts w:ascii="Times New Roman" w:eastAsia="Times New Roman" w:hAnsi="Times New Roman" w:cs="Times New Roman"/>
          <w:color w:val="000000"/>
          <w:sz w:val="18"/>
          <w:szCs w:val="18"/>
          <w:lang w:eastAsia="ru-RU"/>
        </w:rPr>
      </w:pPr>
      <w:proofErr w:type="gramStart"/>
      <w:r w:rsidRPr="00944BED">
        <w:rPr>
          <w:rFonts w:ascii="Times New Roman" w:eastAsia="Times New Roman" w:hAnsi="Times New Roman" w:cs="Times New Roman"/>
          <w:color w:val="000000"/>
          <w:sz w:val="18"/>
          <w:szCs w:val="18"/>
          <w:lang w:eastAsia="ru-RU"/>
        </w:rPr>
        <w:t>Полицейский</w:t>
      </w:r>
      <w:proofErr w:type="gramEnd"/>
      <w:r w:rsidRPr="00944BED">
        <w:rPr>
          <w:rFonts w:ascii="Times New Roman" w:eastAsia="Times New Roman" w:hAnsi="Times New Roman" w:cs="Times New Roman"/>
          <w:color w:val="000000"/>
          <w:sz w:val="18"/>
          <w:szCs w:val="18"/>
          <w:lang w:eastAsia="ru-RU"/>
        </w:rPr>
        <w:t xml:space="preserve"> не раздумывая вошел в охваченный дымом дом, он медленно продвигался освещая себе путь фонариком, в одной из комнат сержант полиции увидел на полу тело мужчины без признаков жизни.</w:t>
      </w:r>
    </w:p>
    <w:p w:rsidR="00944BED" w:rsidRPr="00944BED" w:rsidRDefault="00944BED" w:rsidP="00944BED">
      <w:pPr>
        <w:shd w:val="clear" w:color="auto" w:fill="FFFFFF"/>
        <w:spacing w:after="0" w:line="20" w:lineRule="atLeast"/>
        <w:ind w:firstLine="851"/>
        <w:jc w:val="both"/>
        <w:rPr>
          <w:rFonts w:ascii="Times New Roman" w:eastAsia="Times New Roman" w:hAnsi="Times New Roman" w:cs="Times New Roman"/>
          <w:color w:val="000000"/>
          <w:sz w:val="18"/>
          <w:szCs w:val="18"/>
          <w:lang w:eastAsia="ru-RU"/>
        </w:rPr>
      </w:pPr>
      <w:r w:rsidRPr="00944BED">
        <w:rPr>
          <w:rFonts w:ascii="Times New Roman" w:eastAsia="Times New Roman" w:hAnsi="Times New Roman" w:cs="Times New Roman"/>
          <w:color w:val="000000"/>
          <w:sz w:val="18"/>
          <w:szCs w:val="18"/>
          <w:lang w:eastAsia="ru-RU"/>
        </w:rPr>
        <w:t xml:space="preserve">Правоохранителю уже не хватало </w:t>
      </w:r>
      <w:proofErr w:type="gramStart"/>
      <w:r w:rsidRPr="00944BED">
        <w:rPr>
          <w:rFonts w:ascii="Times New Roman" w:eastAsia="Times New Roman" w:hAnsi="Times New Roman" w:cs="Times New Roman"/>
          <w:color w:val="000000"/>
          <w:sz w:val="18"/>
          <w:szCs w:val="18"/>
          <w:lang w:eastAsia="ru-RU"/>
        </w:rPr>
        <w:t>воздуха</w:t>
      </w:r>
      <w:proofErr w:type="gramEnd"/>
      <w:r w:rsidRPr="00944BED">
        <w:rPr>
          <w:rFonts w:ascii="Times New Roman" w:eastAsia="Times New Roman" w:hAnsi="Times New Roman" w:cs="Times New Roman"/>
          <w:color w:val="000000"/>
          <w:sz w:val="18"/>
          <w:szCs w:val="18"/>
          <w:lang w:eastAsia="ru-RU"/>
        </w:rPr>
        <w:t xml:space="preserve"> и он позвал мужчин, оставшихся на улице на помощь. Один из местных жителей тут же прибежал на </w:t>
      </w:r>
      <w:proofErr w:type="gramStart"/>
      <w:r w:rsidRPr="00944BED">
        <w:rPr>
          <w:rFonts w:ascii="Times New Roman" w:eastAsia="Times New Roman" w:hAnsi="Times New Roman" w:cs="Times New Roman"/>
          <w:color w:val="000000"/>
          <w:sz w:val="18"/>
          <w:szCs w:val="18"/>
          <w:lang w:eastAsia="ru-RU"/>
        </w:rPr>
        <w:t>голос</w:t>
      </w:r>
      <w:proofErr w:type="gramEnd"/>
      <w:r w:rsidRPr="00944BED">
        <w:rPr>
          <w:rFonts w:ascii="Times New Roman" w:eastAsia="Times New Roman" w:hAnsi="Times New Roman" w:cs="Times New Roman"/>
          <w:color w:val="000000"/>
          <w:sz w:val="18"/>
          <w:szCs w:val="18"/>
          <w:lang w:eastAsia="ru-RU"/>
        </w:rPr>
        <w:t xml:space="preserve"> и они вдвоем вынесли пострадавшего из дома, после чего мужчине была оказана экстренная доврачебная помощь. Прибывшие на место медицинские работники установили, что </w:t>
      </w:r>
      <w:proofErr w:type="gramStart"/>
      <w:r w:rsidRPr="00944BED">
        <w:rPr>
          <w:rFonts w:ascii="Times New Roman" w:eastAsia="Times New Roman" w:hAnsi="Times New Roman" w:cs="Times New Roman"/>
          <w:color w:val="000000"/>
          <w:sz w:val="18"/>
          <w:szCs w:val="18"/>
          <w:lang w:eastAsia="ru-RU"/>
        </w:rPr>
        <w:t>спасенный</w:t>
      </w:r>
      <w:proofErr w:type="gramEnd"/>
      <w:r w:rsidRPr="00944BED">
        <w:rPr>
          <w:rFonts w:ascii="Times New Roman" w:eastAsia="Times New Roman" w:hAnsi="Times New Roman" w:cs="Times New Roman"/>
          <w:color w:val="000000"/>
          <w:sz w:val="18"/>
          <w:szCs w:val="18"/>
          <w:lang w:eastAsia="ru-RU"/>
        </w:rPr>
        <w:t xml:space="preserve"> имеет признаки отравления угарным газом. Пострадавший был госпитализирован, пожар локализован.</w:t>
      </w:r>
    </w:p>
    <w:p w:rsidR="00944BED" w:rsidRPr="00944BED" w:rsidRDefault="00944BED" w:rsidP="00944BED">
      <w:pPr>
        <w:shd w:val="clear" w:color="auto" w:fill="FFFFFF"/>
        <w:spacing w:after="0" w:line="20" w:lineRule="atLeast"/>
        <w:ind w:firstLine="851"/>
        <w:jc w:val="both"/>
        <w:rPr>
          <w:rFonts w:ascii="Times New Roman" w:eastAsia="Times New Roman" w:hAnsi="Times New Roman" w:cs="Times New Roman"/>
          <w:color w:val="000000"/>
          <w:sz w:val="18"/>
          <w:szCs w:val="18"/>
          <w:lang w:eastAsia="ru-RU"/>
        </w:rPr>
      </w:pPr>
      <w:r w:rsidRPr="00944BED">
        <w:rPr>
          <w:rFonts w:ascii="Times New Roman" w:eastAsia="Times New Roman" w:hAnsi="Times New Roman" w:cs="Times New Roman"/>
          <w:color w:val="000000"/>
          <w:sz w:val="18"/>
          <w:szCs w:val="18"/>
          <w:lang w:eastAsia="ru-RU"/>
        </w:rPr>
        <w:t xml:space="preserve">Благодаря профессиональным действиям сотрудника патрульно-постовой службы в настоящее время пострадавший находится в удовлетворительном состоянии и его жизни ничего не угрожает. Сам же Иван </w:t>
      </w:r>
      <w:proofErr w:type="spellStart"/>
      <w:r w:rsidRPr="00944BED">
        <w:rPr>
          <w:rFonts w:ascii="Times New Roman" w:eastAsia="Times New Roman" w:hAnsi="Times New Roman" w:cs="Times New Roman"/>
          <w:color w:val="000000"/>
          <w:sz w:val="18"/>
          <w:szCs w:val="18"/>
          <w:lang w:eastAsia="ru-RU"/>
        </w:rPr>
        <w:t>Саушкин</w:t>
      </w:r>
      <w:proofErr w:type="spellEnd"/>
      <w:r w:rsidRPr="00944BED">
        <w:rPr>
          <w:rFonts w:ascii="Times New Roman" w:eastAsia="Times New Roman" w:hAnsi="Times New Roman" w:cs="Times New Roman"/>
          <w:color w:val="000000"/>
          <w:sz w:val="18"/>
          <w:szCs w:val="18"/>
          <w:lang w:eastAsia="ru-RU"/>
        </w:rPr>
        <w:t xml:space="preserve"> ничего героического в своём поступке не видит:</w:t>
      </w:r>
    </w:p>
    <w:p w:rsidR="00944BED" w:rsidRPr="00944BED" w:rsidRDefault="00944BED" w:rsidP="008F5926">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944BED">
        <w:rPr>
          <w:rFonts w:ascii="Times New Roman" w:eastAsia="Times New Roman" w:hAnsi="Times New Roman" w:cs="Times New Roman"/>
          <w:color w:val="000000"/>
          <w:sz w:val="18"/>
          <w:szCs w:val="18"/>
          <w:lang w:eastAsia="ru-RU"/>
        </w:rPr>
        <w:t xml:space="preserve">"Спасение жизни– </w:t>
      </w:r>
      <w:proofErr w:type="gramStart"/>
      <w:r w:rsidRPr="00944BED">
        <w:rPr>
          <w:rFonts w:ascii="Times New Roman" w:eastAsia="Times New Roman" w:hAnsi="Times New Roman" w:cs="Times New Roman"/>
          <w:color w:val="000000"/>
          <w:sz w:val="18"/>
          <w:szCs w:val="18"/>
          <w:lang w:eastAsia="ru-RU"/>
        </w:rPr>
        <w:t>эт</w:t>
      </w:r>
      <w:proofErr w:type="gramEnd"/>
      <w:r w:rsidRPr="00944BED">
        <w:rPr>
          <w:rFonts w:ascii="Times New Roman" w:eastAsia="Times New Roman" w:hAnsi="Times New Roman" w:cs="Times New Roman"/>
          <w:color w:val="000000"/>
          <w:sz w:val="18"/>
          <w:szCs w:val="18"/>
          <w:lang w:eastAsia="ru-RU"/>
        </w:rPr>
        <w:t>о долг не только сотрудника полиции, это долг любого человека, я уверен, что на моем месте любой сделал бы точно также. Потому что мимо чужой беды пройти невозможно» - говорит полицейский.</w:t>
      </w:r>
    </w:p>
    <w:p w:rsidR="00D81766" w:rsidRPr="008A0B13" w:rsidRDefault="00D81766" w:rsidP="008F5926">
      <w:pPr>
        <w:spacing w:after="0" w:line="240" w:lineRule="auto"/>
        <w:jc w:val="both"/>
        <w:rPr>
          <w:rFonts w:ascii="Times New Roman" w:hAnsi="Times New Roman" w:cs="Times New Roman"/>
          <w:sz w:val="28"/>
          <w:szCs w:val="28"/>
        </w:rPr>
      </w:pPr>
    </w:p>
    <w:p w:rsidR="00D81766" w:rsidRPr="00D81766" w:rsidRDefault="00D81766" w:rsidP="008F5926">
      <w:pPr>
        <w:spacing w:after="0" w:line="240" w:lineRule="auto"/>
        <w:jc w:val="center"/>
        <w:rPr>
          <w:rFonts w:ascii="Times New Roman" w:hAnsi="Times New Roman" w:cs="Times New Roman"/>
          <w:sz w:val="18"/>
          <w:szCs w:val="18"/>
        </w:rPr>
      </w:pPr>
      <w:r w:rsidRPr="00D81766">
        <w:rPr>
          <w:rFonts w:ascii="Times New Roman" w:hAnsi="Times New Roman" w:cs="Times New Roman"/>
          <w:sz w:val="18"/>
          <w:szCs w:val="18"/>
        </w:rPr>
        <w:t>«Единая Россия» защитит права родителей на получение «детских» пособий при неполном рабочем дне</w:t>
      </w:r>
    </w:p>
    <w:p w:rsidR="00D81766" w:rsidRPr="00D81766" w:rsidRDefault="00D81766" w:rsidP="008F5926">
      <w:pPr>
        <w:spacing w:after="0" w:line="240" w:lineRule="auto"/>
        <w:jc w:val="both"/>
        <w:rPr>
          <w:rFonts w:ascii="Times New Roman" w:hAnsi="Times New Roman" w:cs="Times New Roman"/>
          <w:sz w:val="18"/>
          <w:szCs w:val="18"/>
        </w:rPr>
      </w:pPr>
      <w:r w:rsidRPr="00D81766">
        <w:rPr>
          <w:rFonts w:ascii="Times New Roman" w:hAnsi="Times New Roman" w:cs="Times New Roman"/>
          <w:sz w:val="18"/>
          <w:szCs w:val="18"/>
        </w:rPr>
        <w:t xml:space="preserve"> «Единая Россия» считает необходимым установить четкие и прозрачные условия сохранения пособия по уходу за ребенком при выходе одного из родителей, осуществляющего данный уход, на работу на условиях неполного трудового дня. В осеннюю сессию будут проработаны и внесены в Госдуму соответствующие поправки. Об этом сообщила первый заместитель секретаря Генерального совета Партии, депутат Государственной Думы Ольга </w:t>
      </w:r>
      <w:proofErr w:type="spellStart"/>
      <w:r w:rsidRPr="00D81766">
        <w:rPr>
          <w:rFonts w:ascii="Times New Roman" w:hAnsi="Times New Roman" w:cs="Times New Roman"/>
          <w:sz w:val="18"/>
          <w:szCs w:val="18"/>
        </w:rPr>
        <w:t>Баталина</w:t>
      </w:r>
      <w:proofErr w:type="spellEnd"/>
      <w:r w:rsidRPr="00D81766">
        <w:rPr>
          <w:rFonts w:ascii="Times New Roman" w:hAnsi="Times New Roman" w:cs="Times New Roman"/>
          <w:sz w:val="18"/>
          <w:szCs w:val="18"/>
        </w:rPr>
        <w:t xml:space="preserve">. </w:t>
      </w:r>
    </w:p>
    <w:p w:rsidR="00D81766" w:rsidRPr="00D81766" w:rsidRDefault="00D81766" w:rsidP="00D81766">
      <w:pPr>
        <w:spacing w:after="0" w:line="240" w:lineRule="auto"/>
        <w:jc w:val="both"/>
        <w:rPr>
          <w:rFonts w:ascii="Times New Roman" w:hAnsi="Times New Roman" w:cs="Times New Roman"/>
          <w:sz w:val="18"/>
          <w:szCs w:val="18"/>
        </w:rPr>
      </w:pPr>
      <w:r w:rsidRPr="00D81766">
        <w:rPr>
          <w:rFonts w:ascii="Times New Roman" w:hAnsi="Times New Roman" w:cs="Times New Roman"/>
          <w:sz w:val="18"/>
          <w:szCs w:val="18"/>
        </w:rPr>
        <w:t xml:space="preserve">По ее словам, в настоящее время данный вопрос не урегулирован, что позволяет прекращать выплату «детских» пособий. «В «Единой России» обратили внимание на несовершенство существующей нормативно-правовой базы, из-за чего возможна неоднозначная трактовка оснований для прекращения выплаты пособия по уходу за ребенком при выходе на работу на неполный трудовой день. Партия предлагает установить прозрачные критерии, которые позволят гражданам четко понять: сохранится ли за ними право на получение «детского» пособия при такой форме организации труда», – сказала </w:t>
      </w:r>
      <w:proofErr w:type="spellStart"/>
      <w:r w:rsidRPr="00D81766">
        <w:rPr>
          <w:rFonts w:ascii="Times New Roman" w:hAnsi="Times New Roman" w:cs="Times New Roman"/>
          <w:sz w:val="18"/>
          <w:szCs w:val="18"/>
        </w:rPr>
        <w:t>Баталина</w:t>
      </w:r>
      <w:proofErr w:type="spellEnd"/>
      <w:r w:rsidRPr="00D81766">
        <w:rPr>
          <w:rFonts w:ascii="Times New Roman" w:hAnsi="Times New Roman" w:cs="Times New Roman"/>
          <w:sz w:val="18"/>
          <w:szCs w:val="18"/>
        </w:rPr>
        <w:t>. Она добавила, что «Единая Россия» проработает и внесет в Госдуму в осеннюю сессию соответствующие поправки.</w:t>
      </w:r>
    </w:p>
    <w:p w:rsidR="00D81766" w:rsidRPr="00D81766" w:rsidRDefault="00D81766" w:rsidP="00D81766">
      <w:pPr>
        <w:spacing w:after="0" w:line="240" w:lineRule="auto"/>
        <w:jc w:val="both"/>
        <w:rPr>
          <w:rFonts w:ascii="Times New Roman" w:hAnsi="Times New Roman" w:cs="Times New Roman"/>
          <w:sz w:val="18"/>
          <w:szCs w:val="18"/>
        </w:rPr>
      </w:pPr>
      <w:r w:rsidRPr="00D81766">
        <w:rPr>
          <w:rFonts w:ascii="Times New Roman" w:hAnsi="Times New Roman" w:cs="Times New Roman"/>
          <w:sz w:val="18"/>
          <w:szCs w:val="18"/>
        </w:rPr>
        <w:t>В предложениях Партии подчеркивается, что при разработке и внедрении правил сохранения пособия по уходу за ребенком при выходе на работу на неполный трудовой день не должны ущемляться ничьи интересы и права. «При установлении данных критериев не должно оставаться пространства для злоупотреблений. Недопустимы ситуации, когда, к примеру, работающий 30 часов в неделю родитель лишается «детского» пособия. Также особо предприимчивые граждане не должны работать на 0,99 ставки при сохранении выплаты от государства», – считает первый заместитель секретаря Генсовета «Единой России».</w:t>
      </w:r>
    </w:p>
    <w:p w:rsidR="00D81766" w:rsidRPr="00D81766" w:rsidRDefault="00D81766" w:rsidP="00D81766">
      <w:pPr>
        <w:spacing w:after="0" w:line="240" w:lineRule="auto"/>
        <w:jc w:val="both"/>
        <w:rPr>
          <w:rFonts w:ascii="Times New Roman" w:hAnsi="Times New Roman" w:cs="Times New Roman"/>
          <w:sz w:val="18"/>
          <w:szCs w:val="18"/>
        </w:rPr>
      </w:pPr>
      <w:r w:rsidRPr="00D81766">
        <w:rPr>
          <w:rFonts w:ascii="Times New Roman" w:hAnsi="Times New Roman" w:cs="Times New Roman"/>
          <w:sz w:val="18"/>
          <w:szCs w:val="18"/>
        </w:rPr>
        <w:lastRenderedPageBreak/>
        <w:t xml:space="preserve">В настоящее время, по ее словам, родители, получающие пособие по уходу за ребенком, нередко сталкиваются с ситуациями, когда выход на неполный рабочий день влечет отмену установленных законом выплат. «Это </w:t>
      </w:r>
      <w:proofErr w:type="gramStart"/>
      <w:r w:rsidRPr="00D81766">
        <w:rPr>
          <w:rFonts w:ascii="Times New Roman" w:hAnsi="Times New Roman" w:cs="Times New Roman"/>
          <w:sz w:val="18"/>
          <w:szCs w:val="18"/>
        </w:rPr>
        <w:t>происходит</w:t>
      </w:r>
      <w:proofErr w:type="gramEnd"/>
      <w:r w:rsidRPr="00D81766">
        <w:rPr>
          <w:rFonts w:ascii="Times New Roman" w:hAnsi="Times New Roman" w:cs="Times New Roman"/>
          <w:sz w:val="18"/>
          <w:szCs w:val="18"/>
        </w:rPr>
        <w:t xml:space="preserve"> в том числе потому, что в нормативно-правовых актах не прописано, какое количество рабочих часов в день/неделю/месяц позволяет судить о том, что родители большую часть времени занимаются не уходом за ребенком, а посвящают трудовой деятельности. В связи с этим, в Фонде социального страхования могут прекратить выплату «детских» пособий, посчитав, что уходу за ребенком уделяется недостаточно времени – четких параметров не существует», – констатировала </w:t>
      </w:r>
      <w:proofErr w:type="spellStart"/>
      <w:r w:rsidRPr="00D81766">
        <w:rPr>
          <w:rFonts w:ascii="Times New Roman" w:hAnsi="Times New Roman" w:cs="Times New Roman"/>
          <w:sz w:val="18"/>
          <w:szCs w:val="18"/>
        </w:rPr>
        <w:t>Баталина</w:t>
      </w:r>
      <w:proofErr w:type="spellEnd"/>
      <w:r w:rsidRPr="00D81766">
        <w:rPr>
          <w:rFonts w:ascii="Times New Roman" w:hAnsi="Times New Roman" w:cs="Times New Roman"/>
          <w:sz w:val="18"/>
          <w:szCs w:val="18"/>
        </w:rPr>
        <w:t>.</w:t>
      </w:r>
    </w:p>
    <w:p w:rsidR="00417106" w:rsidRDefault="00BC5068" w:rsidP="00D81766">
      <w:pPr>
        <w:spacing w:after="0"/>
      </w:pPr>
      <w:r>
        <w:rPr>
          <w:noProof/>
          <w:lang w:eastAsia="ru-RU"/>
        </w:rPr>
        <w:drawing>
          <wp:inline distT="0" distB="0" distL="0" distR="0">
            <wp:extent cx="600075" cy="479060"/>
            <wp:effectExtent l="19050" t="0" r="9525" b="0"/>
            <wp:docPr id="5" name="Рисунок 2" descr="C:\Documents and Settings\СП Старый Аманак\Мои документы\Мои рисунки\пособ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особия.jpg"/>
                    <pic:cNvPicPr>
                      <a:picLocks noChangeAspect="1" noChangeArrowheads="1"/>
                    </pic:cNvPicPr>
                  </pic:nvPicPr>
                  <pic:blipFill>
                    <a:blip r:embed="rId16" cstate="print"/>
                    <a:srcRect/>
                    <a:stretch>
                      <a:fillRect/>
                    </a:stretch>
                  </pic:blipFill>
                  <pic:spPr bwMode="auto">
                    <a:xfrm>
                      <a:off x="0" y="0"/>
                      <a:ext cx="601328" cy="480060"/>
                    </a:xfrm>
                    <a:prstGeom prst="rect">
                      <a:avLst/>
                    </a:prstGeom>
                    <a:noFill/>
                    <a:ln w="9525">
                      <a:noFill/>
                      <a:miter lim="800000"/>
                      <a:headEnd/>
                      <a:tailEnd/>
                    </a:ln>
                  </pic:spPr>
                </pic:pic>
              </a:graphicData>
            </a:graphic>
          </wp:inline>
        </w:drawing>
      </w:r>
    </w:p>
    <w:p w:rsidR="00490025" w:rsidRPr="00490025" w:rsidRDefault="00490025" w:rsidP="00490025">
      <w:pPr>
        <w:spacing w:after="0" w:line="240" w:lineRule="auto"/>
        <w:rPr>
          <w:sz w:val="18"/>
          <w:szCs w:val="18"/>
        </w:rPr>
      </w:pPr>
    </w:p>
    <w:p w:rsidR="00490025" w:rsidRPr="00490025" w:rsidRDefault="00490025" w:rsidP="00490025">
      <w:pPr>
        <w:spacing w:after="0" w:line="240" w:lineRule="auto"/>
        <w:outlineLvl w:val="0"/>
        <w:rPr>
          <w:rFonts w:ascii="Trebuchet MS" w:eastAsia="Times New Roman" w:hAnsi="Trebuchet MS" w:cs="Times New Roman"/>
          <w:b/>
          <w:bCs/>
          <w:color w:val="000000"/>
          <w:kern w:val="36"/>
          <w:sz w:val="18"/>
          <w:szCs w:val="18"/>
          <w:lang w:eastAsia="ru-RU"/>
        </w:rPr>
      </w:pPr>
      <w:r w:rsidRPr="00490025">
        <w:rPr>
          <w:rFonts w:ascii="Trebuchet MS" w:eastAsia="Times New Roman" w:hAnsi="Trebuchet MS" w:cs="Times New Roman"/>
          <w:b/>
          <w:bCs/>
          <w:color w:val="000000"/>
          <w:kern w:val="36"/>
          <w:sz w:val="18"/>
          <w:szCs w:val="18"/>
          <w:lang w:eastAsia="ru-RU"/>
        </w:rPr>
        <w:t>В Самарской области обсудили предложения по снижению административной нагрузки на педагогов</w:t>
      </w:r>
    </w:p>
    <w:p w:rsidR="00490025" w:rsidRPr="00490025" w:rsidRDefault="00490025" w:rsidP="00490025">
      <w:pPr>
        <w:spacing w:after="0" w:line="240" w:lineRule="auto"/>
        <w:rPr>
          <w:rFonts w:ascii="Trebuchet MS" w:eastAsia="Times New Roman" w:hAnsi="Trebuchet MS" w:cs="Times New Roman"/>
          <w:b/>
          <w:bCs/>
          <w:color w:val="000000"/>
          <w:sz w:val="18"/>
          <w:szCs w:val="18"/>
          <w:lang w:eastAsia="ru-RU"/>
        </w:rPr>
      </w:pPr>
      <w:r w:rsidRPr="00490025">
        <w:rPr>
          <w:rFonts w:ascii="Trebuchet MS" w:eastAsia="Times New Roman" w:hAnsi="Trebuchet MS" w:cs="Times New Roman"/>
          <w:b/>
          <w:bCs/>
          <w:color w:val="000000"/>
          <w:sz w:val="18"/>
          <w:szCs w:val="18"/>
          <w:lang w:eastAsia="ru-RU"/>
        </w:rPr>
        <w:t>В селе Кошки Самарской области проведена региональная дискуссионная площадка по теме «</w:t>
      </w:r>
      <w:proofErr w:type="spellStart"/>
      <w:r w:rsidRPr="00490025">
        <w:rPr>
          <w:rFonts w:ascii="Trebuchet MS" w:eastAsia="Times New Roman" w:hAnsi="Trebuchet MS" w:cs="Times New Roman"/>
          <w:b/>
          <w:bCs/>
          <w:color w:val="000000"/>
          <w:sz w:val="18"/>
          <w:szCs w:val="18"/>
          <w:lang w:eastAsia="ru-RU"/>
        </w:rPr>
        <w:t>Антибюрократическая</w:t>
      </w:r>
      <w:proofErr w:type="spellEnd"/>
      <w:r w:rsidRPr="00490025">
        <w:rPr>
          <w:rFonts w:ascii="Trebuchet MS" w:eastAsia="Times New Roman" w:hAnsi="Trebuchet MS" w:cs="Times New Roman"/>
          <w:b/>
          <w:bCs/>
          <w:color w:val="000000"/>
          <w:sz w:val="18"/>
          <w:szCs w:val="18"/>
          <w:lang w:eastAsia="ru-RU"/>
        </w:rPr>
        <w:t xml:space="preserve"> учительская инициатива» с целью выработки предложений по снижению административной нагрузки на педагогов</w:t>
      </w:r>
    </w:p>
    <w:p w:rsidR="00490025" w:rsidRPr="00490025" w:rsidRDefault="00490025" w:rsidP="00490025">
      <w:p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В мероприятии приняли участие представители Северо-Западного управления министерства образования и науки Самарской области, представитель Самарского филиала Государственного автономного образовательного учреждения высшего образования города Москвы «Московский городской педагогический университет» доцент Владимир Васильев, руководители и педагогические работники образовательных учреждений Самарской области и Северо-Западного округа.</w:t>
      </w:r>
    </w:p>
    <w:p w:rsidR="00490025" w:rsidRPr="00490025" w:rsidRDefault="00490025" w:rsidP="00490025">
      <w:p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Модератором дискуссионной площадки «</w:t>
      </w:r>
      <w:proofErr w:type="spellStart"/>
      <w:r w:rsidRPr="00490025">
        <w:rPr>
          <w:rFonts w:ascii="Georgia" w:eastAsia="Times New Roman" w:hAnsi="Georgia" w:cs="Times New Roman"/>
          <w:color w:val="545454"/>
          <w:sz w:val="18"/>
          <w:szCs w:val="18"/>
          <w:lang w:eastAsia="ru-RU"/>
        </w:rPr>
        <w:t>Антибюрократическая</w:t>
      </w:r>
      <w:proofErr w:type="spellEnd"/>
      <w:r w:rsidRPr="00490025">
        <w:rPr>
          <w:rFonts w:ascii="Georgia" w:eastAsia="Times New Roman" w:hAnsi="Georgia" w:cs="Times New Roman"/>
          <w:color w:val="545454"/>
          <w:sz w:val="18"/>
          <w:szCs w:val="18"/>
          <w:lang w:eastAsia="ru-RU"/>
        </w:rPr>
        <w:t xml:space="preserve"> учительская инициатива» выступила координатор проекта партии «Единая Россия» «Новая школа», заместитель председателя комитета Самарской Губернской Думы по образованию и науке профессор Галина Козловская.</w:t>
      </w:r>
    </w:p>
    <w:p w:rsidR="00490025" w:rsidRPr="00490025" w:rsidRDefault="00490025" w:rsidP="00490025">
      <w:p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Цель встречи - выяснить, что мешает педагогам выполнять свои непосредственные обязанности.</w:t>
      </w:r>
    </w:p>
    <w:p w:rsidR="00490025" w:rsidRPr="00490025" w:rsidRDefault="00490025" w:rsidP="00490025">
      <w:p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Участниками заседания стали 35 педагогических работников. В ходе оживленной и заинтересованной дискуссии по проблеме излишней административной нагрузки на учителей школ, участниками были высказаны конструктивные предложения и обсуждены меры, которые позволят избавить учителей от лишней отчетности.</w:t>
      </w:r>
    </w:p>
    <w:p w:rsidR="00490025" w:rsidRPr="00490025" w:rsidRDefault="00490025" w:rsidP="00490025">
      <w:pPr>
        <w:spacing w:after="0" w:line="240" w:lineRule="auto"/>
        <w:rPr>
          <w:rFonts w:ascii="Georgia" w:eastAsia="Times New Roman" w:hAnsi="Georgia" w:cs="Times New Roman"/>
          <w:color w:val="545454"/>
          <w:sz w:val="18"/>
          <w:szCs w:val="18"/>
          <w:lang w:eastAsia="ru-RU"/>
        </w:rPr>
      </w:pPr>
      <w:proofErr w:type="gramStart"/>
      <w:r w:rsidRPr="00490025">
        <w:rPr>
          <w:rFonts w:ascii="Georgia" w:eastAsia="Times New Roman" w:hAnsi="Georgia" w:cs="Times New Roman"/>
          <w:color w:val="545454"/>
          <w:sz w:val="18"/>
          <w:szCs w:val="18"/>
          <w:lang w:eastAsia="ru-RU"/>
        </w:rPr>
        <w:t xml:space="preserve">Модератор дискуссионной площадки депутат Самарской Губернской Думы Галина Козловская отметила, что в связи с многочисленными обращениями учителей вопрос о растущей отчетности, не связанной с их должностными обязанностями, вопрос о ее сокращении был поднят уже давно еще на заседании Государственного совета Российской Федерации </w:t>
      </w:r>
      <w:r w:rsidRPr="00490025">
        <w:rPr>
          <w:rFonts w:ascii="Times New Roman" w:eastAsia="Times New Roman" w:hAnsi="Times New Roman" w:cs="Times New Roman"/>
          <w:color w:val="545454"/>
          <w:sz w:val="18"/>
          <w:szCs w:val="18"/>
          <w:lang w:eastAsia="ru-RU"/>
        </w:rPr>
        <w:t>‎</w:t>
      </w:r>
      <w:r w:rsidRPr="00490025">
        <w:rPr>
          <w:rFonts w:ascii="Georgia" w:eastAsia="Times New Roman" w:hAnsi="Georgia" w:cs="Times New Roman"/>
          <w:color w:val="545454"/>
          <w:sz w:val="18"/>
          <w:szCs w:val="18"/>
          <w:lang w:eastAsia="ru-RU"/>
        </w:rPr>
        <w:t xml:space="preserve">23 </w:t>
      </w:r>
      <w:r w:rsidRPr="00490025">
        <w:rPr>
          <w:rFonts w:ascii="Georgia" w:eastAsia="Times New Roman" w:hAnsi="Georgia" w:cs="Georgia"/>
          <w:color w:val="545454"/>
          <w:sz w:val="18"/>
          <w:szCs w:val="18"/>
          <w:lang w:eastAsia="ru-RU"/>
        </w:rPr>
        <w:t>декабря</w:t>
      </w:r>
      <w:r w:rsidRPr="00490025">
        <w:rPr>
          <w:rFonts w:ascii="Georgia" w:eastAsia="Times New Roman" w:hAnsi="Georgia" w:cs="Times New Roman"/>
          <w:color w:val="545454"/>
          <w:sz w:val="18"/>
          <w:szCs w:val="18"/>
          <w:lang w:eastAsia="ru-RU"/>
        </w:rPr>
        <w:t xml:space="preserve"> 2015 </w:t>
      </w:r>
      <w:r w:rsidRPr="00490025">
        <w:rPr>
          <w:rFonts w:ascii="Georgia" w:eastAsia="Times New Roman" w:hAnsi="Georgia" w:cs="Georgia"/>
          <w:color w:val="545454"/>
          <w:sz w:val="18"/>
          <w:szCs w:val="18"/>
          <w:lang w:eastAsia="ru-RU"/>
        </w:rPr>
        <w:t>г</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под</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руководством</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Президента</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Российской</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Федерации</w:t>
      </w:r>
      <w:r w:rsidRPr="00490025">
        <w:rPr>
          <w:rFonts w:ascii="Georgia" w:eastAsia="Times New Roman" w:hAnsi="Georgia" w:cs="Times New Roman"/>
          <w:color w:val="545454"/>
          <w:sz w:val="18"/>
          <w:szCs w:val="18"/>
          <w:lang w:eastAsia="ru-RU"/>
        </w:rPr>
        <w:t xml:space="preserve"> </w:t>
      </w:r>
      <w:r w:rsidRPr="00490025">
        <w:rPr>
          <w:rFonts w:ascii="Times New Roman" w:eastAsia="Times New Roman" w:hAnsi="Times New Roman" w:cs="Times New Roman"/>
          <w:color w:val="545454"/>
          <w:sz w:val="18"/>
          <w:szCs w:val="18"/>
          <w:lang w:eastAsia="ru-RU"/>
        </w:rPr>
        <w:t>‎</w:t>
      </w:r>
      <w:r w:rsidRPr="00490025">
        <w:rPr>
          <w:rFonts w:ascii="Georgia" w:eastAsia="Times New Roman" w:hAnsi="Georgia" w:cs="Georgia"/>
          <w:color w:val="545454"/>
          <w:sz w:val="18"/>
          <w:szCs w:val="18"/>
          <w:lang w:eastAsia="ru-RU"/>
        </w:rPr>
        <w:t>Путина</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В</w:t>
      </w:r>
      <w:r w:rsidRPr="00490025">
        <w:rPr>
          <w:rFonts w:ascii="Georgia" w:eastAsia="Times New Roman" w:hAnsi="Georgia" w:cs="Times New Roman"/>
          <w:color w:val="545454"/>
          <w:sz w:val="18"/>
          <w:szCs w:val="18"/>
          <w:lang w:eastAsia="ru-RU"/>
        </w:rPr>
        <w:t>.</w:t>
      </w:r>
      <w:r w:rsidRPr="00490025">
        <w:rPr>
          <w:rFonts w:ascii="Georgia" w:eastAsia="Times New Roman" w:hAnsi="Georgia" w:cs="Georgia"/>
          <w:color w:val="545454"/>
          <w:sz w:val="18"/>
          <w:szCs w:val="18"/>
          <w:lang w:eastAsia="ru-RU"/>
        </w:rPr>
        <w:t>В</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 </w:t>
      </w:r>
      <w:proofErr w:type="gramEnd"/>
    </w:p>
    <w:p w:rsidR="00490025" w:rsidRPr="00490025" w:rsidRDefault="00490025" w:rsidP="00490025">
      <w:p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 xml:space="preserve">По итогам заседания Правительству Российской Федерации совместно с органами исполнительной власти субъектов Российской Федерации поручено провести анализ документооборота образовательных организаций, реализующих программы начального, основного </w:t>
      </w:r>
      <w:r w:rsidRPr="00490025">
        <w:rPr>
          <w:rFonts w:ascii="Times New Roman" w:eastAsia="Times New Roman" w:hAnsi="Times New Roman" w:cs="Times New Roman"/>
          <w:color w:val="545454"/>
          <w:sz w:val="18"/>
          <w:szCs w:val="18"/>
          <w:lang w:eastAsia="ru-RU"/>
        </w:rPr>
        <w:t>‎</w:t>
      </w:r>
      <w:r w:rsidRPr="00490025">
        <w:rPr>
          <w:rFonts w:ascii="Georgia" w:eastAsia="Times New Roman" w:hAnsi="Georgia" w:cs="Georgia"/>
          <w:color w:val="545454"/>
          <w:sz w:val="18"/>
          <w:szCs w:val="18"/>
          <w:lang w:eastAsia="ru-RU"/>
        </w:rPr>
        <w:t>и</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среднего</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общего</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образования</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с</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привлечением</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общественности</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и</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экспертов</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В</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результате</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анализа</w:t>
      </w:r>
      <w:r w:rsidRPr="00490025">
        <w:rPr>
          <w:rFonts w:ascii="Georgia" w:eastAsia="Times New Roman" w:hAnsi="Georgia" w:cs="Times New Roman"/>
          <w:color w:val="545454"/>
          <w:sz w:val="18"/>
          <w:szCs w:val="18"/>
          <w:lang w:eastAsia="ru-RU"/>
        </w:rPr>
        <w:t xml:space="preserve"> выявлено:</w:t>
      </w:r>
    </w:p>
    <w:p w:rsidR="00490025" w:rsidRPr="00490025" w:rsidRDefault="00490025" w:rsidP="00490025">
      <w:p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избыточное количество документов, разрабатываемых и принимаемых школой;</w:t>
      </w:r>
    </w:p>
    <w:p w:rsidR="00490025" w:rsidRPr="00490025" w:rsidRDefault="00490025" w:rsidP="00490025">
      <w:p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 xml:space="preserve">отсутствие </w:t>
      </w:r>
      <w:proofErr w:type="gramStart"/>
      <w:r w:rsidRPr="00490025">
        <w:rPr>
          <w:rFonts w:ascii="Georgia" w:eastAsia="Times New Roman" w:hAnsi="Georgia" w:cs="Times New Roman"/>
          <w:color w:val="545454"/>
          <w:sz w:val="18"/>
          <w:szCs w:val="18"/>
          <w:lang w:eastAsia="ru-RU"/>
        </w:rPr>
        <w:t>контроля за</w:t>
      </w:r>
      <w:proofErr w:type="gramEnd"/>
      <w:r w:rsidRPr="00490025">
        <w:rPr>
          <w:rFonts w:ascii="Georgia" w:eastAsia="Times New Roman" w:hAnsi="Georgia" w:cs="Times New Roman"/>
          <w:color w:val="545454"/>
          <w:sz w:val="18"/>
          <w:szCs w:val="18"/>
          <w:lang w:eastAsia="ru-RU"/>
        </w:rPr>
        <w:t xml:space="preserve"> актуальностью информации, находящейся в открытом доступе;</w:t>
      </w:r>
    </w:p>
    <w:p w:rsidR="00490025" w:rsidRPr="00490025" w:rsidRDefault="00490025" w:rsidP="00490025">
      <w:p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принуждение учителей к выполнению обязанностей, относящихся</w:t>
      </w:r>
      <w:r w:rsidRPr="00490025">
        <w:rPr>
          <w:rFonts w:ascii="Georgia" w:eastAsia="Times New Roman" w:hAnsi="Georgia" w:cs="Times New Roman"/>
          <w:color w:val="545454"/>
          <w:sz w:val="18"/>
          <w:szCs w:val="18"/>
          <w:lang w:eastAsia="ru-RU"/>
        </w:rPr>
        <w:br/>
      </w:r>
      <w:r w:rsidRPr="00490025">
        <w:rPr>
          <w:rFonts w:ascii="Times New Roman" w:eastAsia="Times New Roman" w:hAnsi="Times New Roman" w:cs="Times New Roman"/>
          <w:color w:val="545454"/>
          <w:sz w:val="18"/>
          <w:szCs w:val="18"/>
          <w:lang w:eastAsia="ru-RU"/>
        </w:rPr>
        <w:t>‎</w:t>
      </w:r>
      <w:r w:rsidRPr="00490025">
        <w:rPr>
          <w:rFonts w:ascii="Georgia" w:eastAsia="Times New Roman" w:hAnsi="Georgia" w:cs="Georgia"/>
          <w:color w:val="545454"/>
          <w:sz w:val="18"/>
          <w:szCs w:val="18"/>
          <w:lang w:eastAsia="ru-RU"/>
        </w:rPr>
        <w:t>к</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должностным</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обязанностям</w:t>
      </w:r>
      <w:r w:rsidRPr="00490025">
        <w:rPr>
          <w:rFonts w:ascii="Georgia" w:eastAsia="Times New Roman" w:hAnsi="Georgia" w:cs="Times New Roman"/>
          <w:color w:val="545454"/>
          <w:sz w:val="18"/>
          <w:szCs w:val="18"/>
          <w:lang w:eastAsia="ru-RU"/>
        </w:rPr>
        <w:t xml:space="preserve"> </w:t>
      </w:r>
      <w:r w:rsidRPr="00490025">
        <w:rPr>
          <w:rFonts w:ascii="Georgia" w:eastAsia="Times New Roman" w:hAnsi="Georgia" w:cs="Georgia"/>
          <w:color w:val="545454"/>
          <w:sz w:val="18"/>
          <w:szCs w:val="18"/>
          <w:lang w:eastAsia="ru-RU"/>
        </w:rPr>
        <w:t>адми</w:t>
      </w:r>
      <w:r w:rsidRPr="00490025">
        <w:rPr>
          <w:rFonts w:ascii="Georgia" w:eastAsia="Times New Roman" w:hAnsi="Georgia" w:cs="Times New Roman"/>
          <w:color w:val="545454"/>
          <w:sz w:val="18"/>
          <w:szCs w:val="18"/>
          <w:lang w:eastAsia="ru-RU"/>
        </w:rPr>
        <w:t>нистрации или иных работников школ.</w:t>
      </w:r>
    </w:p>
    <w:p w:rsidR="00490025" w:rsidRPr="00490025" w:rsidRDefault="00490025" w:rsidP="00490025">
      <w:p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В июне 2019 года состоялись парламентские слушания в Государственной Думе, участие в которых приняли педагоги из всех регионов. Там  был поднят обсуждаемый вопрос, и министерству просвещения России было дано поручение разработать пакет документов по снижению бюрократической нагрузки на учителя. Министр просвещения Российской Федерации О.Ю.Васильева, выступая на слушаниях, отметила необходимость снижения отчетной работы для учителей  «… в школе должно остаться, и останется четыре документа: рабочая программа по предмету, календарно-тематическое планирование, электронный журнал, электронный дневник».</w:t>
      </w:r>
    </w:p>
    <w:p w:rsidR="00490025" w:rsidRPr="00490025" w:rsidRDefault="00490025" w:rsidP="00490025">
      <w:p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 xml:space="preserve">В настоящее время </w:t>
      </w:r>
      <w:proofErr w:type="spellStart"/>
      <w:r w:rsidRPr="00490025">
        <w:rPr>
          <w:rFonts w:ascii="Georgia" w:eastAsia="Times New Roman" w:hAnsi="Georgia" w:cs="Times New Roman"/>
          <w:color w:val="545454"/>
          <w:sz w:val="18"/>
          <w:szCs w:val="18"/>
          <w:lang w:eastAsia="ru-RU"/>
        </w:rPr>
        <w:t>Минпросвещения</w:t>
      </w:r>
      <w:proofErr w:type="spellEnd"/>
      <w:r w:rsidRPr="00490025">
        <w:rPr>
          <w:rFonts w:ascii="Georgia" w:eastAsia="Times New Roman" w:hAnsi="Georgia" w:cs="Times New Roman"/>
          <w:color w:val="545454"/>
          <w:sz w:val="18"/>
          <w:szCs w:val="18"/>
          <w:lang w:eastAsia="ru-RU"/>
        </w:rPr>
        <w:t xml:space="preserve"> России подготовлен  проект Федерального закона «О внесении изменений в статьи 6, 8 Федерального закона «Об образовании в Российской Федерации» (в части уменьшения нагрузки учителей, связанной с составлением ими отчетов, ответов на информационные запросы, направляемые в образовательные организации, а также с подготовкой внутренней отчетности образовательных организаций)».</w:t>
      </w:r>
    </w:p>
    <w:p w:rsidR="00490025" w:rsidRPr="00490025" w:rsidRDefault="00490025" w:rsidP="00490025">
      <w:p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 xml:space="preserve">В ходе обсуждения проблемы бюрократической нагрузки учителей в рамках дискуссионной площадки директором ГБОУ СОШ п.г.т. </w:t>
      </w:r>
      <w:proofErr w:type="gramStart"/>
      <w:r w:rsidRPr="00490025">
        <w:rPr>
          <w:rFonts w:ascii="Georgia" w:eastAsia="Times New Roman" w:hAnsi="Georgia" w:cs="Times New Roman"/>
          <w:color w:val="545454"/>
          <w:sz w:val="18"/>
          <w:szCs w:val="18"/>
          <w:lang w:eastAsia="ru-RU"/>
        </w:rPr>
        <w:t>Мирный</w:t>
      </w:r>
      <w:proofErr w:type="gramEnd"/>
      <w:r w:rsidRPr="00490025">
        <w:rPr>
          <w:rFonts w:ascii="Georgia" w:eastAsia="Times New Roman" w:hAnsi="Georgia" w:cs="Times New Roman"/>
          <w:color w:val="545454"/>
          <w:sz w:val="18"/>
          <w:szCs w:val="18"/>
          <w:lang w:eastAsia="ru-RU"/>
        </w:rPr>
        <w:t xml:space="preserve"> Михаилом </w:t>
      </w:r>
      <w:proofErr w:type="spellStart"/>
      <w:r w:rsidRPr="00490025">
        <w:rPr>
          <w:rFonts w:ascii="Georgia" w:eastAsia="Times New Roman" w:hAnsi="Georgia" w:cs="Times New Roman"/>
          <w:color w:val="545454"/>
          <w:sz w:val="18"/>
          <w:szCs w:val="18"/>
          <w:lang w:eastAsia="ru-RU"/>
        </w:rPr>
        <w:t>Пучко</w:t>
      </w:r>
      <w:proofErr w:type="spellEnd"/>
      <w:r w:rsidRPr="00490025">
        <w:rPr>
          <w:rFonts w:ascii="Georgia" w:eastAsia="Times New Roman" w:hAnsi="Georgia" w:cs="Times New Roman"/>
          <w:color w:val="545454"/>
          <w:sz w:val="18"/>
          <w:szCs w:val="18"/>
          <w:lang w:eastAsia="ru-RU"/>
        </w:rPr>
        <w:t xml:space="preserve"> было высказано </w:t>
      </w:r>
      <w:r w:rsidRPr="00490025">
        <w:rPr>
          <w:rFonts w:ascii="Georgia" w:eastAsia="Times New Roman" w:hAnsi="Georgia" w:cs="Times New Roman"/>
          <w:color w:val="545454"/>
          <w:sz w:val="18"/>
          <w:szCs w:val="18"/>
          <w:u w:val="single"/>
          <w:lang w:eastAsia="ru-RU"/>
        </w:rPr>
        <w:t>предложение по сокращению общего количества и упорядочению проведения единых уроков в субъектах РФ.</w:t>
      </w:r>
      <w:r w:rsidRPr="00490025">
        <w:rPr>
          <w:rFonts w:ascii="Georgia" w:eastAsia="Times New Roman" w:hAnsi="Georgia" w:cs="Times New Roman"/>
          <w:color w:val="545454"/>
          <w:sz w:val="18"/>
          <w:szCs w:val="18"/>
          <w:lang w:eastAsia="ru-RU"/>
        </w:rPr>
        <w:t> Обращалось внимание на то, что при выборе тематики и времени их проведения необходимо учитывать особенности учебного процесса в образовательных организациях Самарской области. Единые уроки зачастую проводятся во время учебных занятий и дублируют содержание классных часов или элементов воспитательной работы в школе.</w:t>
      </w:r>
    </w:p>
    <w:p w:rsidR="00490025" w:rsidRPr="00490025" w:rsidRDefault="00490025" w:rsidP="00490025">
      <w:p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Особую поддержку участников обсуждения вызвало развёрнутое и аргументированное выступление Натальи Чугуновой, педагога ГБОУ СОШ с</w:t>
      </w:r>
      <w:proofErr w:type="gramStart"/>
      <w:r w:rsidRPr="00490025">
        <w:rPr>
          <w:rFonts w:ascii="Georgia" w:eastAsia="Times New Roman" w:hAnsi="Georgia" w:cs="Times New Roman"/>
          <w:color w:val="545454"/>
          <w:sz w:val="18"/>
          <w:szCs w:val="18"/>
          <w:lang w:eastAsia="ru-RU"/>
        </w:rPr>
        <w:t>.К</w:t>
      </w:r>
      <w:proofErr w:type="gramEnd"/>
      <w:r w:rsidRPr="00490025">
        <w:rPr>
          <w:rFonts w:ascii="Georgia" w:eastAsia="Times New Roman" w:hAnsi="Georgia" w:cs="Times New Roman"/>
          <w:color w:val="545454"/>
          <w:sz w:val="18"/>
          <w:szCs w:val="18"/>
          <w:lang w:eastAsia="ru-RU"/>
        </w:rPr>
        <w:t>ошки, в котором была </w:t>
      </w:r>
      <w:r w:rsidRPr="00490025">
        <w:rPr>
          <w:rFonts w:ascii="Georgia" w:eastAsia="Times New Roman" w:hAnsi="Georgia" w:cs="Times New Roman"/>
          <w:color w:val="545454"/>
          <w:sz w:val="18"/>
          <w:szCs w:val="18"/>
          <w:u w:val="single"/>
          <w:lang w:eastAsia="ru-RU"/>
        </w:rPr>
        <w:t>актуализирована необходимость сокращения излишней отчетности учителей в рамках учебной, внеурочной и воспитательной деятельности, а также недопустимость дублирования бумажных и электронных форм отчетной документации</w:t>
      </w:r>
      <w:r w:rsidRPr="00490025">
        <w:rPr>
          <w:rFonts w:ascii="Georgia" w:eastAsia="Times New Roman" w:hAnsi="Georgia" w:cs="Times New Roman"/>
          <w:color w:val="545454"/>
          <w:sz w:val="18"/>
          <w:szCs w:val="18"/>
          <w:lang w:eastAsia="ru-RU"/>
        </w:rPr>
        <w:t>. По мнению педагога, предъявляемые требования к форме (фотографии с мероприятий, заданные таблицы и т.д.) и срокам отчётов, создают атмосферу недоверия к труду педагога и ставят под сомнение целесообразность и эффективность проводимых мероприятий.</w:t>
      </w:r>
    </w:p>
    <w:p w:rsidR="00490025" w:rsidRPr="00490025" w:rsidRDefault="00490025" w:rsidP="00490025">
      <w:p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u w:val="single"/>
          <w:lang w:eastAsia="ru-RU"/>
        </w:rPr>
        <w:t>Круг проблем, связанных с необоснованным усложнением методического сопровождения учебного процесса</w:t>
      </w:r>
      <w:r w:rsidRPr="00490025">
        <w:rPr>
          <w:rFonts w:ascii="Georgia" w:eastAsia="Times New Roman" w:hAnsi="Georgia" w:cs="Times New Roman"/>
          <w:color w:val="545454"/>
          <w:sz w:val="18"/>
          <w:szCs w:val="18"/>
          <w:lang w:eastAsia="ru-RU"/>
        </w:rPr>
        <w:t> был очерчен Ольгой Свиридовой, учителем ГБОУ  с</w:t>
      </w:r>
      <w:proofErr w:type="gramStart"/>
      <w:r w:rsidRPr="00490025">
        <w:rPr>
          <w:rFonts w:ascii="Georgia" w:eastAsia="Times New Roman" w:hAnsi="Georgia" w:cs="Times New Roman"/>
          <w:color w:val="545454"/>
          <w:sz w:val="18"/>
          <w:szCs w:val="18"/>
          <w:lang w:eastAsia="ru-RU"/>
        </w:rPr>
        <w:t>.Е</w:t>
      </w:r>
      <w:proofErr w:type="gramEnd"/>
      <w:r w:rsidRPr="00490025">
        <w:rPr>
          <w:rFonts w:ascii="Georgia" w:eastAsia="Times New Roman" w:hAnsi="Georgia" w:cs="Times New Roman"/>
          <w:color w:val="545454"/>
          <w:sz w:val="18"/>
          <w:szCs w:val="18"/>
          <w:lang w:eastAsia="ru-RU"/>
        </w:rPr>
        <w:t>лховка, к которым были отнесены и </w:t>
      </w:r>
      <w:r w:rsidRPr="00490025">
        <w:rPr>
          <w:rFonts w:ascii="Georgia" w:eastAsia="Times New Roman" w:hAnsi="Georgia" w:cs="Times New Roman"/>
          <w:color w:val="545454"/>
          <w:sz w:val="18"/>
          <w:szCs w:val="18"/>
          <w:u w:val="single"/>
          <w:lang w:eastAsia="ru-RU"/>
        </w:rPr>
        <w:t>сроки действия федерального перечня учебников</w:t>
      </w:r>
      <w:r w:rsidRPr="00490025">
        <w:rPr>
          <w:rFonts w:ascii="Georgia" w:eastAsia="Times New Roman" w:hAnsi="Georgia" w:cs="Times New Roman"/>
          <w:color w:val="545454"/>
          <w:sz w:val="18"/>
          <w:szCs w:val="18"/>
          <w:lang w:eastAsia="ru-RU"/>
        </w:rPr>
        <w:t> (3 года), и серьёзные сложности педагогов, связанные с созданием программ по внеурочной деятельности, и трудоёмкость получения экспертизы рабочих программ на различных уровнях.</w:t>
      </w:r>
    </w:p>
    <w:p w:rsidR="00490025" w:rsidRPr="00490025" w:rsidRDefault="00490025" w:rsidP="00490025">
      <w:p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Актуальной в среде педагогов и руководителей образовательных организаций представляется </w:t>
      </w:r>
      <w:r w:rsidRPr="00490025">
        <w:rPr>
          <w:rFonts w:ascii="Georgia" w:eastAsia="Times New Roman" w:hAnsi="Georgia" w:cs="Times New Roman"/>
          <w:color w:val="545454"/>
          <w:sz w:val="18"/>
          <w:szCs w:val="18"/>
          <w:u w:val="single"/>
          <w:lang w:eastAsia="ru-RU"/>
        </w:rPr>
        <w:t>проблема составления отчётной документации о работе с детьми с ОВЗ,</w:t>
      </w:r>
      <w:r w:rsidRPr="00490025">
        <w:rPr>
          <w:rFonts w:ascii="Georgia" w:eastAsia="Times New Roman" w:hAnsi="Georgia" w:cs="Times New Roman"/>
          <w:color w:val="545454"/>
          <w:sz w:val="18"/>
          <w:szCs w:val="18"/>
          <w:lang w:eastAsia="ru-RU"/>
        </w:rPr>
        <w:t xml:space="preserve"> которая была поднята Ниной Батуриной, педагогом СОШ </w:t>
      </w:r>
      <w:proofErr w:type="spellStart"/>
      <w:r w:rsidRPr="00490025">
        <w:rPr>
          <w:rFonts w:ascii="Georgia" w:eastAsia="Times New Roman" w:hAnsi="Georgia" w:cs="Times New Roman"/>
          <w:color w:val="545454"/>
          <w:sz w:val="18"/>
          <w:szCs w:val="18"/>
          <w:lang w:eastAsia="ru-RU"/>
        </w:rPr>
        <w:t>им.Е.М.Зеленова</w:t>
      </w:r>
      <w:proofErr w:type="spellEnd"/>
      <w:r w:rsidRPr="00490025">
        <w:rPr>
          <w:rFonts w:ascii="Georgia" w:eastAsia="Times New Roman" w:hAnsi="Georgia" w:cs="Times New Roman"/>
          <w:color w:val="545454"/>
          <w:sz w:val="18"/>
          <w:szCs w:val="18"/>
          <w:lang w:eastAsia="ru-RU"/>
        </w:rPr>
        <w:t xml:space="preserve"> </w:t>
      </w:r>
      <w:proofErr w:type="spellStart"/>
      <w:r w:rsidRPr="00490025">
        <w:rPr>
          <w:rFonts w:ascii="Georgia" w:eastAsia="Times New Roman" w:hAnsi="Georgia" w:cs="Times New Roman"/>
          <w:color w:val="545454"/>
          <w:sz w:val="18"/>
          <w:szCs w:val="18"/>
          <w:lang w:eastAsia="ru-RU"/>
        </w:rPr>
        <w:t>п.г.т</w:t>
      </w:r>
      <w:proofErr w:type="gramStart"/>
      <w:r w:rsidRPr="00490025">
        <w:rPr>
          <w:rFonts w:ascii="Georgia" w:eastAsia="Times New Roman" w:hAnsi="Georgia" w:cs="Times New Roman"/>
          <w:color w:val="545454"/>
          <w:sz w:val="18"/>
          <w:szCs w:val="18"/>
          <w:lang w:eastAsia="ru-RU"/>
        </w:rPr>
        <w:t>.Н</w:t>
      </w:r>
      <w:proofErr w:type="gramEnd"/>
      <w:r w:rsidRPr="00490025">
        <w:rPr>
          <w:rFonts w:ascii="Georgia" w:eastAsia="Times New Roman" w:hAnsi="Georgia" w:cs="Times New Roman"/>
          <w:color w:val="545454"/>
          <w:sz w:val="18"/>
          <w:szCs w:val="18"/>
          <w:lang w:eastAsia="ru-RU"/>
        </w:rPr>
        <w:t>овосемейкино</w:t>
      </w:r>
      <w:proofErr w:type="spellEnd"/>
      <w:r w:rsidRPr="00490025">
        <w:rPr>
          <w:rFonts w:ascii="Georgia" w:eastAsia="Times New Roman" w:hAnsi="Georgia" w:cs="Times New Roman"/>
          <w:color w:val="545454"/>
          <w:sz w:val="18"/>
          <w:szCs w:val="18"/>
          <w:lang w:eastAsia="ru-RU"/>
        </w:rPr>
        <w:t>. По общему мнению, помимо серьёзных затрат времени, отсутствует полный реестр форм необходимой документации.</w:t>
      </w:r>
    </w:p>
    <w:p w:rsidR="00490025" w:rsidRPr="00490025" w:rsidRDefault="00490025" w:rsidP="00490025">
      <w:pPr>
        <w:spacing w:after="0" w:line="240" w:lineRule="auto"/>
        <w:rPr>
          <w:rFonts w:ascii="Georgia" w:eastAsia="Times New Roman" w:hAnsi="Georgia" w:cs="Times New Roman"/>
          <w:color w:val="545454"/>
          <w:sz w:val="18"/>
          <w:szCs w:val="18"/>
          <w:lang w:eastAsia="ru-RU"/>
        </w:rPr>
      </w:pPr>
      <w:proofErr w:type="gramStart"/>
      <w:r w:rsidRPr="00490025">
        <w:rPr>
          <w:rFonts w:ascii="Georgia" w:eastAsia="Times New Roman" w:hAnsi="Georgia" w:cs="Times New Roman"/>
          <w:color w:val="545454"/>
          <w:sz w:val="18"/>
          <w:szCs w:val="18"/>
          <w:lang w:eastAsia="ru-RU"/>
        </w:rPr>
        <w:t xml:space="preserve">Участники дискуссионной площадки, понимая важность и необходимость межведомственного сотрудничества и взаимодействия образовательных организаций с органами здравоохранения, социальной защиты, прокуратуры, </w:t>
      </w:r>
      <w:r w:rsidRPr="00490025">
        <w:rPr>
          <w:rFonts w:ascii="Georgia" w:eastAsia="Times New Roman" w:hAnsi="Georgia" w:cs="Times New Roman"/>
          <w:color w:val="545454"/>
          <w:sz w:val="18"/>
          <w:szCs w:val="18"/>
          <w:lang w:eastAsia="ru-RU"/>
        </w:rPr>
        <w:lastRenderedPageBreak/>
        <w:t>МВД и МЧС и пр., тем не менее, единодушно высказались за </w:t>
      </w:r>
      <w:r w:rsidRPr="00490025">
        <w:rPr>
          <w:rFonts w:ascii="Georgia" w:eastAsia="Times New Roman" w:hAnsi="Georgia" w:cs="Times New Roman"/>
          <w:color w:val="545454"/>
          <w:sz w:val="18"/>
          <w:szCs w:val="18"/>
          <w:u w:val="single"/>
          <w:lang w:eastAsia="ru-RU"/>
        </w:rPr>
        <w:t>необходимость существенного сокращения, унификации и регламентации документов, предоставляемых по запросам в указанные ведомства,</w:t>
      </w:r>
      <w:r w:rsidRPr="00490025">
        <w:rPr>
          <w:rFonts w:ascii="Georgia" w:eastAsia="Times New Roman" w:hAnsi="Georgia" w:cs="Times New Roman"/>
          <w:color w:val="545454"/>
          <w:sz w:val="18"/>
          <w:szCs w:val="18"/>
          <w:lang w:eastAsia="ru-RU"/>
        </w:rPr>
        <w:t> особенно если запрашиваемая информация находится в открытом доступе в сети Интернет.</w:t>
      </w:r>
      <w:proofErr w:type="gramEnd"/>
      <w:r w:rsidRPr="00490025">
        <w:rPr>
          <w:rFonts w:ascii="Georgia" w:eastAsia="Times New Roman" w:hAnsi="Georgia" w:cs="Times New Roman"/>
          <w:color w:val="545454"/>
          <w:sz w:val="18"/>
          <w:szCs w:val="18"/>
          <w:lang w:eastAsia="ru-RU"/>
        </w:rPr>
        <w:t xml:space="preserve"> Все участники дискуссии были солидарны в необходимости принятия мер, которые позволили бы сократить отчетность, убрать дублирование электронных и бумажных форм отчетности и тем самым высвободить педагогам время для собственно образовательной и воспитательной деятельности.</w:t>
      </w:r>
    </w:p>
    <w:p w:rsidR="00490025" w:rsidRPr="00490025" w:rsidRDefault="00490025" w:rsidP="00490025">
      <w:p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Основные положения были зафиксированы в резолюции мероприятия:</w:t>
      </w:r>
    </w:p>
    <w:p w:rsidR="00490025" w:rsidRPr="00490025" w:rsidRDefault="00490025" w:rsidP="00490025">
      <w:pPr>
        <w:numPr>
          <w:ilvl w:val="0"/>
          <w:numId w:val="1"/>
        </w:num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Сократить излишнюю отчетность педагогического состава школ в рамках учебной, внеурочной и воспитательной деятельности, ограничив ее   следующими  документами: рабочая программа по предмету, календарно-тематическое планирование, электронный журнал, электронный дневник.</w:t>
      </w:r>
    </w:p>
    <w:p w:rsidR="00490025" w:rsidRPr="00490025" w:rsidRDefault="00490025" w:rsidP="00490025">
      <w:pPr>
        <w:numPr>
          <w:ilvl w:val="0"/>
          <w:numId w:val="1"/>
        </w:num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Исключить дублирование бумажных и электронных форм отчетной документации.</w:t>
      </w:r>
    </w:p>
    <w:p w:rsidR="00490025" w:rsidRPr="00490025" w:rsidRDefault="00490025" w:rsidP="00490025">
      <w:pPr>
        <w:numPr>
          <w:ilvl w:val="0"/>
          <w:numId w:val="1"/>
        </w:num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Сократить и упорядочить проведение единых открытых уроков в субъектах РФ с учетом особенностей учебного процесса и выбора оптимального времени для их проведения.</w:t>
      </w:r>
    </w:p>
    <w:p w:rsidR="00490025" w:rsidRPr="00490025" w:rsidRDefault="00490025" w:rsidP="00490025">
      <w:pPr>
        <w:numPr>
          <w:ilvl w:val="0"/>
          <w:numId w:val="1"/>
        </w:num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Продлить срок действия федерального перечня учебников с 3 до 5 учебных лет.</w:t>
      </w:r>
    </w:p>
    <w:p w:rsidR="00490025" w:rsidRPr="00490025" w:rsidRDefault="00490025" w:rsidP="00490025">
      <w:pPr>
        <w:numPr>
          <w:ilvl w:val="0"/>
          <w:numId w:val="1"/>
        </w:num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Разработать методический документ по составлению отчетной документации о работе с детьми с ОВЗ (ограниченными возможностями здоровья).</w:t>
      </w:r>
    </w:p>
    <w:p w:rsidR="00490025" w:rsidRPr="00490025" w:rsidRDefault="00490025" w:rsidP="00490025">
      <w:pPr>
        <w:numPr>
          <w:ilvl w:val="0"/>
          <w:numId w:val="1"/>
        </w:numPr>
        <w:spacing w:after="0" w:line="240" w:lineRule="auto"/>
        <w:rPr>
          <w:rFonts w:ascii="Georgia" w:eastAsia="Times New Roman" w:hAnsi="Georgia" w:cs="Times New Roman"/>
          <w:color w:val="545454"/>
          <w:sz w:val="18"/>
          <w:szCs w:val="18"/>
          <w:lang w:eastAsia="ru-RU"/>
        </w:rPr>
      </w:pPr>
      <w:r w:rsidRPr="00490025">
        <w:rPr>
          <w:rFonts w:ascii="Georgia" w:eastAsia="Times New Roman" w:hAnsi="Georgia" w:cs="Times New Roman"/>
          <w:color w:val="545454"/>
          <w:sz w:val="18"/>
          <w:szCs w:val="18"/>
          <w:lang w:eastAsia="ru-RU"/>
        </w:rPr>
        <w:t>Исключить составление отчетной документации и представление информации, связанной с выполнением функционала правоохранительных органов, органов системы здравоохранения, социальной защиты.</w:t>
      </w:r>
    </w:p>
    <w:p w:rsidR="00490025" w:rsidRPr="008F5926" w:rsidRDefault="00490025" w:rsidP="00490025">
      <w:pPr>
        <w:spacing w:after="0" w:line="240" w:lineRule="auto"/>
        <w:rPr>
          <w:rFonts w:ascii="Georgia" w:eastAsia="Times New Roman" w:hAnsi="Georgia" w:cs="Times New Roman"/>
          <w:color w:val="545454"/>
          <w:sz w:val="21"/>
          <w:szCs w:val="21"/>
          <w:lang w:eastAsia="ru-RU"/>
        </w:rPr>
      </w:pPr>
      <w:r w:rsidRPr="00490025">
        <w:rPr>
          <w:rFonts w:ascii="Georgia" w:eastAsia="Times New Roman" w:hAnsi="Georgia" w:cs="Times New Roman"/>
          <w:color w:val="545454"/>
          <w:sz w:val="18"/>
          <w:szCs w:val="18"/>
          <w:lang w:eastAsia="ru-RU"/>
        </w:rPr>
        <w:t>В итоге все участники дискуссии были солидарны в необходимости принятия мер, которые позволили бы сократить отчетность, убрать дублирование электронных и бумажных форм отчетности и тем самым высвободить педагогам время для собственно образовательной и воспитательной деятельности</w:t>
      </w:r>
      <w:r w:rsidRPr="00033A33">
        <w:rPr>
          <w:rFonts w:ascii="Georgia" w:eastAsia="Times New Roman" w:hAnsi="Georgia" w:cs="Times New Roman"/>
          <w:color w:val="545454"/>
          <w:sz w:val="21"/>
          <w:szCs w:val="21"/>
          <w:lang w:eastAsia="ru-RU"/>
        </w:rPr>
        <w:t>.</w:t>
      </w:r>
    </w:p>
    <w:p w:rsidR="00490025" w:rsidRPr="0056095B" w:rsidRDefault="00490025" w:rsidP="00490025">
      <w:pPr>
        <w:spacing w:after="0" w:line="240" w:lineRule="auto"/>
        <w:rPr>
          <w:rFonts w:ascii="Times New Roman" w:eastAsia="Times New Roman" w:hAnsi="Times New Roman" w:cs="Times New Roman"/>
          <w:sz w:val="18"/>
          <w:szCs w:val="18"/>
          <w:lang w:eastAsia="ru-RU"/>
        </w:rPr>
      </w:pPr>
      <w:r w:rsidRPr="00033A33">
        <w:rPr>
          <w:rFonts w:ascii="Arial" w:eastAsia="Times New Roman" w:hAnsi="Arial" w:cs="Arial"/>
          <w:color w:val="000000"/>
          <w:sz w:val="23"/>
          <w:szCs w:val="23"/>
          <w:lang w:eastAsia="ru-RU"/>
        </w:rPr>
        <w:br/>
      </w:r>
      <w:r w:rsidR="001B7689">
        <w:rPr>
          <w:rFonts w:ascii="Arial" w:eastAsia="Times New Roman" w:hAnsi="Arial" w:cs="Arial"/>
          <w:noProof/>
          <w:color w:val="000000"/>
          <w:sz w:val="23"/>
          <w:szCs w:val="23"/>
          <w:lang w:eastAsia="ru-RU"/>
        </w:rPr>
        <w:drawing>
          <wp:inline distT="0" distB="0" distL="0" distR="0">
            <wp:extent cx="438150" cy="438150"/>
            <wp:effectExtent l="19050" t="0" r="0" b="0"/>
            <wp:docPr id="6" name="Рисунок 3" descr="C:\Documents and Settings\СП Старый Аманак\Мои документы\Мои рисунки\Письмо «Антибюрократическая Учительская Инициатива» — Байзарова Татьяна — Яндекс.Почта_files\IMG_20190829_11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Антибюрократическая Учительская Инициатива» — Байзарова Татьяна — Яндекс.Почта_files\IMG_20190829_112222.jpg"/>
                    <pic:cNvPicPr>
                      <a:picLocks noChangeAspect="1" noChangeArrowheads="1"/>
                    </pic:cNvPicPr>
                  </pic:nvPicPr>
                  <pic:blipFill>
                    <a:blip r:embed="rId17" cstate="print"/>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001B7689" w:rsidRPr="001B768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B7689">
        <w:rPr>
          <w:rFonts w:ascii="Arial" w:eastAsia="Times New Roman" w:hAnsi="Arial" w:cs="Arial"/>
          <w:noProof/>
          <w:color w:val="000000"/>
          <w:sz w:val="23"/>
          <w:szCs w:val="23"/>
          <w:lang w:eastAsia="ru-RU"/>
        </w:rPr>
        <w:drawing>
          <wp:inline distT="0" distB="0" distL="0" distR="0">
            <wp:extent cx="428625" cy="428625"/>
            <wp:effectExtent l="19050" t="0" r="9525" b="0"/>
            <wp:docPr id="7" name="Рисунок 4" descr="C:\Documents and Settings\СП Старый Аманак\Мои документы\Мои рисунки\Письмо «Антибюрократическая Учительская Инициатива» — Байзарова Татьяна — Яндекс.Почта_files\IMG_20190829_133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Антибюрократическая Учительская Инициатива» — Байзарова Татьяна — Яндекс.Почта_files\IMG_20190829_133654.jpg"/>
                    <pic:cNvPicPr>
                      <a:picLocks noChangeAspect="1" noChangeArrowheads="1"/>
                    </pic:cNvPicPr>
                  </pic:nvPicPr>
                  <pic:blipFill>
                    <a:blip r:embed="rId18"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033A33">
        <w:rPr>
          <w:rFonts w:ascii="Arial" w:eastAsia="Times New Roman" w:hAnsi="Arial" w:cs="Arial"/>
          <w:color w:val="000000"/>
          <w:sz w:val="23"/>
          <w:szCs w:val="23"/>
          <w:lang w:eastAsia="ru-RU"/>
        </w:rPr>
        <w:br/>
      </w:r>
      <w:r w:rsidRPr="00033A33">
        <w:rPr>
          <w:rFonts w:ascii="Arial" w:eastAsia="Times New Roman" w:hAnsi="Arial" w:cs="Arial"/>
          <w:color w:val="000000"/>
          <w:sz w:val="23"/>
          <w:szCs w:val="23"/>
          <w:lang w:eastAsia="ru-RU"/>
        </w:rPr>
        <w:br/>
      </w:r>
    </w:p>
    <w:p w:rsidR="0056095B" w:rsidRPr="0056095B" w:rsidRDefault="0056095B" w:rsidP="0056095B">
      <w:pPr>
        <w:pStyle w:val="a9"/>
        <w:spacing w:after="0" w:line="240" w:lineRule="auto"/>
        <w:rPr>
          <w:rFonts w:ascii="Cambria" w:hAnsi="Cambria" w:cs="Cambria"/>
          <w:color w:val="7030A0"/>
          <w:sz w:val="18"/>
          <w:szCs w:val="18"/>
        </w:rPr>
      </w:pPr>
      <w:r w:rsidRPr="0056095B">
        <w:rPr>
          <w:rFonts w:ascii="Times New Roman" w:hAnsi="Times New Roman"/>
          <w:b/>
          <w:noProof/>
          <w:color w:val="7030A0"/>
          <w:sz w:val="18"/>
          <w:szCs w:val="18"/>
        </w:rPr>
        <w:drawing>
          <wp:anchor distT="0" distB="0" distL="114300" distR="114300" simplePos="0" relativeHeight="251663360" behindDoc="0" locked="0" layoutInCell="1" allowOverlap="1">
            <wp:simplePos x="0" y="0"/>
            <wp:positionH relativeFrom="column">
              <wp:posOffset>8724900</wp:posOffset>
            </wp:positionH>
            <wp:positionV relativeFrom="paragraph">
              <wp:posOffset>9525</wp:posOffset>
            </wp:positionV>
            <wp:extent cx="981075" cy="942975"/>
            <wp:effectExtent l="19050" t="0" r="9525" b="0"/>
            <wp:wrapSquare wrapText="bothSides"/>
            <wp:docPr id="8" name="Рисунок 4" descr="C:\Users\1\Desktop\заболевания\госветслужба_jRx8M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заболевания\госветслужба_jRx8MfF.jpg"/>
                    <pic:cNvPicPr>
                      <a:picLocks noChangeAspect="1" noChangeArrowheads="1"/>
                    </pic:cNvPicPr>
                  </pic:nvPicPr>
                  <pic:blipFill>
                    <a:blip r:embed="rId19" cstate="print"/>
                    <a:srcRect/>
                    <a:stretch>
                      <a:fillRect/>
                    </a:stretch>
                  </pic:blipFill>
                  <pic:spPr bwMode="auto">
                    <a:xfrm>
                      <a:off x="0" y="0"/>
                      <a:ext cx="981075" cy="942975"/>
                    </a:xfrm>
                    <a:prstGeom prst="rect">
                      <a:avLst/>
                    </a:prstGeom>
                    <a:noFill/>
                    <a:ln w="9525">
                      <a:noFill/>
                      <a:miter lim="800000"/>
                      <a:headEnd/>
                      <a:tailEnd/>
                    </a:ln>
                  </pic:spPr>
                </pic:pic>
              </a:graphicData>
            </a:graphic>
          </wp:anchor>
        </w:drawing>
      </w:r>
      <w:r w:rsidRPr="0056095B">
        <w:rPr>
          <w:rFonts w:ascii="Times New Roman" w:hAnsi="Times New Roman"/>
          <w:b/>
          <w:color w:val="7030A0"/>
          <w:sz w:val="18"/>
          <w:szCs w:val="18"/>
        </w:rPr>
        <w:t xml:space="preserve">                                 </w:t>
      </w:r>
      <w:r w:rsidRPr="0056095B">
        <w:rPr>
          <w:rFonts w:ascii="Cambria" w:hAnsi="Cambria" w:cs="Cambria"/>
          <w:color w:val="7030A0"/>
          <w:sz w:val="18"/>
          <w:szCs w:val="18"/>
        </w:rPr>
        <w:t>Государственное бюджетное учреждение Самарской области</w:t>
      </w:r>
    </w:p>
    <w:p w:rsidR="0056095B" w:rsidRPr="0056095B" w:rsidRDefault="0056095B" w:rsidP="0056095B">
      <w:pPr>
        <w:tabs>
          <w:tab w:val="left" w:pos="840"/>
          <w:tab w:val="center" w:pos="7699"/>
        </w:tabs>
        <w:spacing w:after="0" w:line="240" w:lineRule="auto"/>
        <w:rPr>
          <w:color w:val="7030A0"/>
          <w:sz w:val="18"/>
          <w:szCs w:val="18"/>
        </w:rPr>
      </w:pPr>
      <w:r w:rsidRPr="0056095B">
        <w:rPr>
          <w:color w:val="7030A0"/>
          <w:sz w:val="18"/>
          <w:szCs w:val="18"/>
        </w:rPr>
        <w:tab/>
      </w:r>
      <w:r w:rsidRPr="0056095B">
        <w:rPr>
          <w:noProof/>
          <w:color w:val="7030A0"/>
          <w:sz w:val="18"/>
          <w:szCs w:val="18"/>
        </w:rPr>
        <w:t xml:space="preserve">                                                                                             </w:t>
      </w:r>
      <w:r w:rsidRPr="0056095B">
        <w:rPr>
          <w:color w:val="7030A0"/>
          <w:sz w:val="18"/>
          <w:szCs w:val="18"/>
        </w:rPr>
        <w:t xml:space="preserve"> СВО «</w:t>
      </w:r>
      <w:proofErr w:type="spellStart"/>
      <w:r w:rsidRPr="0056095B">
        <w:rPr>
          <w:color w:val="7030A0"/>
          <w:sz w:val="18"/>
          <w:szCs w:val="18"/>
        </w:rPr>
        <w:t>Похвистневская</w:t>
      </w:r>
      <w:proofErr w:type="spellEnd"/>
      <w:r w:rsidRPr="0056095B">
        <w:rPr>
          <w:color w:val="7030A0"/>
          <w:sz w:val="18"/>
          <w:szCs w:val="18"/>
        </w:rPr>
        <w:t xml:space="preserve"> СББЖ»</w:t>
      </w:r>
    </w:p>
    <w:p w:rsidR="0056095B" w:rsidRPr="0056095B" w:rsidRDefault="0056095B" w:rsidP="0056095B">
      <w:pPr>
        <w:tabs>
          <w:tab w:val="left" w:pos="840"/>
          <w:tab w:val="center" w:pos="7699"/>
        </w:tabs>
        <w:spacing w:after="0" w:line="240" w:lineRule="auto"/>
        <w:rPr>
          <w:rFonts w:ascii="Times New Roman" w:hAnsi="Times New Roman" w:cs="Times New Roman"/>
          <w:b/>
          <w:color w:val="FF0000"/>
          <w:sz w:val="18"/>
          <w:szCs w:val="18"/>
        </w:rPr>
      </w:pPr>
      <w:r w:rsidRPr="0056095B">
        <w:rPr>
          <w:color w:val="7030A0"/>
          <w:sz w:val="18"/>
          <w:szCs w:val="18"/>
        </w:rPr>
        <w:t xml:space="preserve">                                                                                              </w:t>
      </w:r>
      <w:r w:rsidRPr="0056095B">
        <w:rPr>
          <w:rFonts w:ascii="Times New Roman" w:hAnsi="Times New Roman" w:cs="Times New Roman"/>
          <w:b/>
          <w:color w:val="FF0000"/>
          <w:sz w:val="18"/>
          <w:szCs w:val="18"/>
        </w:rPr>
        <w:t>БЕШЕНСТВО</w:t>
      </w:r>
    </w:p>
    <w:p w:rsidR="0056095B" w:rsidRPr="0056095B" w:rsidRDefault="0056095B" w:rsidP="0056095B">
      <w:pPr>
        <w:tabs>
          <w:tab w:val="left" w:pos="840"/>
          <w:tab w:val="center" w:pos="7699"/>
        </w:tabs>
        <w:spacing w:after="0" w:line="240" w:lineRule="auto"/>
        <w:rPr>
          <w:rFonts w:ascii="Times New Roman" w:hAnsi="Times New Roman"/>
          <w:b/>
          <w:bCs/>
          <w:color w:val="FF0000"/>
          <w:sz w:val="18"/>
          <w:szCs w:val="18"/>
        </w:rPr>
      </w:pPr>
      <w:r w:rsidRPr="0056095B">
        <w:rPr>
          <w:rFonts w:ascii="Times New Roman" w:hAnsi="Times New Roman" w:cs="Times New Roman"/>
          <w:b/>
          <w:color w:val="FF0000"/>
          <w:sz w:val="18"/>
          <w:szCs w:val="18"/>
        </w:rPr>
        <w:t xml:space="preserve">Структурное подразделение </w:t>
      </w:r>
      <w:proofErr w:type="spellStart"/>
      <w:r w:rsidRPr="0056095B">
        <w:rPr>
          <w:rFonts w:ascii="Times New Roman" w:hAnsi="Times New Roman" w:cs="Times New Roman"/>
          <w:b/>
          <w:color w:val="FF0000"/>
          <w:sz w:val="18"/>
          <w:szCs w:val="18"/>
        </w:rPr>
        <w:t>Похвистневская</w:t>
      </w:r>
      <w:proofErr w:type="spellEnd"/>
      <w:r w:rsidRPr="0056095B">
        <w:rPr>
          <w:rFonts w:ascii="Times New Roman" w:hAnsi="Times New Roman" w:cs="Times New Roman"/>
          <w:b/>
          <w:color w:val="FF0000"/>
          <w:sz w:val="18"/>
          <w:szCs w:val="18"/>
        </w:rPr>
        <w:t xml:space="preserve"> СББЖ ГБУ СО «СВО» информирует, что 21 августа 2019 года в п</w:t>
      </w:r>
      <w:proofErr w:type="gramStart"/>
      <w:r w:rsidRPr="0056095B">
        <w:rPr>
          <w:rFonts w:ascii="Times New Roman" w:hAnsi="Times New Roman" w:cs="Times New Roman"/>
          <w:b/>
          <w:color w:val="FF0000"/>
          <w:sz w:val="18"/>
          <w:szCs w:val="18"/>
        </w:rPr>
        <w:t>.К</w:t>
      </w:r>
      <w:proofErr w:type="gramEnd"/>
      <w:r w:rsidRPr="0056095B">
        <w:rPr>
          <w:rFonts w:ascii="Times New Roman" w:hAnsi="Times New Roman" w:cs="Times New Roman"/>
          <w:b/>
          <w:color w:val="FF0000"/>
          <w:sz w:val="18"/>
          <w:szCs w:val="18"/>
        </w:rPr>
        <w:t xml:space="preserve">расные Пески г.о.Похвистнево согласно </w:t>
      </w:r>
      <w:proofErr w:type="spellStart"/>
      <w:r w:rsidRPr="0056095B">
        <w:rPr>
          <w:rFonts w:ascii="Times New Roman" w:hAnsi="Times New Roman" w:cs="Times New Roman"/>
          <w:b/>
          <w:color w:val="FF0000"/>
          <w:sz w:val="18"/>
          <w:szCs w:val="18"/>
        </w:rPr>
        <w:t>экспертизе</w:t>
      </w:r>
      <w:r w:rsidRPr="0056095B">
        <w:rPr>
          <w:rFonts w:ascii="Times New Roman" w:hAnsi="Times New Roman"/>
          <w:sz w:val="18"/>
          <w:szCs w:val="18"/>
        </w:rPr>
        <w:t>.</w:t>
      </w:r>
      <w:r w:rsidRPr="0056095B">
        <w:rPr>
          <w:rFonts w:ascii="Times New Roman" w:hAnsi="Times New Roman" w:cs="Times New Roman"/>
          <w:b/>
          <w:color w:val="FF0000"/>
          <w:sz w:val="18"/>
          <w:szCs w:val="18"/>
        </w:rPr>
        <w:t>№</w:t>
      </w:r>
      <w:proofErr w:type="spellEnd"/>
      <w:r w:rsidRPr="0056095B">
        <w:rPr>
          <w:rFonts w:ascii="Times New Roman" w:hAnsi="Times New Roman" w:cs="Times New Roman"/>
          <w:b/>
          <w:color w:val="FF0000"/>
          <w:sz w:val="18"/>
          <w:szCs w:val="18"/>
        </w:rPr>
        <w:t xml:space="preserve"> </w:t>
      </w:r>
      <w:r w:rsidRPr="0056095B">
        <w:rPr>
          <w:rFonts w:ascii="Times New Roman" w:hAnsi="Times New Roman"/>
          <w:b/>
          <w:bCs/>
          <w:color w:val="FF0000"/>
          <w:sz w:val="18"/>
          <w:szCs w:val="18"/>
        </w:rPr>
        <w:t>1939-19 от 22.08.2019г. ГБУ СО «Областной ветеринарной лаборатории» установлен диагноз бешенство домашней кошки.</w:t>
      </w:r>
    </w:p>
    <w:p w:rsidR="00D8044C" w:rsidRDefault="008F5926" w:rsidP="0056095B">
      <w:pPr>
        <w:numPr>
          <w:ilvl w:val="0"/>
          <w:numId w:val="2"/>
        </w:numPr>
        <w:spacing w:after="200" w:line="240" w:lineRule="auto"/>
        <w:jc w:val="both"/>
        <w:rPr>
          <w:rFonts w:ascii="Times New Roman" w:hAnsi="Times New Roman"/>
          <w:sz w:val="18"/>
          <w:szCs w:val="18"/>
        </w:rPr>
      </w:pPr>
      <w:r>
        <w:rPr>
          <w:rFonts w:ascii="Times New Roman" w:hAnsi="Times New Roman"/>
          <w:noProof/>
          <w:sz w:val="18"/>
          <w:szCs w:val="18"/>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128905</wp:posOffset>
            </wp:positionV>
            <wp:extent cx="1295400" cy="777875"/>
            <wp:effectExtent l="19050" t="0" r="0" b="0"/>
            <wp:wrapSquare wrapText="bothSides"/>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59160290_article-2134184-05d4b842000005dc-152_1024x615_large.jpg"/>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5400" cy="777875"/>
                    </a:xfrm>
                    <a:prstGeom prst="rect">
                      <a:avLst/>
                    </a:prstGeom>
                  </pic:spPr>
                </pic:pic>
              </a:graphicData>
            </a:graphic>
          </wp:anchor>
        </w:drawing>
      </w:r>
      <w:r w:rsidR="0056095B" w:rsidRPr="0056095B">
        <w:rPr>
          <w:rFonts w:ascii="Times New Roman" w:hAnsi="Times New Roman"/>
          <w:sz w:val="18"/>
          <w:szCs w:val="18"/>
        </w:rPr>
        <w:t>Представление на наложение карантина на данную территорию и.о</w:t>
      </w:r>
      <w:proofErr w:type="gramStart"/>
      <w:r w:rsidR="0056095B" w:rsidRPr="0056095B">
        <w:rPr>
          <w:rFonts w:ascii="Times New Roman" w:hAnsi="Times New Roman"/>
          <w:sz w:val="18"/>
          <w:szCs w:val="18"/>
        </w:rPr>
        <w:t>.н</w:t>
      </w:r>
      <w:proofErr w:type="gramEnd"/>
      <w:r w:rsidR="0056095B" w:rsidRPr="0056095B">
        <w:rPr>
          <w:rFonts w:ascii="Times New Roman" w:hAnsi="Times New Roman"/>
          <w:sz w:val="18"/>
          <w:szCs w:val="18"/>
        </w:rPr>
        <w:t>ачальника «</w:t>
      </w:r>
      <w:proofErr w:type="spellStart"/>
      <w:r w:rsidR="0056095B" w:rsidRPr="0056095B">
        <w:rPr>
          <w:rFonts w:ascii="Times New Roman" w:hAnsi="Times New Roman"/>
          <w:sz w:val="18"/>
          <w:szCs w:val="18"/>
        </w:rPr>
        <w:t>Похвистневская</w:t>
      </w:r>
      <w:proofErr w:type="spellEnd"/>
      <w:r w:rsidR="0056095B" w:rsidRPr="0056095B">
        <w:rPr>
          <w:rFonts w:ascii="Times New Roman" w:hAnsi="Times New Roman"/>
          <w:sz w:val="18"/>
          <w:szCs w:val="18"/>
        </w:rPr>
        <w:t xml:space="preserve"> СББЖ»  направлено в ГБУ СО «СВО», после чего перенаправлено в Департамент ветеринарии Самарской области и затем на подпись Губернатору Самарской области. </w:t>
      </w:r>
      <w:proofErr w:type="gramStart"/>
      <w:r w:rsidR="0056095B" w:rsidRPr="0056095B">
        <w:rPr>
          <w:rFonts w:ascii="Times New Roman" w:hAnsi="Times New Roman"/>
          <w:sz w:val="18"/>
          <w:szCs w:val="18"/>
        </w:rPr>
        <w:t>В</w:t>
      </w:r>
      <w:proofErr w:type="gramEnd"/>
      <w:r w:rsidR="0056095B" w:rsidRPr="0056095B">
        <w:rPr>
          <w:rFonts w:ascii="Times New Roman" w:hAnsi="Times New Roman"/>
          <w:sz w:val="18"/>
          <w:szCs w:val="18"/>
        </w:rPr>
        <w:t xml:space="preserve"> </w:t>
      </w:r>
      <w:proofErr w:type="gramStart"/>
      <w:r w:rsidR="0056095B" w:rsidRPr="0056095B">
        <w:rPr>
          <w:rFonts w:ascii="Times New Roman" w:hAnsi="Times New Roman"/>
          <w:sz w:val="18"/>
          <w:szCs w:val="18"/>
        </w:rPr>
        <w:t>данным</w:t>
      </w:r>
      <w:proofErr w:type="gramEnd"/>
      <w:r w:rsidR="0056095B" w:rsidRPr="0056095B">
        <w:rPr>
          <w:rFonts w:ascii="Times New Roman" w:hAnsi="Times New Roman"/>
          <w:sz w:val="18"/>
          <w:szCs w:val="18"/>
        </w:rPr>
        <w:t xml:space="preserve"> момент направлен на утверждение проект комплексного плана по предупреждению распространения и ликвидации очага бешенства Главе г.о. Похвистнево С.П.Попову. Специалистами </w:t>
      </w:r>
      <w:proofErr w:type="spellStart"/>
      <w:r w:rsidR="0056095B" w:rsidRPr="0056095B">
        <w:rPr>
          <w:rFonts w:ascii="Times New Roman" w:hAnsi="Times New Roman"/>
          <w:sz w:val="18"/>
          <w:szCs w:val="18"/>
        </w:rPr>
        <w:t>Похвистневской</w:t>
      </w:r>
      <w:proofErr w:type="spellEnd"/>
      <w:r w:rsidR="0056095B" w:rsidRPr="0056095B">
        <w:rPr>
          <w:rFonts w:ascii="Times New Roman" w:hAnsi="Times New Roman"/>
          <w:sz w:val="18"/>
          <w:szCs w:val="18"/>
        </w:rPr>
        <w:t xml:space="preserve"> СББЖ проводится 100% </w:t>
      </w:r>
      <w:proofErr w:type="spellStart"/>
      <w:r w:rsidR="0056095B" w:rsidRPr="0056095B">
        <w:rPr>
          <w:rFonts w:ascii="Times New Roman" w:hAnsi="Times New Roman"/>
          <w:sz w:val="18"/>
          <w:szCs w:val="18"/>
        </w:rPr>
        <w:t>поадресная</w:t>
      </w:r>
      <w:proofErr w:type="spellEnd"/>
      <w:r w:rsidR="0056095B" w:rsidRPr="0056095B">
        <w:rPr>
          <w:rFonts w:ascii="Times New Roman" w:hAnsi="Times New Roman"/>
          <w:sz w:val="18"/>
          <w:szCs w:val="18"/>
        </w:rPr>
        <w:t xml:space="preserve"> профилактическая вакцинация против бешенства кошек, собак, крупного рогатого скота, овец, лошадей и так далее. Неблагополучным пунктом является п</w:t>
      </w:r>
      <w:proofErr w:type="gramStart"/>
      <w:r w:rsidR="0056095B" w:rsidRPr="0056095B">
        <w:rPr>
          <w:rFonts w:ascii="Times New Roman" w:hAnsi="Times New Roman"/>
          <w:sz w:val="18"/>
          <w:szCs w:val="18"/>
        </w:rPr>
        <w:t>.К</w:t>
      </w:r>
      <w:proofErr w:type="gramEnd"/>
      <w:r w:rsidR="0056095B" w:rsidRPr="0056095B">
        <w:rPr>
          <w:rFonts w:ascii="Times New Roman" w:hAnsi="Times New Roman"/>
          <w:sz w:val="18"/>
          <w:szCs w:val="18"/>
        </w:rPr>
        <w:t xml:space="preserve">расные Пески г.о. Похвистнево, угрожаемая зона – прилегающая территория </w:t>
      </w:r>
      <w:proofErr w:type="spellStart"/>
      <w:r w:rsidR="0056095B" w:rsidRPr="0056095B">
        <w:rPr>
          <w:rFonts w:ascii="Times New Roman" w:hAnsi="Times New Roman"/>
          <w:sz w:val="18"/>
          <w:szCs w:val="18"/>
        </w:rPr>
        <w:t>п.Нов.Точка</w:t>
      </w:r>
      <w:proofErr w:type="spellEnd"/>
      <w:r w:rsidR="0056095B" w:rsidRPr="0056095B">
        <w:rPr>
          <w:rFonts w:ascii="Times New Roman" w:hAnsi="Times New Roman"/>
          <w:sz w:val="18"/>
          <w:szCs w:val="18"/>
        </w:rPr>
        <w:t xml:space="preserve"> сельского поселения </w:t>
      </w:r>
      <w:proofErr w:type="spellStart"/>
      <w:r w:rsidR="0056095B" w:rsidRPr="0056095B">
        <w:rPr>
          <w:rFonts w:ascii="Times New Roman" w:hAnsi="Times New Roman"/>
          <w:sz w:val="18"/>
          <w:szCs w:val="18"/>
        </w:rPr>
        <w:t>Старопохвистнево</w:t>
      </w:r>
      <w:proofErr w:type="spellEnd"/>
      <w:r w:rsidR="0056095B" w:rsidRPr="0056095B">
        <w:rPr>
          <w:rFonts w:ascii="Times New Roman" w:hAnsi="Times New Roman"/>
          <w:sz w:val="18"/>
          <w:szCs w:val="18"/>
        </w:rPr>
        <w:t xml:space="preserve"> </w:t>
      </w:r>
      <w:proofErr w:type="spellStart"/>
      <w:r w:rsidR="0056095B" w:rsidRPr="0056095B">
        <w:rPr>
          <w:rFonts w:ascii="Times New Roman" w:hAnsi="Times New Roman"/>
          <w:sz w:val="18"/>
          <w:szCs w:val="18"/>
        </w:rPr>
        <w:t>Похвистневского</w:t>
      </w:r>
      <w:proofErr w:type="spellEnd"/>
      <w:r w:rsidR="0056095B" w:rsidRPr="0056095B">
        <w:rPr>
          <w:rFonts w:ascii="Times New Roman" w:hAnsi="Times New Roman"/>
          <w:sz w:val="18"/>
          <w:szCs w:val="18"/>
        </w:rPr>
        <w:t xml:space="preserve"> района Самарской </w:t>
      </w:r>
    </w:p>
    <w:p w:rsidR="0056095B" w:rsidRPr="0056095B" w:rsidRDefault="0056095B" w:rsidP="00D8044C">
      <w:pPr>
        <w:spacing w:after="200" w:line="240" w:lineRule="auto"/>
        <w:ind w:left="720"/>
        <w:jc w:val="both"/>
        <w:rPr>
          <w:rFonts w:ascii="Times New Roman" w:hAnsi="Times New Roman"/>
          <w:sz w:val="18"/>
          <w:szCs w:val="18"/>
        </w:rPr>
      </w:pPr>
      <w:r w:rsidRPr="0056095B">
        <w:rPr>
          <w:rFonts w:ascii="Times New Roman" w:hAnsi="Times New Roman"/>
          <w:sz w:val="18"/>
          <w:szCs w:val="18"/>
        </w:rPr>
        <w:t>области. Контактируемые владельцы данного животного проходят курс антирабической терапии.  Убедительная просьба к жителям п</w:t>
      </w:r>
      <w:proofErr w:type="gramStart"/>
      <w:r w:rsidRPr="0056095B">
        <w:rPr>
          <w:rFonts w:ascii="Times New Roman" w:hAnsi="Times New Roman"/>
          <w:sz w:val="18"/>
          <w:szCs w:val="18"/>
        </w:rPr>
        <w:t>.К</w:t>
      </w:r>
      <w:proofErr w:type="gramEnd"/>
      <w:r w:rsidRPr="0056095B">
        <w:rPr>
          <w:rFonts w:ascii="Times New Roman" w:hAnsi="Times New Roman"/>
          <w:sz w:val="18"/>
          <w:szCs w:val="18"/>
        </w:rPr>
        <w:t xml:space="preserve">расные Пески: кто не привил своих животных, необходимо привить в кратчайшие сроки. Обратиться в </w:t>
      </w:r>
      <w:proofErr w:type="spellStart"/>
      <w:r w:rsidRPr="0056095B">
        <w:rPr>
          <w:rFonts w:ascii="Times New Roman" w:hAnsi="Times New Roman"/>
          <w:sz w:val="18"/>
          <w:szCs w:val="18"/>
        </w:rPr>
        <w:t>Похвистневскую</w:t>
      </w:r>
      <w:proofErr w:type="spellEnd"/>
      <w:r w:rsidRPr="0056095B">
        <w:rPr>
          <w:rFonts w:ascii="Times New Roman" w:hAnsi="Times New Roman"/>
          <w:sz w:val="18"/>
          <w:szCs w:val="18"/>
        </w:rPr>
        <w:t xml:space="preserve"> СББЖ.</w:t>
      </w:r>
    </w:p>
    <w:p w:rsidR="0056095B" w:rsidRPr="0056095B" w:rsidRDefault="0056095B" w:rsidP="0056095B">
      <w:pPr>
        <w:spacing w:after="200" w:line="240" w:lineRule="auto"/>
        <w:ind w:left="720"/>
        <w:jc w:val="both"/>
        <w:rPr>
          <w:rFonts w:ascii="Times New Roman" w:hAnsi="Times New Roman"/>
          <w:sz w:val="18"/>
          <w:szCs w:val="18"/>
        </w:rPr>
      </w:pPr>
      <w:r w:rsidRPr="0056095B">
        <w:rPr>
          <w:rFonts w:ascii="Times New Roman" w:hAnsi="Times New Roman"/>
          <w:sz w:val="18"/>
          <w:szCs w:val="18"/>
        </w:rPr>
        <w:t>Единственный способ предотвращения заражения Вас и ваших питомце</w:t>
      </w:r>
      <w:proofErr w:type="gramStart"/>
      <w:r w:rsidRPr="0056095B">
        <w:rPr>
          <w:rFonts w:ascii="Times New Roman" w:hAnsi="Times New Roman"/>
          <w:sz w:val="18"/>
          <w:szCs w:val="18"/>
        </w:rPr>
        <w:t>в-</w:t>
      </w:r>
      <w:proofErr w:type="gramEnd"/>
      <w:r w:rsidRPr="0056095B">
        <w:rPr>
          <w:rFonts w:ascii="Times New Roman" w:hAnsi="Times New Roman"/>
          <w:sz w:val="18"/>
          <w:szCs w:val="18"/>
        </w:rPr>
        <w:t xml:space="preserve"> это профилактическая вакцинация домашних животных. Отказываясь от </w:t>
      </w:r>
      <w:proofErr w:type="spellStart"/>
      <w:r w:rsidRPr="0056095B">
        <w:rPr>
          <w:rFonts w:ascii="Times New Roman" w:hAnsi="Times New Roman"/>
          <w:sz w:val="18"/>
          <w:szCs w:val="18"/>
        </w:rPr>
        <w:t>вакцино-профилактики</w:t>
      </w:r>
      <w:proofErr w:type="spellEnd"/>
      <w:r w:rsidRPr="0056095B">
        <w:rPr>
          <w:rFonts w:ascii="Times New Roman" w:hAnsi="Times New Roman"/>
          <w:sz w:val="18"/>
          <w:szCs w:val="18"/>
        </w:rPr>
        <w:t>, вы ставите по угрозу заболевания, а значит и неминуемой смерти не только самих питомцев, но в первую очередь себя и своих близких.</w:t>
      </w:r>
    </w:p>
    <w:p w:rsidR="0056095B" w:rsidRPr="0056095B" w:rsidRDefault="0056095B" w:rsidP="0056095B">
      <w:pPr>
        <w:tabs>
          <w:tab w:val="left" w:pos="840"/>
          <w:tab w:val="center" w:pos="7699"/>
        </w:tabs>
        <w:spacing w:after="0" w:line="240" w:lineRule="auto"/>
        <w:rPr>
          <w:sz w:val="18"/>
          <w:szCs w:val="18"/>
        </w:rPr>
      </w:pPr>
    </w:p>
    <w:p w:rsidR="0056095B" w:rsidRPr="0056095B" w:rsidRDefault="0056095B" w:rsidP="0056095B">
      <w:pPr>
        <w:rPr>
          <w:sz w:val="18"/>
          <w:szCs w:val="18"/>
        </w:rPr>
      </w:pPr>
      <w:r w:rsidRPr="0056095B">
        <w:rPr>
          <w:rFonts w:ascii="Times New Roman" w:hAnsi="Times New Roman" w:cs="Times New Roman"/>
          <w:b/>
          <w:color w:val="FF0000"/>
          <w:sz w:val="18"/>
          <w:szCs w:val="18"/>
        </w:rPr>
        <w:t>Бешенство</w:t>
      </w:r>
      <w:r w:rsidRPr="0056095B">
        <w:rPr>
          <w:rFonts w:ascii="Times New Roman" w:hAnsi="Times New Roman" w:cs="Times New Roman"/>
          <w:sz w:val="18"/>
          <w:szCs w:val="18"/>
        </w:rPr>
        <w:t xml:space="preserve"> - острое инфекционное заболевание животных и людей, вызываемое вирусом, при котором поражается центральная нервная система и, которое всегда заканчивается смертельным исходом</w:t>
      </w:r>
      <w:r w:rsidRPr="0056095B">
        <w:rPr>
          <w:sz w:val="18"/>
          <w:szCs w:val="18"/>
        </w:rPr>
        <w:t xml:space="preserve">.     </w:t>
      </w:r>
      <w:r w:rsidRPr="0056095B">
        <w:rPr>
          <w:rFonts w:ascii="Times New Roman" w:hAnsi="Times New Roman" w:cs="Times New Roman"/>
          <w:sz w:val="18"/>
          <w:szCs w:val="18"/>
        </w:rPr>
        <w:t>Это заболевание входит в первую пятерку наиболее опасных болезней, общих для человека и животных.                             В настоящее время бешенство зарегистрировано в 113 странах мира и поражает ежегодно порядка 50 тыс</w:t>
      </w:r>
      <w:r w:rsidRPr="0056095B">
        <w:rPr>
          <w:sz w:val="18"/>
          <w:szCs w:val="18"/>
        </w:rPr>
        <w:t xml:space="preserve">. </w:t>
      </w:r>
      <w:r w:rsidRPr="0056095B">
        <w:rPr>
          <w:rFonts w:ascii="Times New Roman" w:hAnsi="Times New Roman" w:cs="Times New Roman"/>
          <w:sz w:val="18"/>
          <w:szCs w:val="18"/>
        </w:rPr>
        <w:t>человек, имевших контакт, как с дикими, так и с домашними животными.</w:t>
      </w:r>
      <w:r w:rsidRPr="0056095B">
        <w:rPr>
          <w:sz w:val="18"/>
          <w:szCs w:val="18"/>
        </w:rPr>
        <w:t xml:space="preserve">                         </w:t>
      </w:r>
    </w:p>
    <w:p w:rsidR="0056095B" w:rsidRPr="0056095B" w:rsidRDefault="008F5926" w:rsidP="0056095B">
      <w:pPr>
        <w:rPr>
          <w:sz w:val="18"/>
          <w:szCs w:val="18"/>
        </w:rPr>
      </w:pPr>
      <w:r>
        <w:rPr>
          <w:rFonts w:ascii="Times New Roman" w:hAnsi="Times New Roman" w:cs="Times New Roman"/>
          <w:b/>
          <w:noProof/>
          <w:color w:val="FF0000"/>
          <w:sz w:val="18"/>
          <w:szCs w:val="18"/>
          <w:lang w:eastAsia="ru-RU"/>
        </w:rPr>
        <w:drawing>
          <wp:anchor distT="0" distB="0" distL="114300" distR="114300" simplePos="0" relativeHeight="251661312" behindDoc="0" locked="0" layoutInCell="1" allowOverlap="1">
            <wp:simplePos x="0" y="0"/>
            <wp:positionH relativeFrom="column">
              <wp:posOffset>4085590</wp:posOffset>
            </wp:positionH>
            <wp:positionV relativeFrom="paragraph">
              <wp:posOffset>352425</wp:posOffset>
            </wp:positionV>
            <wp:extent cx="2746375" cy="1857375"/>
            <wp:effectExtent l="19050" t="0" r="0" b="0"/>
            <wp:wrapSquare wrapText="bothSides"/>
            <wp:docPr id="15" name="Рисунок 8" descr="C:\Users\1\Desktop\заболевания\lis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заболевания\lisy_1.jpg"/>
                    <pic:cNvPicPr>
                      <a:picLocks noChangeAspect="1" noChangeArrowheads="1"/>
                    </pic:cNvPicPr>
                  </pic:nvPicPr>
                  <pic:blipFill>
                    <a:blip r:embed="rId21" cstate="print"/>
                    <a:srcRect/>
                    <a:stretch>
                      <a:fillRect/>
                    </a:stretch>
                  </pic:blipFill>
                  <pic:spPr bwMode="auto">
                    <a:xfrm>
                      <a:off x="0" y="0"/>
                      <a:ext cx="2746375" cy="1857375"/>
                    </a:xfrm>
                    <a:prstGeom prst="rect">
                      <a:avLst/>
                    </a:prstGeom>
                    <a:noFill/>
                    <a:ln w="9525">
                      <a:noFill/>
                      <a:miter lim="800000"/>
                      <a:headEnd/>
                      <a:tailEnd/>
                    </a:ln>
                  </pic:spPr>
                </pic:pic>
              </a:graphicData>
            </a:graphic>
          </wp:anchor>
        </w:drawing>
      </w:r>
      <w:r w:rsidR="0056095B" w:rsidRPr="0056095B">
        <w:rPr>
          <w:rFonts w:ascii="Times New Roman" w:hAnsi="Times New Roman" w:cs="Times New Roman"/>
          <w:b/>
          <w:color w:val="FF0000"/>
          <w:sz w:val="18"/>
          <w:szCs w:val="18"/>
        </w:rPr>
        <w:t>Возбудитель заболевания</w:t>
      </w:r>
      <w:r w:rsidR="0056095B" w:rsidRPr="0056095B">
        <w:rPr>
          <w:rFonts w:ascii="Times New Roman" w:hAnsi="Times New Roman" w:cs="Times New Roman"/>
          <w:sz w:val="18"/>
          <w:szCs w:val="18"/>
        </w:rPr>
        <w:t xml:space="preserve">– </w:t>
      </w:r>
      <w:proofErr w:type="spellStart"/>
      <w:proofErr w:type="gramStart"/>
      <w:r w:rsidR="0056095B" w:rsidRPr="0056095B">
        <w:rPr>
          <w:rFonts w:ascii="Times New Roman" w:hAnsi="Times New Roman" w:cs="Times New Roman"/>
          <w:sz w:val="18"/>
          <w:szCs w:val="18"/>
        </w:rPr>
        <w:t>не</w:t>
      </w:r>
      <w:proofErr w:type="gramEnd"/>
      <w:r w:rsidR="0056095B" w:rsidRPr="0056095B">
        <w:rPr>
          <w:rFonts w:ascii="Times New Roman" w:hAnsi="Times New Roman" w:cs="Times New Roman"/>
          <w:sz w:val="18"/>
          <w:szCs w:val="18"/>
        </w:rPr>
        <w:t>йротропный</w:t>
      </w:r>
      <w:proofErr w:type="spellEnd"/>
      <w:r w:rsidR="0056095B" w:rsidRPr="0056095B">
        <w:rPr>
          <w:rFonts w:ascii="Times New Roman" w:hAnsi="Times New Roman" w:cs="Times New Roman"/>
          <w:sz w:val="18"/>
          <w:szCs w:val="18"/>
        </w:rPr>
        <w:t xml:space="preserve"> вирус семейства </w:t>
      </w:r>
      <w:proofErr w:type="spellStart"/>
      <w:r w:rsidR="0056095B" w:rsidRPr="0056095B">
        <w:rPr>
          <w:rFonts w:ascii="Times New Roman" w:hAnsi="Times New Roman" w:cs="Times New Roman"/>
          <w:sz w:val="18"/>
          <w:szCs w:val="18"/>
        </w:rPr>
        <w:t>рабдовирусов</w:t>
      </w:r>
      <w:proofErr w:type="spellEnd"/>
      <w:r w:rsidR="0056095B" w:rsidRPr="0056095B">
        <w:rPr>
          <w:rFonts w:ascii="Times New Roman" w:hAnsi="Times New Roman" w:cs="Times New Roman"/>
          <w:sz w:val="18"/>
          <w:szCs w:val="18"/>
        </w:rPr>
        <w:t xml:space="preserve"> (</w:t>
      </w:r>
      <w:proofErr w:type="spellStart"/>
      <w:r w:rsidR="0056095B" w:rsidRPr="0056095B">
        <w:rPr>
          <w:rFonts w:ascii="Times New Roman" w:hAnsi="Times New Roman" w:cs="Times New Roman"/>
          <w:sz w:val="18"/>
          <w:szCs w:val="18"/>
        </w:rPr>
        <w:t>Rabdoviridae</w:t>
      </w:r>
      <w:proofErr w:type="spellEnd"/>
      <w:r w:rsidR="0056095B" w:rsidRPr="0056095B">
        <w:rPr>
          <w:rFonts w:ascii="Times New Roman" w:hAnsi="Times New Roman" w:cs="Times New Roman"/>
          <w:sz w:val="18"/>
          <w:szCs w:val="18"/>
        </w:rPr>
        <w:t xml:space="preserve">), рода </w:t>
      </w:r>
      <w:proofErr w:type="spellStart"/>
      <w:r w:rsidR="0056095B" w:rsidRPr="0056095B">
        <w:rPr>
          <w:rFonts w:ascii="Times New Roman" w:hAnsi="Times New Roman" w:cs="Times New Roman"/>
          <w:sz w:val="18"/>
          <w:szCs w:val="18"/>
        </w:rPr>
        <w:t>лиссавирусов</w:t>
      </w:r>
      <w:proofErr w:type="spellEnd"/>
      <w:r w:rsidR="0056095B" w:rsidRPr="0056095B">
        <w:rPr>
          <w:rFonts w:ascii="Times New Roman" w:hAnsi="Times New Roman" w:cs="Times New Roman"/>
          <w:sz w:val="18"/>
          <w:szCs w:val="18"/>
        </w:rPr>
        <w:t xml:space="preserve"> (</w:t>
      </w:r>
      <w:proofErr w:type="spellStart"/>
      <w:r w:rsidR="0056095B" w:rsidRPr="0056095B">
        <w:rPr>
          <w:rFonts w:ascii="Times New Roman" w:hAnsi="Times New Roman" w:cs="Times New Roman"/>
          <w:sz w:val="18"/>
          <w:szCs w:val="18"/>
        </w:rPr>
        <w:t>Lyssavirus</w:t>
      </w:r>
      <w:proofErr w:type="spellEnd"/>
      <w:r w:rsidR="0056095B" w:rsidRPr="0056095B">
        <w:rPr>
          <w:rFonts w:ascii="Times New Roman" w:hAnsi="Times New Roman" w:cs="Times New Roman"/>
          <w:sz w:val="18"/>
          <w:szCs w:val="18"/>
        </w:rPr>
        <w:t xml:space="preserve">), содержит РНК. С места внедрения (укуса) вирус по центростремительным нервным волокнам проникает в спинной, а затем головной мозг, где размножается, вызывая диффузный </w:t>
      </w:r>
      <w:proofErr w:type="spellStart"/>
      <w:r w:rsidR="0056095B" w:rsidRPr="0056095B">
        <w:rPr>
          <w:rFonts w:ascii="Times New Roman" w:hAnsi="Times New Roman" w:cs="Times New Roman"/>
          <w:sz w:val="18"/>
          <w:szCs w:val="18"/>
        </w:rPr>
        <w:t>энцефаломиелит</w:t>
      </w:r>
      <w:proofErr w:type="spellEnd"/>
      <w:r w:rsidR="0056095B" w:rsidRPr="0056095B">
        <w:rPr>
          <w:rFonts w:ascii="Times New Roman" w:hAnsi="Times New Roman" w:cs="Times New Roman"/>
          <w:sz w:val="18"/>
          <w:szCs w:val="18"/>
        </w:rPr>
        <w:t xml:space="preserve"> (воспаление головного и спинного мозга). Вирус бешенства вызывает      дегенеративные повреждения нейронов и сопровождается образованием  специфических клеточных    включений (тельца </w:t>
      </w:r>
      <w:proofErr w:type="spellStart"/>
      <w:r w:rsidR="0056095B" w:rsidRPr="0056095B">
        <w:rPr>
          <w:rFonts w:ascii="Times New Roman" w:hAnsi="Times New Roman" w:cs="Times New Roman"/>
          <w:sz w:val="18"/>
          <w:szCs w:val="18"/>
        </w:rPr>
        <w:t>Бабеша-Негри</w:t>
      </w:r>
      <w:proofErr w:type="spellEnd"/>
      <w:r w:rsidR="0056095B" w:rsidRPr="0056095B">
        <w:rPr>
          <w:rFonts w:ascii="Times New Roman" w:hAnsi="Times New Roman" w:cs="Times New Roman"/>
          <w:sz w:val="18"/>
          <w:szCs w:val="18"/>
        </w:rPr>
        <w:t>).</w:t>
      </w:r>
      <w:r w:rsidR="0056095B" w:rsidRPr="0056095B">
        <w:rPr>
          <w:sz w:val="18"/>
          <w:szCs w:val="18"/>
        </w:rPr>
        <w:t xml:space="preserve">                                  </w:t>
      </w:r>
      <w:r w:rsidR="0056095B" w:rsidRPr="0056095B">
        <w:rPr>
          <w:rStyle w:val="a8"/>
          <w:color w:val="FF0000"/>
          <w:sz w:val="18"/>
          <w:szCs w:val="18"/>
        </w:rPr>
        <w:t xml:space="preserve">                                                                                                                                                                                                       Вирус </w:t>
      </w:r>
      <w:r w:rsidR="0056095B" w:rsidRPr="0056095B">
        <w:rPr>
          <w:rStyle w:val="a8"/>
          <w:rFonts w:ascii="Times New Roman" w:hAnsi="Times New Roman" w:cs="Times New Roman"/>
          <w:color w:val="FF0000"/>
          <w:sz w:val="18"/>
          <w:szCs w:val="18"/>
        </w:rPr>
        <w:t>бешенства</w:t>
      </w:r>
      <w:r w:rsidR="0056095B" w:rsidRPr="0056095B">
        <w:rPr>
          <w:rStyle w:val="a8"/>
          <w:rFonts w:ascii="Times New Roman" w:hAnsi="Times New Roman" w:cs="Times New Roman"/>
          <w:sz w:val="18"/>
          <w:szCs w:val="18"/>
        </w:rPr>
        <w:t xml:space="preserve"> поражает все виды теплокровных животных, поэтому переносчиком может быть любое животное.</w:t>
      </w:r>
      <w:r w:rsidR="0056095B" w:rsidRPr="0056095B">
        <w:rPr>
          <w:rFonts w:ascii="Times New Roman" w:hAnsi="Times New Roman" w:cs="Times New Roman"/>
          <w:b/>
          <w:color w:val="FF0000"/>
          <w:sz w:val="18"/>
          <w:szCs w:val="18"/>
        </w:rPr>
        <w:t xml:space="preserve"> </w:t>
      </w:r>
    </w:p>
    <w:p w:rsidR="0056095B" w:rsidRPr="0056095B" w:rsidRDefault="0056095B" w:rsidP="0056095B">
      <w:pPr>
        <w:rPr>
          <w:b/>
          <w:bCs/>
          <w:color w:val="FF0000"/>
          <w:sz w:val="18"/>
          <w:szCs w:val="18"/>
        </w:rPr>
      </w:pPr>
      <w:r w:rsidRPr="0056095B">
        <w:rPr>
          <w:rFonts w:ascii="Times New Roman" w:hAnsi="Times New Roman" w:cs="Times New Roman"/>
          <w:b/>
          <w:color w:val="FF0000"/>
          <w:sz w:val="18"/>
          <w:szCs w:val="18"/>
        </w:rPr>
        <w:t>Источником инфекции</w:t>
      </w:r>
      <w:r w:rsidRPr="0056095B">
        <w:rPr>
          <w:rFonts w:ascii="Times New Roman" w:hAnsi="Times New Roman" w:cs="Times New Roman"/>
          <w:sz w:val="18"/>
          <w:szCs w:val="18"/>
        </w:rPr>
        <w:t xml:space="preserve"> </w:t>
      </w:r>
      <w:r w:rsidRPr="0056095B">
        <w:rPr>
          <w:rFonts w:ascii="Times New Roman" w:eastAsia="Times New Roman" w:hAnsi="Times New Roman" w:cs="Times New Roman"/>
          <w:sz w:val="18"/>
          <w:szCs w:val="18"/>
        </w:rPr>
        <w:t xml:space="preserve"> в природе являются  плотоядные звери (волки, шакалы, лисы).  Домашние животные: собаки, кошки, крупный и мелкий рогатый скот, лошади  заражаются при укусах диких животных и становятся </w:t>
      </w:r>
      <w:r w:rsidRPr="0056095B">
        <w:rPr>
          <w:rFonts w:ascii="Times New Roman" w:eastAsia="Times New Roman" w:hAnsi="Times New Roman" w:cs="Times New Roman"/>
          <w:sz w:val="18"/>
          <w:szCs w:val="18"/>
        </w:rPr>
        <w:lastRenderedPageBreak/>
        <w:t xml:space="preserve">основными источниками инфекции человека. </w:t>
      </w:r>
      <w:r w:rsidRPr="0056095B">
        <w:rPr>
          <w:rFonts w:ascii="Times New Roman" w:hAnsi="Times New Roman" w:cs="Times New Roman"/>
          <w:sz w:val="18"/>
          <w:szCs w:val="18"/>
        </w:rPr>
        <w:t xml:space="preserve">Заболевание человеку от животных передается через укусы, ссадины, царапины, при попадании слюны на кожные покровы, слизистую оболочку глаз, полости рта, носа и при соприкосновении с каким- либо предметом или одеждой, </w:t>
      </w:r>
      <w:proofErr w:type="gramStart"/>
      <w:r w:rsidRPr="0056095B">
        <w:rPr>
          <w:rFonts w:ascii="Times New Roman" w:hAnsi="Times New Roman" w:cs="Times New Roman"/>
          <w:sz w:val="18"/>
          <w:szCs w:val="18"/>
        </w:rPr>
        <w:t>загрязненными</w:t>
      </w:r>
      <w:proofErr w:type="gramEnd"/>
      <w:r w:rsidRPr="0056095B">
        <w:rPr>
          <w:rFonts w:ascii="Times New Roman" w:hAnsi="Times New Roman" w:cs="Times New Roman"/>
          <w:sz w:val="18"/>
          <w:szCs w:val="18"/>
        </w:rPr>
        <w:t xml:space="preserve"> слюной бешеного животного.</w:t>
      </w:r>
      <w:r w:rsidRPr="0056095B">
        <w:rPr>
          <w:sz w:val="18"/>
          <w:szCs w:val="18"/>
        </w:rPr>
        <w:t> </w:t>
      </w:r>
      <w:r w:rsidRPr="0056095B">
        <w:rPr>
          <w:rFonts w:ascii="Times New Roman" w:eastAsia="Times New Roman" w:hAnsi="Times New Roman" w:cs="Times New Roman"/>
          <w:sz w:val="18"/>
          <w:szCs w:val="18"/>
        </w:rPr>
        <w:t xml:space="preserve">            </w:t>
      </w:r>
    </w:p>
    <w:p w:rsidR="0056095B" w:rsidRPr="0056095B" w:rsidRDefault="0056095B" w:rsidP="0056095B">
      <w:pPr>
        <w:spacing w:after="0" w:line="240" w:lineRule="auto"/>
        <w:jc w:val="both"/>
        <w:rPr>
          <w:rFonts w:ascii="Times New Roman" w:hAnsi="Times New Roman" w:cs="Times New Roman"/>
          <w:sz w:val="18"/>
          <w:szCs w:val="18"/>
        </w:rPr>
      </w:pPr>
      <w:r w:rsidRPr="0056095B">
        <w:rPr>
          <w:rFonts w:ascii="Times New Roman" w:hAnsi="Times New Roman" w:cs="Times New Roman"/>
          <w:b/>
          <w:color w:val="FF0000"/>
          <w:sz w:val="18"/>
          <w:szCs w:val="18"/>
        </w:rPr>
        <w:t xml:space="preserve">Клинические признаки </w:t>
      </w:r>
      <w:r w:rsidRPr="0056095B">
        <w:rPr>
          <w:rFonts w:ascii="Times New Roman" w:hAnsi="Times New Roman" w:cs="Times New Roman"/>
          <w:b/>
          <w:sz w:val="18"/>
          <w:szCs w:val="18"/>
        </w:rPr>
        <w:t xml:space="preserve">- </w:t>
      </w:r>
      <w:r w:rsidRPr="0056095B">
        <w:rPr>
          <w:rFonts w:ascii="Times New Roman" w:hAnsi="Times New Roman" w:cs="Times New Roman"/>
          <w:sz w:val="18"/>
          <w:szCs w:val="18"/>
        </w:rPr>
        <w:t xml:space="preserve">сходны у всех видов животных. Различают тихую и буйную форму заболевания. В большинстве случаев у животного наблюдается: изменение стиля поведения и неадекватная реакция на окружающих, может наблюдаться агрессивность, настороженность, сонливость или пугливость; странные предпочтения в еде, например, поедание травы, песка или земли; яркими признаками бешенства является обильное слюноотделение, тошнота и рвота, неспособность проглотить еду и т.д.; нарушения в работе </w:t>
      </w:r>
      <w:proofErr w:type="spellStart"/>
      <w:r w:rsidRPr="0056095B">
        <w:rPr>
          <w:rFonts w:ascii="Times New Roman" w:hAnsi="Times New Roman" w:cs="Times New Roman"/>
          <w:sz w:val="18"/>
          <w:szCs w:val="18"/>
        </w:rPr>
        <w:t>опорн</w:t>
      </w:r>
      <w:proofErr w:type="gramStart"/>
      <w:r w:rsidRPr="0056095B">
        <w:rPr>
          <w:rFonts w:ascii="Times New Roman" w:hAnsi="Times New Roman" w:cs="Times New Roman"/>
          <w:sz w:val="18"/>
          <w:szCs w:val="18"/>
        </w:rPr>
        <w:t>о</w:t>
      </w:r>
      <w:proofErr w:type="spellEnd"/>
      <w:r w:rsidRPr="0056095B">
        <w:rPr>
          <w:rFonts w:ascii="Times New Roman" w:hAnsi="Times New Roman" w:cs="Times New Roman"/>
          <w:sz w:val="18"/>
          <w:szCs w:val="18"/>
        </w:rPr>
        <w:t>-</w:t>
      </w:r>
      <w:proofErr w:type="gramEnd"/>
      <w:r w:rsidRPr="0056095B">
        <w:rPr>
          <w:rFonts w:ascii="Times New Roman" w:hAnsi="Times New Roman" w:cs="Times New Roman"/>
          <w:sz w:val="18"/>
          <w:szCs w:val="18"/>
        </w:rPr>
        <w:t xml:space="preserve"> двигательного аппарата, тремор головы или отдельных частей тела; судорожные подергивая или сокращения мышц; проявление агрессии, паралич всего тела или конечностей символизирует  скорый летальный исход животного. Довольно опасным является тот факт, что первое время после заражения животное никак не проявляет наличие вируса в своем организме, но уже представляет угрозу для человека и других животных.</w:t>
      </w:r>
    </w:p>
    <w:p w:rsidR="0056095B" w:rsidRPr="0056095B" w:rsidRDefault="008F5926" w:rsidP="0056095B">
      <w:pPr>
        <w:pStyle w:val="a7"/>
        <w:rPr>
          <w:b/>
          <w:noProof/>
          <w:color w:val="FF0000"/>
          <w:sz w:val="18"/>
          <w:szCs w:val="18"/>
        </w:rPr>
      </w:pPr>
      <w:r>
        <w:rPr>
          <w:b/>
          <w:noProof/>
          <w:color w:val="FF0000"/>
          <w:sz w:val="18"/>
          <w:szCs w:val="18"/>
        </w:rPr>
        <w:drawing>
          <wp:anchor distT="0" distB="0" distL="114300" distR="114300" simplePos="0" relativeHeight="251660288" behindDoc="0" locked="0" layoutInCell="1" allowOverlap="1">
            <wp:simplePos x="0" y="0"/>
            <wp:positionH relativeFrom="column">
              <wp:posOffset>22860</wp:posOffset>
            </wp:positionH>
            <wp:positionV relativeFrom="paragraph">
              <wp:posOffset>490220</wp:posOffset>
            </wp:positionV>
            <wp:extent cx="1447800" cy="1083945"/>
            <wp:effectExtent l="19050" t="0" r="0" b="0"/>
            <wp:wrapSquare wrapText="bothSides"/>
            <wp:docPr id="14" name="Рисунок 7" descr="C:\Users\1\Desktop\заболевания\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заболевания\0-,.jpg"/>
                    <pic:cNvPicPr>
                      <a:picLocks noChangeAspect="1" noChangeArrowheads="1"/>
                    </pic:cNvPicPr>
                  </pic:nvPicPr>
                  <pic:blipFill>
                    <a:blip r:embed="rId22" cstate="print"/>
                    <a:srcRect/>
                    <a:stretch>
                      <a:fillRect/>
                    </a:stretch>
                  </pic:blipFill>
                  <pic:spPr bwMode="auto">
                    <a:xfrm>
                      <a:off x="0" y="0"/>
                      <a:ext cx="1447800" cy="1083945"/>
                    </a:xfrm>
                    <a:prstGeom prst="rect">
                      <a:avLst/>
                    </a:prstGeom>
                    <a:noFill/>
                    <a:ln w="9525">
                      <a:noFill/>
                      <a:miter lim="800000"/>
                      <a:headEnd/>
                      <a:tailEnd/>
                    </a:ln>
                  </pic:spPr>
                </pic:pic>
              </a:graphicData>
            </a:graphic>
          </wp:anchor>
        </w:drawing>
      </w:r>
    </w:p>
    <w:p w:rsidR="0056095B" w:rsidRPr="0056095B" w:rsidRDefault="0056095B" w:rsidP="0056095B">
      <w:pPr>
        <w:pStyle w:val="a7"/>
        <w:rPr>
          <w:noProof/>
          <w:sz w:val="18"/>
          <w:szCs w:val="18"/>
        </w:rPr>
      </w:pPr>
      <w:r w:rsidRPr="0056095B">
        <w:rPr>
          <w:b/>
          <w:color w:val="FF0000"/>
          <w:sz w:val="18"/>
          <w:szCs w:val="18"/>
        </w:rPr>
        <w:t xml:space="preserve"> Диагноз</w:t>
      </w:r>
      <w:r w:rsidRPr="0056095B">
        <w:rPr>
          <w:sz w:val="18"/>
          <w:szCs w:val="18"/>
        </w:rPr>
        <w:t xml:space="preserve"> ставят на основании эпизоотологических, клинических, лабораторных и патологоанатомических данных. Лабораторное подтверждение диагноза бешенство возможно только посмертно на основании следующих методов: обнаружение телец </w:t>
      </w:r>
      <w:proofErr w:type="spellStart"/>
      <w:r w:rsidRPr="0056095B">
        <w:rPr>
          <w:sz w:val="18"/>
          <w:szCs w:val="18"/>
        </w:rPr>
        <w:t>Бабеша</w:t>
      </w:r>
      <w:proofErr w:type="spellEnd"/>
      <w:r w:rsidRPr="0056095B">
        <w:rPr>
          <w:sz w:val="18"/>
          <w:szCs w:val="18"/>
        </w:rPr>
        <w:t>–</w:t>
      </w:r>
      <w:proofErr w:type="spellStart"/>
      <w:r w:rsidRPr="0056095B">
        <w:rPr>
          <w:sz w:val="18"/>
          <w:szCs w:val="18"/>
        </w:rPr>
        <w:t>Негри</w:t>
      </w:r>
      <w:proofErr w:type="spellEnd"/>
      <w:r w:rsidRPr="0056095B">
        <w:rPr>
          <w:sz w:val="18"/>
          <w:szCs w:val="18"/>
        </w:rPr>
        <w:t xml:space="preserve"> в клетках головного мозга, выделение антигена вируса бешенства в клетках с помощью </w:t>
      </w:r>
      <w:proofErr w:type="spellStart"/>
      <w:r w:rsidRPr="0056095B">
        <w:rPr>
          <w:sz w:val="18"/>
          <w:szCs w:val="18"/>
        </w:rPr>
        <w:t>иммунофлюоресцентного</w:t>
      </w:r>
      <w:proofErr w:type="spellEnd"/>
      <w:r w:rsidRPr="0056095B">
        <w:rPr>
          <w:sz w:val="18"/>
          <w:szCs w:val="18"/>
        </w:rPr>
        <w:t xml:space="preserve"> анализа, постановка биологической пробы с заражением лабораторных животных вирусом из слюны больных, взвеси мозговой ткани или подчелюстных желез;                                                                       </w:t>
      </w:r>
      <w:r w:rsidRPr="0056095B">
        <w:rPr>
          <w:b/>
          <w:color w:val="FF0000"/>
          <w:sz w:val="18"/>
          <w:szCs w:val="18"/>
        </w:rPr>
        <w:t xml:space="preserve">Дифференциальную диагностику </w:t>
      </w:r>
      <w:r w:rsidRPr="0056095B">
        <w:rPr>
          <w:sz w:val="18"/>
          <w:szCs w:val="18"/>
        </w:rPr>
        <w:t xml:space="preserve">проводят, исключая чуму плотоядных, болезнь </w:t>
      </w:r>
      <w:proofErr w:type="spellStart"/>
      <w:r w:rsidRPr="0056095B">
        <w:rPr>
          <w:sz w:val="18"/>
          <w:szCs w:val="18"/>
        </w:rPr>
        <w:t>Ауэск</w:t>
      </w:r>
      <w:proofErr w:type="gramStart"/>
      <w:r w:rsidRPr="0056095B">
        <w:rPr>
          <w:sz w:val="18"/>
          <w:szCs w:val="18"/>
        </w:rPr>
        <w:t>и</w:t>
      </w:r>
      <w:proofErr w:type="spellEnd"/>
      <w:r w:rsidRPr="0056095B">
        <w:rPr>
          <w:sz w:val="18"/>
          <w:szCs w:val="18"/>
        </w:rPr>
        <w:t>(</w:t>
      </w:r>
      <w:proofErr w:type="spellStart"/>
      <w:proofErr w:type="gramEnd"/>
      <w:r w:rsidRPr="0056095B">
        <w:rPr>
          <w:sz w:val="18"/>
          <w:szCs w:val="18"/>
        </w:rPr>
        <w:t>псевдобешенство</w:t>
      </w:r>
      <w:proofErr w:type="spellEnd"/>
      <w:r w:rsidRPr="0056095B">
        <w:rPr>
          <w:sz w:val="18"/>
          <w:szCs w:val="18"/>
        </w:rPr>
        <w:t xml:space="preserve">), менингит и </w:t>
      </w:r>
      <w:proofErr w:type="spellStart"/>
      <w:r w:rsidRPr="0056095B">
        <w:rPr>
          <w:sz w:val="18"/>
          <w:szCs w:val="18"/>
        </w:rPr>
        <w:t>энцефаломиелит</w:t>
      </w:r>
      <w:proofErr w:type="spellEnd"/>
      <w:r w:rsidRPr="0056095B">
        <w:rPr>
          <w:sz w:val="18"/>
          <w:szCs w:val="18"/>
        </w:rPr>
        <w:t xml:space="preserve">.  </w:t>
      </w:r>
      <w:r w:rsidRPr="0056095B">
        <w:rPr>
          <w:noProof/>
          <w:sz w:val="18"/>
          <w:szCs w:val="18"/>
        </w:rPr>
        <w:t xml:space="preserve">       </w:t>
      </w:r>
    </w:p>
    <w:p w:rsidR="0056095B" w:rsidRPr="0056095B" w:rsidRDefault="008F5926" w:rsidP="0056095B">
      <w:pPr>
        <w:pStyle w:val="a7"/>
        <w:rPr>
          <w:sz w:val="18"/>
          <w:szCs w:val="18"/>
        </w:rPr>
      </w:pPr>
      <w:r>
        <w:rPr>
          <w:b/>
          <w:noProof/>
          <w:color w:val="FF0000"/>
          <w:sz w:val="18"/>
          <w:szCs w:val="18"/>
        </w:rPr>
        <w:drawing>
          <wp:anchor distT="0" distB="0" distL="114300" distR="114300" simplePos="0" relativeHeight="251662336" behindDoc="0" locked="0" layoutInCell="1" allowOverlap="1">
            <wp:simplePos x="0" y="0"/>
            <wp:positionH relativeFrom="column">
              <wp:posOffset>5385435</wp:posOffset>
            </wp:positionH>
            <wp:positionV relativeFrom="paragraph">
              <wp:posOffset>547370</wp:posOffset>
            </wp:positionV>
            <wp:extent cx="1440180" cy="942340"/>
            <wp:effectExtent l="19050" t="0" r="7620" b="0"/>
            <wp:wrapSquare wrapText="bothSides"/>
            <wp:docPr id="10" name="Рисунок 2" descr="C:\Users\1\Desktop\заболевания\2963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заболевания\29633611.jpg"/>
                    <pic:cNvPicPr>
                      <a:picLocks noChangeAspect="1" noChangeArrowheads="1"/>
                    </pic:cNvPicPr>
                  </pic:nvPicPr>
                  <pic:blipFill>
                    <a:blip r:embed="rId23" cstate="print"/>
                    <a:srcRect/>
                    <a:stretch>
                      <a:fillRect/>
                    </a:stretch>
                  </pic:blipFill>
                  <pic:spPr bwMode="auto">
                    <a:xfrm>
                      <a:off x="0" y="0"/>
                      <a:ext cx="1440180" cy="942340"/>
                    </a:xfrm>
                    <a:prstGeom prst="rect">
                      <a:avLst/>
                    </a:prstGeom>
                    <a:noFill/>
                    <a:ln w="9525">
                      <a:noFill/>
                      <a:miter lim="800000"/>
                      <a:headEnd/>
                      <a:tailEnd/>
                    </a:ln>
                  </pic:spPr>
                </pic:pic>
              </a:graphicData>
            </a:graphic>
          </wp:anchor>
        </w:drawing>
      </w:r>
      <w:r w:rsidR="0056095B" w:rsidRPr="0056095B">
        <w:rPr>
          <w:b/>
          <w:color w:val="FF0000"/>
          <w:sz w:val="18"/>
          <w:szCs w:val="18"/>
        </w:rPr>
        <w:t>Профилактика бешенства</w:t>
      </w:r>
      <w:r w:rsidR="0056095B" w:rsidRPr="0056095B">
        <w:rPr>
          <w:color w:val="FF0000"/>
          <w:sz w:val="18"/>
          <w:szCs w:val="18"/>
        </w:rPr>
        <w:t>:</w:t>
      </w:r>
      <w:r w:rsidR="0056095B" w:rsidRPr="0056095B">
        <w:rPr>
          <w:sz w:val="18"/>
          <w:szCs w:val="18"/>
        </w:rPr>
        <w:t xml:space="preserve"> Учитывая опасность данного </w:t>
      </w:r>
      <w:proofErr w:type="gramStart"/>
      <w:r w:rsidR="0056095B" w:rsidRPr="0056095B">
        <w:rPr>
          <w:sz w:val="18"/>
          <w:szCs w:val="18"/>
        </w:rPr>
        <w:t>заболевания</w:t>
      </w:r>
      <w:proofErr w:type="gramEnd"/>
      <w:r w:rsidR="0056095B" w:rsidRPr="0056095B">
        <w:rPr>
          <w:sz w:val="18"/>
          <w:szCs w:val="18"/>
        </w:rPr>
        <w:t xml:space="preserve"> следует уделять огромное внимание его предотвращению. Мероприятия по профилактике бешенства в первую очередь включают в себя активную борьбу с источниками инфекции. Владельцам продуктивных и непродуктивных животных необходимо: соблюдать правила содержания  животных в населенных пунктах Самарской области, представлять животных специалистам ветеринарной службы для плановых и внеплановых клинических осмотров, вакцинации, в случае необычного поведения животного немедленно  информировать территориальное подразделение государственной ветеринарной службы Самарской области.</w:t>
      </w:r>
    </w:p>
    <w:p w:rsidR="0056095B" w:rsidRPr="0056095B" w:rsidRDefault="0056095B" w:rsidP="0056095B">
      <w:pPr>
        <w:spacing w:after="0" w:line="240" w:lineRule="auto"/>
        <w:rPr>
          <w:rFonts w:ascii="Times New Roman" w:hAnsi="Times New Roman" w:cs="Times New Roman"/>
          <w:color w:val="FF0000"/>
          <w:sz w:val="18"/>
          <w:szCs w:val="18"/>
        </w:rPr>
      </w:pPr>
      <w:r w:rsidRPr="0056095B">
        <w:rPr>
          <w:rFonts w:ascii="Times New Roman" w:hAnsi="Times New Roman" w:cs="Times New Roman"/>
          <w:color w:val="FF0000"/>
          <w:sz w:val="18"/>
          <w:szCs w:val="18"/>
        </w:rPr>
        <w:br w:type="textWrapping" w:clear="all"/>
      </w:r>
      <w:r w:rsidRPr="0056095B">
        <w:rPr>
          <w:rFonts w:ascii="Times New Roman" w:hAnsi="Times New Roman"/>
          <w:color w:val="000000"/>
          <w:sz w:val="18"/>
          <w:szCs w:val="18"/>
        </w:rPr>
        <w:t xml:space="preserve">                                                И.о. начальника </w:t>
      </w:r>
      <w:proofErr w:type="spellStart"/>
      <w:r w:rsidRPr="0056095B">
        <w:rPr>
          <w:rFonts w:ascii="Times New Roman" w:hAnsi="Times New Roman"/>
          <w:color w:val="000000"/>
          <w:sz w:val="18"/>
          <w:szCs w:val="18"/>
        </w:rPr>
        <w:t>Похвистневской</w:t>
      </w:r>
      <w:proofErr w:type="spellEnd"/>
      <w:r w:rsidRPr="0056095B">
        <w:rPr>
          <w:rFonts w:ascii="Times New Roman" w:hAnsi="Times New Roman"/>
          <w:color w:val="000000"/>
          <w:sz w:val="18"/>
          <w:szCs w:val="18"/>
        </w:rPr>
        <w:t xml:space="preserve"> СББЖ                               С.В. </w:t>
      </w:r>
      <w:proofErr w:type="spellStart"/>
      <w:r w:rsidRPr="0056095B">
        <w:rPr>
          <w:rFonts w:ascii="Times New Roman" w:hAnsi="Times New Roman"/>
          <w:color w:val="000000"/>
          <w:sz w:val="18"/>
          <w:szCs w:val="18"/>
        </w:rPr>
        <w:t>Божинский</w:t>
      </w:r>
      <w:proofErr w:type="spellEnd"/>
    </w:p>
    <w:p w:rsidR="00490025" w:rsidRPr="00D8044C" w:rsidRDefault="00490025" w:rsidP="00D8044C">
      <w:pPr>
        <w:spacing w:after="0"/>
        <w:rPr>
          <w:sz w:val="18"/>
          <w:szCs w:val="18"/>
        </w:rPr>
      </w:pPr>
    </w:p>
    <w:p w:rsidR="00D8044C" w:rsidRPr="00D8044C" w:rsidRDefault="00D8044C" w:rsidP="008F5926">
      <w:pPr>
        <w:spacing w:after="0" w:line="240" w:lineRule="auto"/>
        <w:jc w:val="center"/>
        <w:rPr>
          <w:rFonts w:cs="Times New Roman"/>
          <w:sz w:val="18"/>
          <w:szCs w:val="18"/>
        </w:rPr>
      </w:pPr>
      <w:r w:rsidRPr="00D8044C">
        <w:rPr>
          <w:rFonts w:cs="Times New Roman"/>
          <w:b/>
          <w:sz w:val="18"/>
          <w:szCs w:val="18"/>
        </w:rPr>
        <w:t>ДОГОВОР</w:t>
      </w:r>
      <w:r w:rsidRPr="00D8044C">
        <w:rPr>
          <w:rFonts w:cs="Times New Roman"/>
          <w:sz w:val="18"/>
          <w:szCs w:val="18"/>
        </w:rPr>
        <w:t xml:space="preserve"> </w:t>
      </w:r>
      <w:r w:rsidRPr="00D8044C">
        <w:rPr>
          <w:rFonts w:cs="Times New Roman"/>
          <w:b/>
          <w:sz w:val="18"/>
          <w:szCs w:val="18"/>
        </w:rPr>
        <w:t xml:space="preserve">№ </w:t>
      </w:r>
    </w:p>
    <w:p w:rsidR="00D8044C" w:rsidRPr="00D8044C" w:rsidRDefault="00D8044C" w:rsidP="008F5926">
      <w:pPr>
        <w:spacing w:after="0" w:line="240" w:lineRule="auto"/>
        <w:jc w:val="center"/>
        <w:rPr>
          <w:rFonts w:cs="Times New Roman"/>
          <w:sz w:val="18"/>
          <w:szCs w:val="18"/>
        </w:rPr>
      </w:pPr>
      <w:r w:rsidRPr="00D8044C">
        <w:rPr>
          <w:rFonts w:cs="Times New Roman"/>
          <w:sz w:val="18"/>
          <w:szCs w:val="18"/>
        </w:rPr>
        <w:t>на выполнение технологических работ</w:t>
      </w:r>
    </w:p>
    <w:p w:rsidR="00D8044C" w:rsidRPr="00D8044C" w:rsidRDefault="00D8044C" w:rsidP="008F5926">
      <w:pPr>
        <w:spacing w:after="0" w:line="240" w:lineRule="auto"/>
        <w:rPr>
          <w:rFonts w:cs="Times New Roman"/>
          <w:sz w:val="18"/>
          <w:szCs w:val="18"/>
        </w:rPr>
      </w:pPr>
      <w:r w:rsidRPr="00D8044C">
        <w:rPr>
          <w:rFonts w:cs="Times New Roman"/>
          <w:sz w:val="18"/>
          <w:szCs w:val="18"/>
        </w:rPr>
        <w:t xml:space="preserve">   г. Иркутск </w:t>
      </w:r>
      <w:r w:rsidRPr="00D8044C">
        <w:rPr>
          <w:rFonts w:cs="Times New Roman"/>
          <w:sz w:val="18"/>
          <w:szCs w:val="18"/>
        </w:rPr>
        <w:tab/>
      </w:r>
      <w:r w:rsidRPr="00D8044C">
        <w:rPr>
          <w:rFonts w:cs="Times New Roman"/>
          <w:sz w:val="18"/>
          <w:szCs w:val="18"/>
        </w:rPr>
        <w:tab/>
      </w:r>
      <w:r w:rsidRPr="00D8044C">
        <w:rPr>
          <w:rFonts w:cs="Times New Roman"/>
          <w:sz w:val="18"/>
          <w:szCs w:val="18"/>
        </w:rPr>
        <w:tab/>
      </w:r>
      <w:r w:rsidRPr="00D8044C">
        <w:rPr>
          <w:rFonts w:cs="Times New Roman"/>
          <w:sz w:val="18"/>
          <w:szCs w:val="18"/>
        </w:rPr>
        <w:tab/>
      </w:r>
      <w:r w:rsidRPr="00D8044C">
        <w:rPr>
          <w:rFonts w:cs="Times New Roman"/>
          <w:sz w:val="18"/>
          <w:szCs w:val="18"/>
        </w:rPr>
        <w:tab/>
      </w:r>
      <w:r w:rsidRPr="00D8044C">
        <w:rPr>
          <w:rFonts w:cs="Times New Roman"/>
          <w:sz w:val="18"/>
          <w:szCs w:val="18"/>
        </w:rPr>
        <w:tab/>
      </w:r>
      <w:r w:rsidRPr="00D8044C">
        <w:rPr>
          <w:rFonts w:cs="Times New Roman"/>
          <w:sz w:val="18"/>
          <w:szCs w:val="18"/>
        </w:rPr>
        <w:tab/>
      </w:r>
      <w:r w:rsidRPr="00D8044C">
        <w:rPr>
          <w:rFonts w:cs="Times New Roman"/>
          <w:sz w:val="18"/>
          <w:szCs w:val="18"/>
        </w:rPr>
        <w:tab/>
      </w:r>
      <w:r w:rsidRPr="00D8044C">
        <w:rPr>
          <w:rFonts w:cs="Times New Roman"/>
          <w:sz w:val="18"/>
          <w:szCs w:val="18"/>
        </w:rPr>
        <w:tab/>
        <w:t xml:space="preserve">           “16” января 2019 г.           </w:t>
      </w:r>
    </w:p>
    <w:p w:rsidR="00D8044C" w:rsidRPr="00D8044C" w:rsidRDefault="00D8044C" w:rsidP="008F5926">
      <w:pPr>
        <w:spacing w:after="0" w:line="240" w:lineRule="auto"/>
        <w:rPr>
          <w:rFonts w:cs="Times New Roman"/>
          <w:sz w:val="18"/>
          <w:szCs w:val="18"/>
        </w:rPr>
      </w:pPr>
    </w:p>
    <w:p w:rsidR="00D8044C" w:rsidRPr="00D8044C" w:rsidRDefault="00D8044C" w:rsidP="008F5926">
      <w:pPr>
        <w:spacing w:after="0" w:line="240" w:lineRule="auto"/>
        <w:jc w:val="both"/>
        <w:rPr>
          <w:rFonts w:cs="Times New Roman"/>
          <w:sz w:val="18"/>
          <w:szCs w:val="18"/>
        </w:rPr>
      </w:pPr>
      <w:r w:rsidRPr="00D8044C">
        <w:rPr>
          <w:rFonts w:cs="Times New Roman"/>
          <w:sz w:val="18"/>
          <w:szCs w:val="18"/>
        </w:rPr>
        <w:tab/>
      </w:r>
      <w:proofErr w:type="gramStart"/>
      <w:r w:rsidRPr="00D8044C">
        <w:rPr>
          <w:rFonts w:cs="Times New Roman"/>
          <w:sz w:val="18"/>
          <w:szCs w:val="18"/>
        </w:rPr>
        <w:t>(Наименование администрации), именуемая в дальнейшем “</w:t>
      </w:r>
      <w:r w:rsidRPr="00D8044C">
        <w:rPr>
          <w:rFonts w:cs="Times New Roman"/>
          <w:b/>
          <w:sz w:val="18"/>
          <w:szCs w:val="18"/>
        </w:rPr>
        <w:t>Заказчик</w:t>
      </w:r>
      <w:r w:rsidRPr="00D8044C">
        <w:rPr>
          <w:rFonts w:cs="Times New Roman"/>
          <w:sz w:val="18"/>
          <w:szCs w:val="18"/>
        </w:rPr>
        <w:t>”, в лице Главы (ФИО), действующего на основании Устава, с одной стороны, и Общество с ограниченной ответственностью «</w:t>
      </w:r>
      <w:proofErr w:type="spellStart"/>
      <w:r w:rsidRPr="00D8044C">
        <w:rPr>
          <w:rFonts w:cs="Times New Roman"/>
          <w:sz w:val="18"/>
          <w:szCs w:val="18"/>
        </w:rPr>
        <w:t>Главтехцентр</w:t>
      </w:r>
      <w:proofErr w:type="spellEnd"/>
      <w:r w:rsidRPr="00D8044C">
        <w:rPr>
          <w:rFonts w:cs="Times New Roman"/>
          <w:sz w:val="18"/>
          <w:szCs w:val="18"/>
        </w:rPr>
        <w:t>», именуемое в дальнейшем “</w:t>
      </w:r>
      <w:r w:rsidRPr="00D8044C">
        <w:rPr>
          <w:rFonts w:cs="Times New Roman"/>
          <w:b/>
          <w:sz w:val="18"/>
          <w:szCs w:val="18"/>
        </w:rPr>
        <w:t>Исполнитель</w:t>
      </w:r>
      <w:r w:rsidRPr="00D8044C">
        <w:rPr>
          <w:rFonts w:cs="Times New Roman"/>
          <w:sz w:val="18"/>
          <w:szCs w:val="18"/>
        </w:rPr>
        <w:t>”, в лице Генерального директора Петрова Александра Павловича, действующего на основании Устава, с другой стороны, на основании пункта 4 части 1 статьи 93 Федерального закона 44-ФЗ «О контрактной системе в сфере закупок товаров, работ</w:t>
      </w:r>
      <w:proofErr w:type="gramEnd"/>
      <w:r w:rsidRPr="00D8044C">
        <w:rPr>
          <w:rFonts w:cs="Times New Roman"/>
          <w:sz w:val="18"/>
          <w:szCs w:val="18"/>
        </w:rPr>
        <w:t>, услуг для обеспечения государственных и муниципальных нужд» далее именуемыми “</w:t>
      </w:r>
      <w:r w:rsidRPr="00D8044C">
        <w:rPr>
          <w:rFonts w:cs="Times New Roman"/>
          <w:b/>
          <w:sz w:val="18"/>
          <w:szCs w:val="18"/>
        </w:rPr>
        <w:t>Стороны</w:t>
      </w:r>
      <w:r w:rsidRPr="00D8044C">
        <w:rPr>
          <w:rFonts w:cs="Times New Roman"/>
          <w:sz w:val="18"/>
          <w:szCs w:val="18"/>
        </w:rPr>
        <w:t>”, заключили настоящий Договор о нижеследующем:</w:t>
      </w:r>
    </w:p>
    <w:p w:rsidR="00D8044C" w:rsidRPr="00D8044C" w:rsidRDefault="00D8044C" w:rsidP="008F5926">
      <w:pPr>
        <w:widowControl w:val="0"/>
        <w:numPr>
          <w:ilvl w:val="0"/>
          <w:numId w:val="3"/>
        </w:numPr>
        <w:suppressAutoHyphens/>
        <w:spacing w:after="0" w:line="240" w:lineRule="auto"/>
        <w:jc w:val="both"/>
        <w:rPr>
          <w:rFonts w:cs="Times New Roman"/>
          <w:b/>
          <w:sz w:val="18"/>
          <w:szCs w:val="18"/>
        </w:rPr>
      </w:pPr>
      <w:r w:rsidRPr="00D8044C">
        <w:rPr>
          <w:rFonts w:cs="Times New Roman"/>
          <w:b/>
          <w:caps/>
          <w:sz w:val="18"/>
          <w:szCs w:val="18"/>
        </w:rPr>
        <w:t>Предмет договора</w:t>
      </w:r>
    </w:p>
    <w:p w:rsidR="00D8044C" w:rsidRPr="00D8044C" w:rsidRDefault="00D8044C" w:rsidP="00D8044C">
      <w:pPr>
        <w:widowControl w:val="0"/>
        <w:numPr>
          <w:ilvl w:val="1"/>
          <w:numId w:val="3"/>
        </w:numPr>
        <w:tabs>
          <w:tab w:val="left" w:pos="0"/>
        </w:tabs>
        <w:suppressAutoHyphens/>
        <w:spacing w:after="0" w:line="240" w:lineRule="auto"/>
        <w:jc w:val="both"/>
        <w:rPr>
          <w:rFonts w:eastAsia="Times New Roman" w:cs="Times New Roman"/>
          <w:sz w:val="18"/>
          <w:szCs w:val="18"/>
        </w:rPr>
      </w:pPr>
      <w:r w:rsidRPr="00D8044C">
        <w:rPr>
          <w:rFonts w:cs="Times New Roman"/>
          <w:b/>
          <w:sz w:val="18"/>
          <w:szCs w:val="18"/>
        </w:rPr>
        <w:t>Исполнитель</w:t>
      </w:r>
      <w:r w:rsidRPr="00D8044C">
        <w:rPr>
          <w:rFonts w:cs="Times New Roman"/>
          <w:sz w:val="18"/>
          <w:szCs w:val="18"/>
        </w:rPr>
        <w:t xml:space="preserve"> обязуется выполнить работы, а </w:t>
      </w:r>
      <w:r w:rsidRPr="00D8044C">
        <w:rPr>
          <w:rFonts w:cs="Times New Roman"/>
          <w:b/>
          <w:sz w:val="18"/>
          <w:szCs w:val="18"/>
        </w:rPr>
        <w:t>Заказчик</w:t>
      </w:r>
      <w:r w:rsidRPr="00D8044C">
        <w:rPr>
          <w:rFonts w:cs="Times New Roman"/>
          <w:sz w:val="18"/>
          <w:szCs w:val="18"/>
        </w:rPr>
        <w:t xml:space="preserve"> обязуется принять результаты этих работ и оплатить работы по созданию и технической поддержке сайта администрации в рамках законодательства РФ и </w:t>
      </w:r>
      <w:bookmarkStart w:id="19" w:name="xea097f1287984d4c8cff738fd0168219"/>
      <w:bookmarkStart w:id="20" w:name="x5944b69b2ab2431b9779565c754fbf0d"/>
      <w:bookmarkEnd w:id="19"/>
      <w:bookmarkEnd w:id="20"/>
      <w:r w:rsidRPr="00D8044C">
        <w:rPr>
          <w:rFonts w:cs="Times New Roman"/>
          <w:sz w:val="18"/>
          <w:szCs w:val="18"/>
        </w:rPr>
        <w:t xml:space="preserve">Федерального закона от 09.02.2009г. № 8-ФЗ «Об обеспечении доступа к информации о деятельности государственных органов и органов местного самоуправления», в частности. </w:t>
      </w:r>
    </w:p>
    <w:p w:rsidR="00D8044C" w:rsidRPr="00D8044C" w:rsidRDefault="00D8044C" w:rsidP="00D8044C">
      <w:pPr>
        <w:widowControl w:val="0"/>
        <w:numPr>
          <w:ilvl w:val="1"/>
          <w:numId w:val="3"/>
        </w:numPr>
        <w:tabs>
          <w:tab w:val="left" w:pos="0"/>
          <w:tab w:val="left" w:pos="540"/>
        </w:tabs>
        <w:suppressAutoHyphens/>
        <w:spacing w:after="0" w:line="240" w:lineRule="auto"/>
        <w:jc w:val="both"/>
        <w:rPr>
          <w:rFonts w:cs="Times New Roman"/>
          <w:b/>
          <w:caps/>
          <w:sz w:val="18"/>
          <w:szCs w:val="18"/>
        </w:rPr>
      </w:pPr>
      <w:r w:rsidRPr="00D8044C">
        <w:rPr>
          <w:rFonts w:eastAsia="Times New Roman" w:cs="Times New Roman"/>
          <w:sz w:val="18"/>
          <w:szCs w:val="18"/>
        </w:rPr>
        <w:t xml:space="preserve">Настоящий Договор вступает в силу </w:t>
      </w:r>
      <w:proofErr w:type="gramStart"/>
      <w:r w:rsidRPr="00D8044C">
        <w:rPr>
          <w:rFonts w:eastAsia="Times New Roman" w:cs="Times New Roman"/>
          <w:sz w:val="18"/>
          <w:szCs w:val="18"/>
        </w:rPr>
        <w:t>с даты</w:t>
      </w:r>
      <w:proofErr w:type="gramEnd"/>
      <w:r w:rsidRPr="00D8044C">
        <w:rPr>
          <w:rFonts w:eastAsia="Times New Roman" w:cs="Times New Roman"/>
          <w:sz w:val="18"/>
          <w:szCs w:val="18"/>
        </w:rPr>
        <w:t xml:space="preserve"> его подписания обеими </w:t>
      </w:r>
      <w:r w:rsidRPr="00D8044C">
        <w:rPr>
          <w:rFonts w:eastAsia="Times New Roman" w:cs="Times New Roman"/>
          <w:b/>
          <w:bCs/>
          <w:sz w:val="18"/>
          <w:szCs w:val="18"/>
        </w:rPr>
        <w:t>Сторонами</w:t>
      </w:r>
      <w:r w:rsidRPr="00D8044C">
        <w:rPr>
          <w:rFonts w:eastAsia="Times New Roman" w:cs="Times New Roman"/>
          <w:sz w:val="18"/>
          <w:szCs w:val="18"/>
        </w:rPr>
        <w:t xml:space="preserve"> и действует в течение года с момента подписания. </w:t>
      </w:r>
    </w:p>
    <w:p w:rsidR="00D8044C" w:rsidRPr="00D8044C" w:rsidRDefault="00D8044C" w:rsidP="00D8044C">
      <w:pPr>
        <w:widowControl w:val="0"/>
        <w:numPr>
          <w:ilvl w:val="0"/>
          <w:numId w:val="3"/>
        </w:numPr>
        <w:suppressAutoHyphens/>
        <w:spacing w:after="0" w:line="240" w:lineRule="auto"/>
        <w:jc w:val="both"/>
        <w:rPr>
          <w:rFonts w:cs="Times New Roman"/>
          <w:sz w:val="18"/>
          <w:szCs w:val="18"/>
        </w:rPr>
      </w:pPr>
      <w:r w:rsidRPr="00D8044C">
        <w:rPr>
          <w:rFonts w:cs="Times New Roman"/>
          <w:b/>
          <w:caps/>
          <w:sz w:val="18"/>
          <w:szCs w:val="18"/>
        </w:rPr>
        <w:t>Организация выполнения работ</w:t>
      </w:r>
    </w:p>
    <w:p w:rsidR="00D8044C" w:rsidRPr="00D8044C" w:rsidRDefault="00D8044C" w:rsidP="00D8044C">
      <w:pPr>
        <w:widowControl w:val="0"/>
        <w:numPr>
          <w:ilvl w:val="1"/>
          <w:numId w:val="3"/>
        </w:numPr>
        <w:tabs>
          <w:tab w:val="left" w:pos="0"/>
          <w:tab w:val="left" w:pos="540"/>
        </w:tabs>
        <w:suppressAutoHyphens/>
        <w:spacing w:after="0" w:line="240" w:lineRule="auto"/>
        <w:jc w:val="both"/>
        <w:rPr>
          <w:rFonts w:cs="Times New Roman"/>
          <w:sz w:val="18"/>
          <w:szCs w:val="18"/>
        </w:rPr>
      </w:pPr>
      <w:r w:rsidRPr="00D8044C">
        <w:rPr>
          <w:rFonts w:cs="Times New Roman"/>
          <w:sz w:val="18"/>
          <w:szCs w:val="18"/>
        </w:rPr>
        <w:t xml:space="preserve">Состав, </w:t>
      </w:r>
      <w:proofErr w:type="gramStart"/>
      <w:r w:rsidRPr="00D8044C">
        <w:rPr>
          <w:rFonts w:cs="Times New Roman"/>
          <w:sz w:val="18"/>
          <w:szCs w:val="18"/>
        </w:rPr>
        <w:t>объем</w:t>
      </w:r>
      <w:proofErr w:type="gramEnd"/>
      <w:r w:rsidRPr="00D8044C">
        <w:rPr>
          <w:rFonts w:cs="Times New Roman"/>
          <w:sz w:val="18"/>
          <w:szCs w:val="18"/>
        </w:rPr>
        <w:t xml:space="preserve"> и сроки выполнения работ по настоящему Договору определены в “Программе работ” (Приложение №1).</w:t>
      </w:r>
    </w:p>
    <w:p w:rsidR="00D8044C" w:rsidRPr="00D8044C" w:rsidRDefault="00D8044C" w:rsidP="00D8044C">
      <w:pPr>
        <w:widowControl w:val="0"/>
        <w:numPr>
          <w:ilvl w:val="1"/>
          <w:numId w:val="3"/>
        </w:numPr>
        <w:tabs>
          <w:tab w:val="left" w:pos="0"/>
          <w:tab w:val="left" w:pos="540"/>
        </w:tabs>
        <w:suppressAutoHyphens/>
        <w:spacing w:after="0" w:line="240" w:lineRule="auto"/>
        <w:jc w:val="both"/>
        <w:rPr>
          <w:rFonts w:cs="Times New Roman"/>
          <w:b/>
          <w:bCs/>
          <w:sz w:val="18"/>
          <w:szCs w:val="18"/>
        </w:rPr>
      </w:pPr>
      <w:r w:rsidRPr="00D8044C">
        <w:rPr>
          <w:rFonts w:cs="Times New Roman"/>
          <w:sz w:val="18"/>
          <w:szCs w:val="18"/>
        </w:rPr>
        <w:t xml:space="preserve">Всякое согласованное с </w:t>
      </w:r>
      <w:r w:rsidRPr="00D8044C">
        <w:rPr>
          <w:rFonts w:cs="Times New Roman"/>
          <w:b/>
          <w:sz w:val="18"/>
          <w:szCs w:val="18"/>
        </w:rPr>
        <w:t>Исполнителем</w:t>
      </w:r>
      <w:r w:rsidRPr="00D8044C">
        <w:rPr>
          <w:rFonts w:cs="Times New Roman"/>
          <w:sz w:val="18"/>
          <w:szCs w:val="18"/>
        </w:rPr>
        <w:t xml:space="preserve"> изменение состава и объема работ, вносимое в процессе выполнения настоящего Договора по письменному (в электронном виде на </w:t>
      </w:r>
      <w:r w:rsidRPr="00D8044C">
        <w:rPr>
          <w:rFonts w:cs="Times New Roman"/>
          <w:sz w:val="18"/>
          <w:szCs w:val="18"/>
          <w:lang w:val="en-US"/>
        </w:rPr>
        <w:t>e</w:t>
      </w:r>
      <w:r w:rsidRPr="00D8044C">
        <w:rPr>
          <w:rFonts w:cs="Times New Roman"/>
          <w:sz w:val="18"/>
          <w:szCs w:val="18"/>
        </w:rPr>
        <w:t>-</w:t>
      </w:r>
      <w:r w:rsidRPr="00D8044C">
        <w:rPr>
          <w:rFonts w:cs="Times New Roman"/>
          <w:sz w:val="18"/>
          <w:szCs w:val="18"/>
          <w:lang w:val="en-US"/>
        </w:rPr>
        <w:t>mail</w:t>
      </w:r>
      <w:r w:rsidRPr="00D8044C">
        <w:rPr>
          <w:rFonts w:cs="Times New Roman"/>
          <w:sz w:val="18"/>
          <w:szCs w:val="18"/>
        </w:rPr>
        <w:t xml:space="preserve"> </w:t>
      </w:r>
      <w:r w:rsidRPr="00D8044C">
        <w:rPr>
          <w:rFonts w:cs="Times New Roman"/>
          <w:b/>
          <w:bCs/>
          <w:sz w:val="18"/>
          <w:szCs w:val="18"/>
        </w:rPr>
        <w:t>Исполнителя</w:t>
      </w:r>
      <w:r w:rsidRPr="00D8044C">
        <w:rPr>
          <w:rFonts w:cs="Times New Roman"/>
          <w:sz w:val="18"/>
          <w:szCs w:val="18"/>
        </w:rPr>
        <w:t xml:space="preserve">) требованию </w:t>
      </w:r>
      <w:r w:rsidRPr="00D8044C">
        <w:rPr>
          <w:rFonts w:cs="Times New Roman"/>
          <w:b/>
          <w:sz w:val="18"/>
          <w:szCs w:val="18"/>
        </w:rPr>
        <w:t>Заказчика</w:t>
      </w:r>
      <w:r w:rsidRPr="00D8044C">
        <w:rPr>
          <w:rFonts w:cs="Times New Roman"/>
          <w:sz w:val="18"/>
          <w:szCs w:val="18"/>
        </w:rPr>
        <w:t xml:space="preserve">, оформляется в 5-дневный срок дополнительными соглашениями </w:t>
      </w:r>
      <w:r w:rsidRPr="00D8044C">
        <w:rPr>
          <w:rFonts w:cs="Times New Roman"/>
          <w:b/>
          <w:sz w:val="18"/>
          <w:szCs w:val="18"/>
        </w:rPr>
        <w:t>Сторон</w:t>
      </w:r>
      <w:r w:rsidRPr="00D8044C">
        <w:rPr>
          <w:rFonts w:cs="Times New Roman"/>
          <w:sz w:val="18"/>
          <w:szCs w:val="18"/>
        </w:rPr>
        <w:t xml:space="preserve"> с приложением протокола согласования доплаты к цене работ.</w:t>
      </w:r>
    </w:p>
    <w:p w:rsidR="00D8044C" w:rsidRPr="00D8044C" w:rsidRDefault="00D8044C" w:rsidP="00D8044C">
      <w:pPr>
        <w:widowControl w:val="0"/>
        <w:numPr>
          <w:ilvl w:val="0"/>
          <w:numId w:val="3"/>
        </w:numPr>
        <w:suppressAutoHyphens/>
        <w:spacing w:after="0" w:line="240" w:lineRule="auto"/>
        <w:jc w:val="both"/>
        <w:rPr>
          <w:rFonts w:cs="Times New Roman"/>
          <w:sz w:val="18"/>
          <w:szCs w:val="18"/>
        </w:rPr>
      </w:pPr>
      <w:r w:rsidRPr="00D8044C">
        <w:rPr>
          <w:rFonts w:cs="Times New Roman"/>
          <w:b/>
          <w:caps/>
          <w:sz w:val="18"/>
          <w:szCs w:val="18"/>
        </w:rPr>
        <w:t>СТОИМОСТЬ РАБОТ, ПОРЯДОК И СРОКИ РАСЧЕТОВ</w:t>
      </w:r>
    </w:p>
    <w:p w:rsidR="00D8044C" w:rsidRPr="00D8044C" w:rsidRDefault="00D8044C" w:rsidP="00D8044C">
      <w:pPr>
        <w:widowControl w:val="0"/>
        <w:numPr>
          <w:ilvl w:val="1"/>
          <w:numId w:val="3"/>
        </w:numPr>
        <w:tabs>
          <w:tab w:val="left" w:pos="0"/>
          <w:tab w:val="left" w:pos="540"/>
        </w:tabs>
        <w:suppressAutoHyphens/>
        <w:spacing w:after="0" w:line="240" w:lineRule="auto"/>
        <w:jc w:val="both"/>
        <w:rPr>
          <w:rFonts w:cs="Times New Roman"/>
          <w:b/>
          <w:sz w:val="18"/>
          <w:szCs w:val="18"/>
        </w:rPr>
      </w:pPr>
      <w:r w:rsidRPr="00D8044C">
        <w:rPr>
          <w:rFonts w:cs="Times New Roman"/>
          <w:sz w:val="18"/>
          <w:szCs w:val="18"/>
        </w:rPr>
        <w:t xml:space="preserve">Стоимость работ по настоящему Договору составляет </w:t>
      </w:r>
      <w:r w:rsidRPr="00D8044C">
        <w:rPr>
          <w:rFonts w:cs="Times New Roman"/>
          <w:b/>
          <w:bCs/>
          <w:sz w:val="18"/>
          <w:szCs w:val="18"/>
        </w:rPr>
        <w:t>4 900,00 (четыре тысячи девятьсот) рублей.</w:t>
      </w:r>
    </w:p>
    <w:p w:rsidR="00D8044C" w:rsidRPr="00D8044C" w:rsidRDefault="00D8044C" w:rsidP="00D8044C">
      <w:pPr>
        <w:widowControl w:val="0"/>
        <w:numPr>
          <w:ilvl w:val="1"/>
          <w:numId w:val="3"/>
        </w:numPr>
        <w:tabs>
          <w:tab w:val="left" w:pos="0"/>
          <w:tab w:val="left" w:pos="540"/>
        </w:tabs>
        <w:suppressAutoHyphens/>
        <w:spacing w:after="0" w:line="240" w:lineRule="auto"/>
        <w:jc w:val="both"/>
        <w:rPr>
          <w:rFonts w:cs="Times New Roman"/>
          <w:sz w:val="18"/>
          <w:szCs w:val="18"/>
        </w:rPr>
      </w:pPr>
      <w:r w:rsidRPr="00D8044C">
        <w:rPr>
          <w:rFonts w:cs="Times New Roman"/>
          <w:sz w:val="18"/>
          <w:szCs w:val="18"/>
        </w:rPr>
        <w:t xml:space="preserve">Оплата осуществляется на основании счета </w:t>
      </w:r>
      <w:r w:rsidRPr="00D8044C">
        <w:rPr>
          <w:rFonts w:cs="Times New Roman"/>
          <w:b/>
          <w:sz w:val="18"/>
          <w:szCs w:val="18"/>
        </w:rPr>
        <w:t>Исполнителя</w:t>
      </w:r>
      <w:r w:rsidRPr="00D8044C">
        <w:rPr>
          <w:rFonts w:cs="Times New Roman"/>
          <w:sz w:val="18"/>
          <w:szCs w:val="18"/>
        </w:rPr>
        <w:t>.</w:t>
      </w:r>
    </w:p>
    <w:p w:rsidR="00D8044C" w:rsidRPr="00D8044C" w:rsidRDefault="00D8044C" w:rsidP="00D8044C">
      <w:pPr>
        <w:widowControl w:val="0"/>
        <w:numPr>
          <w:ilvl w:val="0"/>
          <w:numId w:val="3"/>
        </w:numPr>
        <w:suppressAutoHyphens/>
        <w:spacing w:after="0" w:line="240" w:lineRule="auto"/>
        <w:jc w:val="both"/>
        <w:rPr>
          <w:rFonts w:cs="Times New Roman"/>
          <w:sz w:val="18"/>
          <w:szCs w:val="18"/>
        </w:rPr>
      </w:pPr>
      <w:r w:rsidRPr="00D8044C">
        <w:rPr>
          <w:rFonts w:cs="Times New Roman"/>
          <w:b/>
          <w:caps/>
          <w:sz w:val="18"/>
          <w:szCs w:val="18"/>
        </w:rPr>
        <w:t>Порядок сдачи и приемки работ</w:t>
      </w:r>
    </w:p>
    <w:p w:rsidR="00D8044C" w:rsidRPr="00D8044C" w:rsidRDefault="00D8044C" w:rsidP="00416463">
      <w:pPr>
        <w:widowControl w:val="0"/>
        <w:numPr>
          <w:ilvl w:val="1"/>
          <w:numId w:val="3"/>
        </w:numPr>
        <w:tabs>
          <w:tab w:val="left" w:pos="0"/>
          <w:tab w:val="left" w:pos="540"/>
        </w:tabs>
        <w:suppressAutoHyphens/>
        <w:spacing w:after="0" w:line="240" w:lineRule="auto"/>
        <w:jc w:val="both"/>
        <w:rPr>
          <w:rFonts w:cs="Times New Roman"/>
          <w:sz w:val="18"/>
          <w:szCs w:val="18"/>
        </w:rPr>
      </w:pPr>
      <w:r w:rsidRPr="00D8044C">
        <w:rPr>
          <w:rFonts w:cs="Times New Roman"/>
          <w:sz w:val="18"/>
          <w:szCs w:val="18"/>
        </w:rPr>
        <w:t xml:space="preserve">Работы по Договору считаются принятыми </w:t>
      </w:r>
      <w:r w:rsidRPr="00D8044C">
        <w:rPr>
          <w:rFonts w:cs="Times New Roman"/>
          <w:b/>
          <w:sz w:val="18"/>
          <w:szCs w:val="18"/>
        </w:rPr>
        <w:t>Заказчиком</w:t>
      </w:r>
      <w:r w:rsidRPr="00D8044C">
        <w:rPr>
          <w:rFonts w:cs="Times New Roman"/>
          <w:sz w:val="18"/>
          <w:szCs w:val="18"/>
        </w:rPr>
        <w:t xml:space="preserve">, если в течение 5 дней после представления их </w:t>
      </w:r>
      <w:r w:rsidRPr="00D8044C">
        <w:rPr>
          <w:rFonts w:cs="Times New Roman"/>
          <w:b/>
          <w:sz w:val="18"/>
          <w:szCs w:val="18"/>
        </w:rPr>
        <w:t>Исполнителем</w:t>
      </w:r>
      <w:r w:rsidRPr="00D8044C">
        <w:rPr>
          <w:rFonts w:cs="Times New Roman"/>
          <w:sz w:val="18"/>
          <w:szCs w:val="18"/>
        </w:rPr>
        <w:t xml:space="preserve"> </w:t>
      </w:r>
      <w:r w:rsidRPr="00D8044C">
        <w:rPr>
          <w:rFonts w:cs="Times New Roman"/>
          <w:b/>
          <w:sz w:val="18"/>
          <w:szCs w:val="18"/>
        </w:rPr>
        <w:t>Заказчик</w:t>
      </w:r>
      <w:r w:rsidRPr="00D8044C">
        <w:rPr>
          <w:rFonts w:cs="Times New Roman"/>
          <w:sz w:val="18"/>
          <w:szCs w:val="18"/>
        </w:rPr>
        <w:t xml:space="preserve"> не предъявил в письменной (в электронном виде на </w:t>
      </w:r>
      <w:r w:rsidRPr="00D8044C">
        <w:rPr>
          <w:rFonts w:cs="Times New Roman"/>
          <w:sz w:val="18"/>
          <w:szCs w:val="18"/>
          <w:lang w:val="en-US"/>
        </w:rPr>
        <w:t>e</w:t>
      </w:r>
      <w:r w:rsidRPr="00D8044C">
        <w:rPr>
          <w:rFonts w:cs="Times New Roman"/>
          <w:sz w:val="18"/>
          <w:szCs w:val="18"/>
        </w:rPr>
        <w:t>-</w:t>
      </w:r>
      <w:r w:rsidRPr="00D8044C">
        <w:rPr>
          <w:rFonts w:cs="Times New Roman"/>
          <w:sz w:val="18"/>
          <w:szCs w:val="18"/>
          <w:lang w:val="en-US"/>
        </w:rPr>
        <w:t>mail</w:t>
      </w:r>
      <w:r w:rsidRPr="00D8044C">
        <w:rPr>
          <w:rFonts w:cs="Times New Roman"/>
          <w:sz w:val="18"/>
          <w:szCs w:val="18"/>
        </w:rPr>
        <w:t xml:space="preserve"> </w:t>
      </w:r>
      <w:r w:rsidRPr="00D8044C">
        <w:rPr>
          <w:rFonts w:cs="Times New Roman"/>
          <w:b/>
          <w:bCs/>
          <w:sz w:val="18"/>
          <w:szCs w:val="18"/>
        </w:rPr>
        <w:t>Исполнителя</w:t>
      </w:r>
      <w:r w:rsidRPr="00D8044C">
        <w:rPr>
          <w:rFonts w:cs="Times New Roman"/>
          <w:sz w:val="18"/>
          <w:szCs w:val="18"/>
        </w:rPr>
        <w:t xml:space="preserve">) форме мотивированные </w:t>
      </w:r>
      <w:r w:rsidRPr="00D8044C">
        <w:rPr>
          <w:rFonts w:cs="Times New Roman"/>
          <w:sz w:val="18"/>
          <w:szCs w:val="18"/>
        </w:rPr>
        <w:lastRenderedPageBreak/>
        <w:t>требования доработки.</w:t>
      </w:r>
    </w:p>
    <w:p w:rsidR="00D8044C" w:rsidRPr="00D8044C" w:rsidRDefault="00D8044C" w:rsidP="00416463">
      <w:pPr>
        <w:widowControl w:val="0"/>
        <w:numPr>
          <w:ilvl w:val="0"/>
          <w:numId w:val="3"/>
        </w:numPr>
        <w:suppressAutoHyphens/>
        <w:spacing w:before="160" w:after="0" w:line="240" w:lineRule="auto"/>
        <w:jc w:val="both"/>
        <w:rPr>
          <w:rFonts w:cs="Times New Roman"/>
          <w:b/>
          <w:sz w:val="18"/>
          <w:szCs w:val="18"/>
        </w:rPr>
      </w:pPr>
      <w:r w:rsidRPr="00D8044C">
        <w:rPr>
          <w:rFonts w:cs="Times New Roman"/>
          <w:b/>
          <w:caps/>
          <w:sz w:val="18"/>
          <w:szCs w:val="18"/>
        </w:rPr>
        <w:t>Права и обязанности сторон</w:t>
      </w:r>
    </w:p>
    <w:p w:rsidR="00D8044C" w:rsidRPr="00D8044C" w:rsidRDefault="00D8044C" w:rsidP="00416463">
      <w:pPr>
        <w:widowControl w:val="0"/>
        <w:numPr>
          <w:ilvl w:val="1"/>
          <w:numId w:val="3"/>
        </w:numPr>
        <w:tabs>
          <w:tab w:val="left" w:pos="425"/>
        </w:tabs>
        <w:suppressAutoHyphens/>
        <w:spacing w:before="120" w:after="0" w:line="240" w:lineRule="auto"/>
        <w:jc w:val="both"/>
        <w:rPr>
          <w:rFonts w:cs="Times New Roman"/>
          <w:sz w:val="18"/>
          <w:szCs w:val="18"/>
        </w:rPr>
      </w:pPr>
      <w:r w:rsidRPr="00D8044C">
        <w:rPr>
          <w:rFonts w:cs="Times New Roman"/>
          <w:b/>
          <w:sz w:val="18"/>
          <w:szCs w:val="18"/>
        </w:rPr>
        <w:t>Исполнитель</w:t>
      </w:r>
      <w:r w:rsidRPr="00D8044C">
        <w:rPr>
          <w:rFonts w:cs="Times New Roman"/>
          <w:sz w:val="18"/>
          <w:szCs w:val="18"/>
        </w:rPr>
        <w:t xml:space="preserve"> обязуется:</w:t>
      </w:r>
    </w:p>
    <w:p w:rsidR="00D8044C" w:rsidRPr="00D8044C" w:rsidRDefault="00D8044C" w:rsidP="00416463">
      <w:pPr>
        <w:widowControl w:val="0"/>
        <w:numPr>
          <w:ilvl w:val="0"/>
          <w:numId w:val="7"/>
        </w:numPr>
        <w:tabs>
          <w:tab w:val="left" w:pos="0"/>
          <w:tab w:val="left" w:pos="540"/>
        </w:tabs>
        <w:suppressAutoHyphens/>
        <w:spacing w:after="0" w:line="240" w:lineRule="auto"/>
        <w:jc w:val="both"/>
        <w:rPr>
          <w:rFonts w:cs="Times New Roman"/>
          <w:sz w:val="18"/>
          <w:szCs w:val="18"/>
        </w:rPr>
      </w:pPr>
      <w:r w:rsidRPr="00D8044C">
        <w:rPr>
          <w:rFonts w:cs="Times New Roman"/>
          <w:sz w:val="18"/>
          <w:szCs w:val="18"/>
        </w:rPr>
        <w:t>Проводить работы в соответствии с “Программой работ”.</w:t>
      </w:r>
    </w:p>
    <w:p w:rsidR="00D8044C" w:rsidRPr="00D8044C" w:rsidRDefault="00D8044C" w:rsidP="00416463">
      <w:pPr>
        <w:widowControl w:val="0"/>
        <w:numPr>
          <w:ilvl w:val="0"/>
          <w:numId w:val="7"/>
        </w:numPr>
        <w:tabs>
          <w:tab w:val="left" w:pos="0"/>
          <w:tab w:val="left" w:pos="540"/>
        </w:tabs>
        <w:suppressAutoHyphens/>
        <w:spacing w:after="0" w:line="240" w:lineRule="auto"/>
        <w:jc w:val="both"/>
        <w:rPr>
          <w:rFonts w:cs="Times New Roman"/>
          <w:sz w:val="18"/>
          <w:szCs w:val="18"/>
        </w:rPr>
      </w:pPr>
      <w:r w:rsidRPr="00D8044C">
        <w:rPr>
          <w:rFonts w:cs="Times New Roman"/>
          <w:sz w:val="18"/>
          <w:szCs w:val="18"/>
        </w:rPr>
        <w:t>Устранять найденные в течение действия Договора ошибки программирования, верстки в кратчайшие сроки.</w:t>
      </w:r>
    </w:p>
    <w:p w:rsidR="00D8044C" w:rsidRPr="00D8044C" w:rsidRDefault="00D8044C" w:rsidP="00416463">
      <w:pPr>
        <w:widowControl w:val="0"/>
        <w:numPr>
          <w:ilvl w:val="1"/>
          <w:numId w:val="3"/>
        </w:numPr>
        <w:tabs>
          <w:tab w:val="left" w:pos="425"/>
        </w:tabs>
        <w:suppressAutoHyphens/>
        <w:spacing w:before="120" w:after="0" w:line="240" w:lineRule="auto"/>
        <w:jc w:val="both"/>
        <w:rPr>
          <w:rFonts w:cs="Times New Roman"/>
          <w:sz w:val="18"/>
          <w:szCs w:val="18"/>
        </w:rPr>
      </w:pPr>
      <w:r w:rsidRPr="00D8044C">
        <w:rPr>
          <w:rFonts w:cs="Times New Roman"/>
          <w:b/>
          <w:sz w:val="18"/>
          <w:szCs w:val="18"/>
        </w:rPr>
        <w:t>Заказчик</w:t>
      </w:r>
      <w:r w:rsidRPr="00D8044C">
        <w:rPr>
          <w:rFonts w:cs="Times New Roman"/>
          <w:sz w:val="18"/>
          <w:szCs w:val="18"/>
        </w:rPr>
        <w:t xml:space="preserve"> обязуется:</w:t>
      </w:r>
    </w:p>
    <w:p w:rsidR="00D8044C" w:rsidRPr="00D8044C" w:rsidRDefault="00D8044C" w:rsidP="00416463">
      <w:pPr>
        <w:widowControl w:val="0"/>
        <w:numPr>
          <w:ilvl w:val="0"/>
          <w:numId w:val="8"/>
        </w:numPr>
        <w:tabs>
          <w:tab w:val="left" w:pos="0"/>
        </w:tabs>
        <w:suppressAutoHyphens/>
        <w:spacing w:after="0" w:line="240" w:lineRule="auto"/>
        <w:jc w:val="both"/>
        <w:rPr>
          <w:rFonts w:cs="Times New Roman"/>
          <w:sz w:val="18"/>
          <w:szCs w:val="18"/>
        </w:rPr>
      </w:pPr>
      <w:r w:rsidRPr="00D8044C">
        <w:rPr>
          <w:rFonts w:cs="Times New Roman"/>
          <w:sz w:val="18"/>
          <w:szCs w:val="18"/>
        </w:rPr>
        <w:t xml:space="preserve">Своевременно принять и оплатить работы </w:t>
      </w:r>
      <w:r w:rsidRPr="00D8044C">
        <w:rPr>
          <w:rFonts w:cs="Times New Roman"/>
          <w:b/>
          <w:sz w:val="18"/>
          <w:szCs w:val="18"/>
        </w:rPr>
        <w:t>Исполнителя</w:t>
      </w:r>
      <w:r w:rsidRPr="00D8044C">
        <w:rPr>
          <w:rFonts w:cs="Times New Roman"/>
          <w:sz w:val="18"/>
          <w:szCs w:val="18"/>
        </w:rPr>
        <w:t xml:space="preserve"> в размере, предусмотренном в разделе 3 настоящего Договора.</w:t>
      </w:r>
    </w:p>
    <w:p w:rsidR="00D8044C" w:rsidRPr="00D8044C" w:rsidRDefault="00D8044C" w:rsidP="00416463">
      <w:pPr>
        <w:widowControl w:val="0"/>
        <w:numPr>
          <w:ilvl w:val="1"/>
          <w:numId w:val="3"/>
        </w:numPr>
        <w:tabs>
          <w:tab w:val="left" w:pos="0"/>
        </w:tabs>
        <w:suppressAutoHyphens/>
        <w:spacing w:before="120" w:after="0" w:line="240" w:lineRule="auto"/>
        <w:jc w:val="both"/>
        <w:rPr>
          <w:rFonts w:cs="Times New Roman"/>
          <w:caps/>
          <w:sz w:val="18"/>
          <w:szCs w:val="18"/>
        </w:rPr>
      </w:pPr>
      <w:r w:rsidRPr="00D8044C">
        <w:rPr>
          <w:rFonts w:cs="Times New Roman"/>
          <w:sz w:val="18"/>
          <w:szCs w:val="18"/>
        </w:rPr>
        <w:t>Ни одна из Сторон не будет нести ответственность за нарушение срок выполнения обязательств, если нарушение является следствием обстоятельств непреодолимой силы, признанных таковыми по законодательству РФ.</w:t>
      </w:r>
    </w:p>
    <w:p w:rsidR="00D8044C" w:rsidRPr="00D8044C" w:rsidRDefault="00D8044C" w:rsidP="00416463">
      <w:pPr>
        <w:widowControl w:val="0"/>
        <w:numPr>
          <w:ilvl w:val="0"/>
          <w:numId w:val="3"/>
        </w:numPr>
        <w:suppressAutoHyphens/>
        <w:spacing w:before="160" w:after="0" w:line="240" w:lineRule="auto"/>
        <w:jc w:val="both"/>
        <w:rPr>
          <w:rFonts w:cs="Times New Roman"/>
          <w:sz w:val="18"/>
          <w:szCs w:val="18"/>
        </w:rPr>
      </w:pPr>
      <w:r w:rsidRPr="00D8044C">
        <w:rPr>
          <w:rFonts w:cs="Times New Roman"/>
          <w:b/>
          <w:caps/>
          <w:sz w:val="18"/>
          <w:szCs w:val="18"/>
        </w:rPr>
        <w:t>ДОСРОЧНОЕ РАСТОРЖЕНИЕ Договора</w:t>
      </w:r>
    </w:p>
    <w:p w:rsidR="00D8044C" w:rsidRPr="00D8044C" w:rsidRDefault="00D8044C" w:rsidP="00416463">
      <w:pPr>
        <w:widowControl w:val="0"/>
        <w:numPr>
          <w:ilvl w:val="1"/>
          <w:numId w:val="3"/>
        </w:numPr>
        <w:tabs>
          <w:tab w:val="left" w:pos="0"/>
        </w:tabs>
        <w:suppressAutoHyphens/>
        <w:spacing w:before="120" w:after="0" w:line="240" w:lineRule="auto"/>
        <w:jc w:val="both"/>
        <w:rPr>
          <w:rFonts w:cs="Times New Roman"/>
          <w:sz w:val="18"/>
          <w:szCs w:val="18"/>
        </w:rPr>
      </w:pPr>
      <w:r w:rsidRPr="00D8044C">
        <w:rPr>
          <w:rFonts w:cs="Times New Roman"/>
          <w:sz w:val="18"/>
          <w:szCs w:val="18"/>
        </w:rPr>
        <w:t>Настоящий Договор может быть изменен или расторгнут в соответствии с действующим Законодательством.</w:t>
      </w:r>
    </w:p>
    <w:p w:rsidR="00D8044C" w:rsidRPr="00D8044C" w:rsidRDefault="00D8044C" w:rsidP="00416463">
      <w:pPr>
        <w:widowControl w:val="0"/>
        <w:numPr>
          <w:ilvl w:val="1"/>
          <w:numId w:val="3"/>
        </w:numPr>
        <w:tabs>
          <w:tab w:val="left" w:pos="0"/>
        </w:tabs>
        <w:suppressAutoHyphens/>
        <w:spacing w:before="120" w:after="0" w:line="240" w:lineRule="auto"/>
        <w:jc w:val="both"/>
        <w:rPr>
          <w:rFonts w:cs="Times New Roman"/>
          <w:b/>
          <w:caps/>
          <w:sz w:val="18"/>
          <w:szCs w:val="18"/>
        </w:rPr>
      </w:pPr>
      <w:r w:rsidRPr="00D8044C">
        <w:rPr>
          <w:rFonts w:cs="Times New Roman"/>
          <w:sz w:val="18"/>
          <w:szCs w:val="18"/>
        </w:rPr>
        <w:t xml:space="preserve">В случае расторжения Договора по инициативе </w:t>
      </w:r>
      <w:r w:rsidRPr="00D8044C">
        <w:rPr>
          <w:rFonts w:cs="Times New Roman"/>
          <w:b/>
          <w:sz w:val="18"/>
          <w:szCs w:val="18"/>
        </w:rPr>
        <w:t>Заказчика</w:t>
      </w:r>
      <w:r w:rsidRPr="00D8044C">
        <w:rPr>
          <w:rFonts w:cs="Times New Roman"/>
          <w:sz w:val="18"/>
          <w:szCs w:val="18"/>
        </w:rPr>
        <w:t xml:space="preserve"> он обязан возместить все понесенные </w:t>
      </w:r>
      <w:r w:rsidRPr="00D8044C">
        <w:rPr>
          <w:rFonts w:cs="Times New Roman"/>
          <w:b/>
          <w:sz w:val="18"/>
          <w:szCs w:val="18"/>
        </w:rPr>
        <w:t>Исполнителем</w:t>
      </w:r>
      <w:r w:rsidRPr="00D8044C">
        <w:rPr>
          <w:rFonts w:cs="Times New Roman"/>
          <w:sz w:val="18"/>
          <w:szCs w:val="18"/>
        </w:rPr>
        <w:t xml:space="preserve"> фактические затраты, а </w:t>
      </w:r>
      <w:r w:rsidRPr="00D8044C">
        <w:rPr>
          <w:rFonts w:cs="Times New Roman"/>
          <w:b/>
          <w:sz w:val="18"/>
          <w:szCs w:val="18"/>
        </w:rPr>
        <w:t>Исполнитель</w:t>
      </w:r>
      <w:r w:rsidRPr="00D8044C">
        <w:rPr>
          <w:rFonts w:cs="Times New Roman"/>
          <w:sz w:val="18"/>
          <w:szCs w:val="18"/>
        </w:rPr>
        <w:t xml:space="preserve">, по требованию </w:t>
      </w:r>
      <w:r w:rsidRPr="00D8044C">
        <w:rPr>
          <w:rFonts w:cs="Times New Roman"/>
          <w:b/>
          <w:sz w:val="18"/>
          <w:szCs w:val="18"/>
        </w:rPr>
        <w:t>Заказчика</w:t>
      </w:r>
      <w:r w:rsidRPr="00D8044C">
        <w:rPr>
          <w:rFonts w:cs="Times New Roman"/>
          <w:sz w:val="18"/>
          <w:szCs w:val="18"/>
        </w:rPr>
        <w:t>, должен предоставить отчет (Акт) о выполненной части работ.</w:t>
      </w:r>
    </w:p>
    <w:p w:rsidR="00D8044C" w:rsidRPr="00D8044C" w:rsidRDefault="00D8044C" w:rsidP="00416463">
      <w:pPr>
        <w:widowControl w:val="0"/>
        <w:numPr>
          <w:ilvl w:val="1"/>
          <w:numId w:val="3"/>
        </w:numPr>
        <w:tabs>
          <w:tab w:val="left" w:pos="540"/>
        </w:tabs>
        <w:suppressAutoHyphens/>
        <w:spacing w:after="0" w:line="240" w:lineRule="auto"/>
        <w:jc w:val="both"/>
        <w:rPr>
          <w:rFonts w:cs="Times New Roman"/>
          <w:b/>
          <w:caps/>
          <w:sz w:val="18"/>
          <w:szCs w:val="18"/>
        </w:rPr>
      </w:pPr>
      <w:r w:rsidRPr="00D8044C">
        <w:rPr>
          <w:rFonts w:cs="Times New Roman"/>
          <w:sz w:val="18"/>
          <w:szCs w:val="18"/>
        </w:rPr>
        <w:t>При наличии неурегулированных разногласий споры рассматриваются в Арбитражном суде Иркутской области.</w:t>
      </w:r>
    </w:p>
    <w:p w:rsidR="00D8044C" w:rsidRPr="00D8044C" w:rsidRDefault="00D8044C" w:rsidP="00416463">
      <w:pPr>
        <w:widowControl w:val="0"/>
        <w:numPr>
          <w:ilvl w:val="0"/>
          <w:numId w:val="3"/>
        </w:numPr>
        <w:suppressAutoHyphens/>
        <w:spacing w:before="360" w:after="0" w:line="240" w:lineRule="auto"/>
        <w:jc w:val="both"/>
        <w:rPr>
          <w:rFonts w:cs="Times New Roman"/>
          <w:b/>
          <w:sz w:val="18"/>
          <w:szCs w:val="18"/>
        </w:rPr>
      </w:pPr>
      <w:r w:rsidRPr="00D8044C">
        <w:rPr>
          <w:rFonts w:cs="Times New Roman"/>
          <w:b/>
          <w:caps/>
          <w:sz w:val="18"/>
          <w:szCs w:val="18"/>
        </w:rPr>
        <w:t>Срок действия Договора</w:t>
      </w:r>
    </w:p>
    <w:p w:rsidR="00D8044C" w:rsidRPr="00D8044C" w:rsidRDefault="00D8044C" w:rsidP="00416463">
      <w:pPr>
        <w:widowControl w:val="0"/>
        <w:numPr>
          <w:ilvl w:val="1"/>
          <w:numId w:val="3"/>
        </w:numPr>
        <w:tabs>
          <w:tab w:val="left" w:pos="540"/>
          <w:tab w:val="left" w:pos="1800"/>
        </w:tabs>
        <w:suppressAutoHyphens/>
        <w:spacing w:after="0" w:line="240" w:lineRule="auto"/>
        <w:jc w:val="both"/>
        <w:rPr>
          <w:rFonts w:cs="Times New Roman"/>
          <w:b/>
          <w:sz w:val="18"/>
          <w:szCs w:val="18"/>
        </w:rPr>
      </w:pPr>
      <w:r w:rsidRPr="00D8044C">
        <w:rPr>
          <w:rFonts w:cs="Times New Roman"/>
          <w:b/>
          <w:sz w:val="18"/>
          <w:szCs w:val="18"/>
        </w:rPr>
        <w:t>Начало</w:t>
      </w:r>
      <w:r w:rsidRPr="00D8044C">
        <w:rPr>
          <w:rFonts w:cs="Times New Roman"/>
          <w:sz w:val="18"/>
          <w:szCs w:val="18"/>
        </w:rPr>
        <w:t xml:space="preserve">: «16» января 2019 года. </w:t>
      </w:r>
    </w:p>
    <w:p w:rsidR="00D8044C" w:rsidRPr="00D8044C" w:rsidRDefault="00D8044C" w:rsidP="00416463">
      <w:pPr>
        <w:widowControl w:val="0"/>
        <w:numPr>
          <w:ilvl w:val="1"/>
          <w:numId w:val="3"/>
        </w:numPr>
        <w:tabs>
          <w:tab w:val="left" w:pos="540"/>
          <w:tab w:val="left" w:pos="1800"/>
        </w:tabs>
        <w:suppressAutoHyphens/>
        <w:spacing w:before="40" w:after="0" w:line="240" w:lineRule="auto"/>
        <w:jc w:val="both"/>
        <w:rPr>
          <w:rFonts w:cs="Times New Roman"/>
          <w:sz w:val="18"/>
          <w:szCs w:val="18"/>
        </w:rPr>
      </w:pPr>
      <w:r w:rsidRPr="00D8044C">
        <w:rPr>
          <w:rFonts w:cs="Times New Roman"/>
          <w:b/>
          <w:sz w:val="18"/>
          <w:szCs w:val="18"/>
        </w:rPr>
        <w:t>Окончание</w:t>
      </w:r>
      <w:r w:rsidRPr="00D8044C">
        <w:rPr>
          <w:rFonts w:cs="Times New Roman"/>
          <w:sz w:val="18"/>
          <w:szCs w:val="18"/>
        </w:rPr>
        <w:t>: «15» января 2020 года.</w:t>
      </w:r>
    </w:p>
    <w:p w:rsidR="00D8044C" w:rsidRPr="00D8044C" w:rsidRDefault="00D8044C" w:rsidP="00416463">
      <w:pPr>
        <w:widowControl w:val="0"/>
        <w:numPr>
          <w:ilvl w:val="1"/>
          <w:numId w:val="3"/>
        </w:numPr>
        <w:tabs>
          <w:tab w:val="left" w:pos="540"/>
          <w:tab w:val="left" w:pos="1800"/>
        </w:tabs>
        <w:suppressAutoHyphens/>
        <w:spacing w:before="40" w:after="0" w:line="240" w:lineRule="auto"/>
        <w:jc w:val="both"/>
        <w:rPr>
          <w:rFonts w:cs="Times New Roman"/>
          <w:b/>
          <w:caps/>
          <w:sz w:val="18"/>
          <w:szCs w:val="18"/>
        </w:rPr>
      </w:pPr>
      <w:r w:rsidRPr="00D8044C">
        <w:rPr>
          <w:rFonts w:cs="Times New Roman"/>
          <w:sz w:val="18"/>
          <w:szCs w:val="18"/>
        </w:rPr>
        <w:t xml:space="preserve">Настоящий Договор составлен на русском языке в двух экземплярах, имеющих одинаковую юридическую силу. Один экземпляр - </w:t>
      </w:r>
      <w:r w:rsidRPr="00D8044C">
        <w:rPr>
          <w:rFonts w:cs="Times New Roman"/>
          <w:b/>
          <w:sz w:val="18"/>
          <w:szCs w:val="18"/>
        </w:rPr>
        <w:t>Заказчику</w:t>
      </w:r>
      <w:r w:rsidRPr="00D8044C">
        <w:rPr>
          <w:rFonts w:cs="Times New Roman"/>
          <w:sz w:val="18"/>
          <w:szCs w:val="18"/>
        </w:rPr>
        <w:t xml:space="preserve">, один экземпляр - </w:t>
      </w:r>
      <w:r w:rsidRPr="00D8044C">
        <w:rPr>
          <w:rFonts w:cs="Times New Roman"/>
          <w:b/>
          <w:sz w:val="18"/>
          <w:szCs w:val="18"/>
        </w:rPr>
        <w:t>Исполнителю</w:t>
      </w:r>
      <w:r w:rsidRPr="00D8044C">
        <w:rPr>
          <w:rFonts w:cs="Times New Roman"/>
          <w:sz w:val="18"/>
          <w:szCs w:val="18"/>
        </w:rPr>
        <w:t xml:space="preserve">.  </w:t>
      </w:r>
    </w:p>
    <w:p w:rsidR="00D8044C" w:rsidRPr="00D8044C" w:rsidRDefault="00D8044C" w:rsidP="00416463">
      <w:pPr>
        <w:widowControl w:val="0"/>
        <w:numPr>
          <w:ilvl w:val="0"/>
          <w:numId w:val="3"/>
        </w:numPr>
        <w:suppressAutoHyphens/>
        <w:spacing w:before="360" w:after="0" w:line="240" w:lineRule="auto"/>
        <w:jc w:val="both"/>
        <w:rPr>
          <w:rFonts w:cs="Times New Roman"/>
          <w:sz w:val="18"/>
          <w:szCs w:val="18"/>
        </w:rPr>
      </w:pPr>
      <w:r w:rsidRPr="00D8044C">
        <w:rPr>
          <w:rFonts w:cs="Times New Roman"/>
          <w:b/>
          <w:caps/>
          <w:sz w:val="18"/>
          <w:szCs w:val="18"/>
        </w:rPr>
        <w:t>Приложения</w:t>
      </w:r>
    </w:p>
    <w:p w:rsidR="00D8044C" w:rsidRPr="00D8044C" w:rsidRDefault="00D8044C" w:rsidP="00416463">
      <w:pPr>
        <w:spacing w:before="40" w:after="0" w:line="240" w:lineRule="auto"/>
        <w:jc w:val="both"/>
        <w:rPr>
          <w:rFonts w:cs="Times New Roman"/>
          <w:sz w:val="18"/>
          <w:szCs w:val="18"/>
        </w:rPr>
      </w:pPr>
      <w:r w:rsidRPr="00D8044C">
        <w:rPr>
          <w:rFonts w:cs="Times New Roman"/>
          <w:sz w:val="18"/>
          <w:szCs w:val="18"/>
        </w:rPr>
        <w:t>Следующие приложения к настоящему Договору являются его неотъемлемой частью:</w:t>
      </w:r>
    </w:p>
    <w:p w:rsidR="00D8044C" w:rsidRPr="00D8044C" w:rsidRDefault="00D8044C" w:rsidP="00416463">
      <w:pPr>
        <w:widowControl w:val="0"/>
        <w:numPr>
          <w:ilvl w:val="0"/>
          <w:numId w:val="6"/>
        </w:numPr>
        <w:suppressAutoHyphens/>
        <w:spacing w:before="40" w:after="0" w:line="240" w:lineRule="auto"/>
        <w:jc w:val="both"/>
        <w:rPr>
          <w:rFonts w:cs="Times New Roman"/>
          <w:sz w:val="18"/>
          <w:szCs w:val="18"/>
        </w:rPr>
      </w:pPr>
      <w:r w:rsidRPr="00D8044C">
        <w:rPr>
          <w:rFonts w:cs="Times New Roman"/>
          <w:sz w:val="18"/>
          <w:szCs w:val="18"/>
        </w:rPr>
        <w:t>Приложение № 1 - Программа работ.</w:t>
      </w:r>
    </w:p>
    <w:p w:rsidR="00D8044C" w:rsidRPr="00D8044C" w:rsidRDefault="00D8044C" w:rsidP="00416463">
      <w:pPr>
        <w:widowControl w:val="0"/>
        <w:numPr>
          <w:ilvl w:val="0"/>
          <w:numId w:val="6"/>
        </w:numPr>
        <w:suppressAutoHyphens/>
        <w:spacing w:before="40" w:after="0" w:line="240" w:lineRule="auto"/>
        <w:jc w:val="both"/>
        <w:rPr>
          <w:rFonts w:cs="Times New Roman"/>
          <w:b/>
          <w:caps/>
          <w:sz w:val="18"/>
          <w:szCs w:val="18"/>
        </w:rPr>
      </w:pPr>
      <w:r w:rsidRPr="00D8044C">
        <w:rPr>
          <w:rFonts w:cs="Times New Roman"/>
          <w:sz w:val="18"/>
          <w:szCs w:val="18"/>
        </w:rPr>
        <w:t>Счёт на оплату услуг по Договору.</w:t>
      </w:r>
    </w:p>
    <w:p w:rsidR="00D8044C" w:rsidRPr="00D8044C" w:rsidRDefault="00D8044C" w:rsidP="00416463">
      <w:pPr>
        <w:widowControl w:val="0"/>
        <w:numPr>
          <w:ilvl w:val="0"/>
          <w:numId w:val="3"/>
        </w:numPr>
        <w:suppressAutoHyphens/>
        <w:spacing w:before="360" w:after="0" w:line="240" w:lineRule="auto"/>
        <w:ind w:left="-30" w:firstLine="0"/>
        <w:jc w:val="both"/>
        <w:rPr>
          <w:rFonts w:cs="Times New Roman"/>
          <w:sz w:val="18"/>
          <w:szCs w:val="18"/>
        </w:rPr>
      </w:pPr>
      <w:r w:rsidRPr="00D8044C">
        <w:rPr>
          <w:rFonts w:cs="Times New Roman"/>
          <w:b/>
          <w:caps/>
          <w:sz w:val="18"/>
          <w:szCs w:val="18"/>
        </w:rPr>
        <w:t>Юридические адреса, реквизиты и подписи сторон</w:t>
      </w:r>
    </w:p>
    <w:tbl>
      <w:tblPr>
        <w:tblW w:w="10486" w:type="dxa"/>
        <w:tblInd w:w="-172" w:type="dxa"/>
        <w:tblLayout w:type="fixed"/>
        <w:tblLook w:val="0000"/>
      </w:tblPr>
      <w:tblGrid>
        <w:gridCol w:w="1974"/>
        <w:gridCol w:w="3551"/>
        <w:gridCol w:w="4961"/>
      </w:tblGrid>
      <w:tr w:rsidR="00D8044C" w:rsidRPr="00D8044C" w:rsidTr="008F5926">
        <w:tc>
          <w:tcPr>
            <w:tcW w:w="1974" w:type="dxa"/>
            <w:tcBorders>
              <w:top w:val="single" w:sz="4" w:space="0" w:color="000000"/>
              <w:left w:val="single" w:sz="4" w:space="0" w:color="000000"/>
              <w:bottom w:val="single" w:sz="4" w:space="0" w:color="000000"/>
            </w:tcBorders>
            <w:shd w:val="clear" w:color="auto" w:fill="F2F2F2"/>
          </w:tcPr>
          <w:p w:rsidR="00D8044C" w:rsidRPr="00D8044C" w:rsidRDefault="00D8044C" w:rsidP="00416463">
            <w:pPr>
              <w:tabs>
                <w:tab w:val="left" w:pos="9355"/>
              </w:tabs>
              <w:snapToGrid w:val="0"/>
              <w:spacing w:before="40" w:after="0" w:line="240" w:lineRule="auto"/>
              <w:ind w:right="-6"/>
              <w:jc w:val="center"/>
              <w:rPr>
                <w:rFonts w:cs="Times New Roman"/>
                <w:sz w:val="18"/>
                <w:szCs w:val="18"/>
              </w:rPr>
            </w:pPr>
          </w:p>
        </w:tc>
        <w:tc>
          <w:tcPr>
            <w:tcW w:w="3551" w:type="dxa"/>
            <w:tcBorders>
              <w:top w:val="single" w:sz="8" w:space="0" w:color="000000"/>
              <w:left w:val="single" w:sz="8" w:space="0" w:color="000000"/>
              <w:bottom w:val="single" w:sz="8" w:space="0" w:color="000000"/>
            </w:tcBorders>
            <w:shd w:val="clear" w:color="auto" w:fill="E0E0E0"/>
          </w:tcPr>
          <w:p w:rsidR="00D8044C" w:rsidRPr="00D8044C" w:rsidRDefault="00D8044C" w:rsidP="00416463">
            <w:pPr>
              <w:tabs>
                <w:tab w:val="left" w:pos="9355"/>
              </w:tabs>
              <w:spacing w:before="40" w:after="0" w:line="240" w:lineRule="auto"/>
              <w:ind w:right="-6"/>
              <w:jc w:val="center"/>
              <w:rPr>
                <w:rFonts w:cs="Times New Roman"/>
                <w:b/>
                <w:caps/>
                <w:sz w:val="18"/>
                <w:szCs w:val="18"/>
              </w:rPr>
            </w:pPr>
            <w:r w:rsidRPr="00D8044C">
              <w:rPr>
                <w:rFonts w:cs="Times New Roman"/>
                <w:b/>
                <w:caps/>
                <w:sz w:val="18"/>
                <w:szCs w:val="18"/>
              </w:rPr>
              <w:t>исполнитель</w:t>
            </w:r>
          </w:p>
        </w:tc>
        <w:tc>
          <w:tcPr>
            <w:tcW w:w="4961" w:type="dxa"/>
            <w:tcBorders>
              <w:top w:val="single" w:sz="8" w:space="0" w:color="000000"/>
              <w:left w:val="single" w:sz="4" w:space="0" w:color="000000"/>
              <w:bottom w:val="single" w:sz="8" w:space="0" w:color="000000"/>
              <w:right w:val="single" w:sz="8" w:space="0" w:color="000000"/>
            </w:tcBorders>
            <w:shd w:val="clear" w:color="auto" w:fill="E0E0E0"/>
          </w:tcPr>
          <w:p w:rsidR="00D8044C" w:rsidRPr="00D8044C" w:rsidRDefault="00D8044C" w:rsidP="00416463">
            <w:pPr>
              <w:tabs>
                <w:tab w:val="left" w:pos="9355"/>
              </w:tabs>
              <w:spacing w:before="40" w:after="0" w:line="240" w:lineRule="auto"/>
              <w:ind w:right="-6"/>
              <w:jc w:val="center"/>
              <w:rPr>
                <w:rFonts w:cs="Times New Roman"/>
                <w:sz w:val="18"/>
                <w:szCs w:val="18"/>
              </w:rPr>
            </w:pPr>
            <w:r w:rsidRPr="00D8044C">
              <w:rPr>
                <w:rFonts w:cs="Times New Roman"/>
                <w:b/>
                <w:caps/>
                <w:sz w:val="18"/>
                <w:szCs w:val="18"/>
              </w:rPr>
              <w:t>заказчик</w:t>
            </w:r>
          </w:p>
        </w:tc>
      </w:tr>
      <w:tr w:rsidR="00D8044C" w:rsidRPr="00D8044C" w:rsidTr="008F5926">
        <w:tc>
          <w:tcPr>
            <w:tcW w:w="1974" w:type="dxa"/>
            <w:tcBorders>
              <w:top w:val="single" w:sz="4" w:space="0" w:color="000000"/>
              <w:left w:val="single" w:sz="4" w:space="0" w:color="000000"/>
              <w:bottom w:val="single" w:sz="4" w:space="0" w:color="000000"/>
            </w:tcBorders>
            <w:shd w:val="clear" w:color="auto" w:fill="F2F2F2"/>
          </w:tcPr>
          <w:p w:rsidR="00D8044C" w:rsidRPr="00D8044C" w:rsidRDefault="00D8044C" w:rsidP="00416463">
            <w:pPr>
              <w:tabs>
                <w:tab w:val="left" w:pos="9355"/>
              </w:tabs>
              <w:snapToGrid w:val="0"/>
              <w:spacing w:before="40" w:after="0" w:line="240" w:lineRule="auto"/>
              <w:ind w:right="-6"/>
              <w:jc w:val="center"/>
              <w:rPr>
                <w:rFonts w:cs="Times New Roman"/>
                <w:sz w:val="18"/>
                <w:szCs w:val="18"/>
              </w:rPr>
            </w:pPr>
          </w:p>
        </w:tc>
        <w:tc>
          <w:tcPr>
            <w:tcW w:w="3551" w:type="dxa"/>
            <w:tcBorders>
              <w:top w:val="single" w:sz="8" w:space="0" w:color="000000"/>
              <w:left w:val="single" w:sz="8" w:space="0" w:color="000000"/>
              <w:bottom w:val="single" w:sz="8" w:space="0" w:color="000000"/>
            </w:tcBorders>
            <w:shd w:val="clear" w:color="auto" w:fill="E0E0E0"/>
          </w:tcPr>
          <w:p w:rsidR="00D8044C" w:rsidRPr="00D8044C" w:rsidRDefault="00D8044C" w:rsidP="00416463">
            <w:pPr>
              <w:tabs>
                <w:tab w:val="left" w:pos="9355"/>
              </w:tabs>
              <w:spacing w:before="40" w:after="0" w:line="240" w:lineRule="auto"/>
              <w:ind w:right="-6"/>
              <w:jc w:val="center"/>
              <w:rPr>
                <w:rFonts w:cs="Times New Roman"/>
                <w:b/>
                <w:caps/>
                <w:sz w:val="18"/>
                <w:szCs w:val="18"/>
              </w:rPr>
            </w:pPr>
            <w:r w:rsidRPr="00D8044C">
              <w:rPr>
                <w:rFonts w:cs="Times New Roman"/>
                <w:sz w:val="18"/>
                <w:szCs w:val="18"/>
              </w:rPr>
              <w:t>ООО “</w:t>
            </w:r>
            <w:proofErr w:type="spellStart"/>
            <w:r w:rsidRPr="00D8044C">
              <w:rPr>
                <w:rFonts w:cs="Times New Roman"/>
                <w:sz w:val="18"/>
                <w:szCs w:val="18"/>
              </w:rPr>
              <w:t>Главтехцентр</w:t>
            </w:r>
            <w:proofErr w:type="spellEnd"/>
            <w:r w:rsidRPr="00D8044C">
              <w:rPr>
                <w:rFonts w:cs="Times New Roman"/>
                <w:sz w:val="18"/>
                <w:szCs w:val="18"/>
              </w:rPr>
              <w:t>”</w:t>
            </w:r>
          </w:p>
        </w:tc>
        <w:tc>
          <w:tcPr>
            <w:tcW w:w="4961" w:type="dxa"/>
            <w:tcBorders>
              <w:top w:val="single" w:sz="8" w:space="0" w:color="000000"/>
              <w:left w:val="single" w:sz="4" w:space="0" w:color="000000"/>
              <w:bottom w:val="single" w:sz="8" w:space="0" w:color="000000"/>
              <w:right w:val="single" w:sz="8" w:space="0" w:color="000000"/>
            </w:tcBorders>
            <w:shd w:val="clear" w:color="auto" w:fill="E0E0E0"/>
          </w:tcPr>
          <w:p w:rsidR="00D8044C" w:rsidRPr="00D8044C" w:rsidRDefault="00D8044C" w:rsidP="00416463">
            <w:pPr>
              <w:tabs>
                <w:tab w:val="left" w:pos="9355"/>
              </w:tabs>
              <w:spacing w:before="40" w:after="0" w:line="240" w:lineRule="auto"/>
              <w:ind w:right="-6"/>
              <w:jc w:val="center"/>
              <w:rPr>
                <w:rFonts w:cs="Times New Roman"/>
                <w:i/>
                <w:caps/>
                <w:sz w:val="18"/>
                <w:szCs w:val="18"/>
              </w:rPr>
            </w:pPr>
          </w:p>
        </w:tc>
      </w:tr>
      <w:tr w:rsidR="00D8044C" w:rsidRPr="00D8044C" w:rsidTr="008F5926">
        <w:tc>
          <w:tcPr>
            <w:tcW w:w="1974" w:type="dxa"/>
            <w:tcBorders>
              <w:top w:val="single" w:sz="4" w:space="0" w:color="000000"/>
              <w:left w:val="single" w:sz="4" w:space="0" w:color="000000"/>
              <w:bottom w:val="single" w:sz="4" w:space="0" w:color="000000"/>
            </w:tcBorders>
            <w:shd w:val="clear" w:color="auto" w:fill="auto"/>
          </w:tcPr>
          <w:p w:rsidR="00D8044C" w:rsidRPr="00D8044C" w:rsidRDefault="00D8044C" w:rsidP="00416463">
            <w:pPr>
              <w:tabs>
                <w:tab w:val="left" w:pos="9355"/>
              </w:tabs>
              <w:spacing w:before="40" w:after="0" w:line="240" w:lineRule="auto"/>
              <w:ind w:right="-6"/>
              <w:jc w:val="right"/>
              <w:rPr>
                <w:rFonts w:cs="Times New Roman"/>
                <w:sz w:val="18"/>
                <w:szCs w:val="18"/>
              </w:rPr>
            </w:pPr>
            <w:r w:rsidRPr="00D8044C">
              <w:rPr>
                <w:rFonts w:cs="Times New Roman"/>
                <w:sz w:val="18"/>
                <w:szCs w:val="18"/>
              </w:rPr>
              <w:t>Юридический адрес:</w:t>
            </w:r>
          </w:p>
        </w:tc>
        <w:tc>
          <w:tcPr>
            <w:tcW w:w="3551" w:type="dxa"/>
            <w:tcBorders>
              <w:top w:val="single" w:sz="8" w:space="0" w:color="000000"/>
              <w:left w:val="single" w:sz="8" w:space="0" w:color="000000"/>
              <w:bottom w:val="single" w:sz="4" w:space="0" w:color="000000"/>
            </w:tcBorders>
            <w:shd w:val="clear" w:color="auto" w:fill="auto"/>
          </w:tcPr>
          <w:p w:rsidR="00D8044C" w:rsidRPr="00D8044C" w:rsidRDefault="00D8044C" w:rsidP="00416463">
            <w:pPr>
              <w:tabs>
                <w:tab w:val="left" w:pos="9355"/>
              </w:tabs>
              <w:spacing w:before="20" w:after="0" w:line="240" w:lineRule="auto"/>
              <w:ind w:right="-6"/>
              <w:rPr>
                <w:rFonts w:cs="Times New Roman"/>
                <w:sz w:val="18"/>
                <w:szCs w:val="18"/>
              </w:rPr>
            </w:pPr>
            <w:r w:rsidRPr="00D8044C">
              <w:rPr>
                <w:rFonts w:cs="Times New Roman"/>
                <w:sz w:val="18"/>
                <w:szCs w:val="18"/>
              </w:rPr>
              <w:t xml:space="preserve">664043, г. Иркутск, бульвар </w:t>
            </w:r>
            <w:proofErr w:type="spellStart"/>
            <w:r w:rsidRPr="00D8044C">
              <w:rPr>
                <w:rFonts w:cs="Times New Roman"/>
                <w:sz w:val="18"/>
                <w:szCs w:val="18"/>
              </w:rPr>
              <w:t>Рябикова</w:t>
            </w:r>
            <w:proofErr w:type="spellEnd"/>
            <w:r w:rsidRPr="00D8044C">
              <w:rPr>
                <w:rFonts w:cs="Times New Roman"/>
                <w:sz w:val="18"/>
                <w:szCs w:val="18"/>
              </w:rPr>
              <w:t>, 10А, 57</w:t>
            </w:r>
          </w:p>
        </w:tc>
        <w:tc>
          <w:tcPr>
            <w:tcW w:w="4961" w:type="dxa"/>
            <w:tcBorders>
              <w:top w:val="single" w:sz="8" w:space="0" w:color="000000"/>
              <w:left w:val="single" w:sz="4" w:space="0" w:color="000000"/>
              <w:bottom w:val="single" w:sz="4" w:space="0" w:color="000000"/>
              <w:right w:val="single" w:sz="8" w:space="0" w:color="000000"/>
            </w:tcBorders>
            <w:shd w:val="clear" w:color="auto" w:fill="auto"/>
          </w:tcPr>
          <w:p w:rsidR="00D8044C" w:rsidRPr="00D8044C" w:rsidRDefault="00D8044C" w:rsidP="00416463">
            <w:pPr>
              <w:tabs>
                <w:tab w:val="left" w:pos="9355"/>
              </w:tabs>
              <w:spacing w:before="20" w:after="0" w:line="240" w:lineRule="auto"/>
              <w:ind w:right="-6"/>
              <w:rPr>
                <w:rFonts w:cs="Times New Roman"/>
                <w:sz w:val="18"/>
                <w:szCs w:val="18"/>
              </w:rPr>
            </w:pPr>
          </w:p>
        </w:tc>
      </w:tr>
      <w:tr w:rsidR="00D8044C" w:rsidRPr="00B31A6C" w:rsidTr="008F5926">
        <w:tc>
          <w:tcPr>
            <w:tcW w:w="1974" w:type="dxa"/>
            <w:tcBorders>
              <w:top w:val="single" w:sz="4" w:space="0" w:color="000000"/>
              <w:left w:val="single" w:sz="4" w:space="0" w:color="000000"/>
              <w:bottom w:val="single" w:sz="4" w:space="0" w:color="000000"/>
            </w:tcBorders>
            <w:shd w:val="clear" w:color="auto" w:fill="auto"/>
          </w:tcPr>
          <w:p w:rsidR="00D8044C" w:rsidRPr="00D8044C" w:rsidRDefault="00D8044C" w:rsidP="00416463">
            <w:pPr>
              <w:tabs>
                <w:tab w:val="left" w:pos="9355"/>
              </w:tabs>
              <w:spacing w:before="40" w:after="0" w:line="240" w:lineRule="auto"/>
              <w:ind w:right="-6"/>
              <w:jc w:val="right"/>
              <w:rPr>
                <w:rFonts w:cs="Times New Roman"/>
                <w:sz w:val="18"/>
                <w:szCs w:val="18"/>
              </w:rPr>
            </w:pPr>
            <w:r w:rsidRPr="00D8044C">
              <w:rPr>
                <w:rFonts w:cs="Times New Roman"/>
                <w:sz w:val="18"/>
                <w:szCs w:val="18"/>
              </w:rPr>
              <w:t>Почтовый адрес:</w:t>
            </w:r>
          </w:p>
          <w:p w:rsidR="00D8044C" w:rsidRPr="00D8044C" w:rsidRDefault="00D8044C" w:rsidP="00416463">
            <w:pPr>
              <w:tabs>
                <w:tab w:val="left" w:pos="9355"/>
              </w:tabs>
              <w:spacing w:before="40" w:after="0" w:line="240" w:lineRule="auto"/>
              <w:ind w:right="-6"/>
              <w:jc w:val="right"/>
              <w:rPr>
                <w:rFonts w:cs="Times New Roman"/>
                <w:sz w:val="18"/>
                <w:szCs w:val="18"/>
              </w:rPr>
            </w:pPr>
            <w:r w:rsidRPr="00D8044C">
              <w:rPr>
                <w:rFonts w:cs="Times New Roman"/>
                <w:sz w:val="18"/>
                <w:szCs w:val="18"/>
              </w:rPr>
              <w:t>телефон/факс:</w:t>
            </w:r>
          </w:p>
        </w:tc>
        <w:tc>
          <w:tcPr>
            <w:tcW w:w="3551" w:type="dxa"/>
            <w:tcBorders>
              <w:top w:val="single" w:sz="4" w:space="0" w:color="000000"/>
              <w:left w:val="single" w:sz="8" w:space="0" w:color="000000"/>
              <w:bottom w:val="single" w:sz="4" w:space="0" w:color="000000"/>
            </w:tcBorders>
            <w:shd w:val="clear" w:color="auto" w:fill="auto"/>
          </w:tcPr>
          <w:p w:rsidR="00D8044C" w:rsidRPr="00D8044C" w:rsidRDefault="00D8044C" w:rsidP="00416463">
            <w:pPr>
              <w:tabs>
                <w:tab w:val="left" w:pos="9355"/>
              </w:tabs>
              <w:spacing w:before="20" w:after="0" w:line="240" w:lineRule="auto"/>
              <w:ind w:right="-6"/>
              <w:rPr>
                <w:rFonts w:cs="Times New Roman"/>
                <w:sz w:val="18"/>
                <w:szCs w:val="18"/>
              </w:rPr>
            </w:pPr>
            <w:r w:rsidRPr="00D8044C">
              <w:rPr>
                <w:rFonts w:cs="Times New Roman"/>
                <w:sz w:val="18"/>
                <w:szCs w:val="18"/>
              </w:rPr>
              <w:t xml:space="preserve">664043, г. Иркутск, бульвар </w:t>
            </w:r>
            <w:proofErr w:type="spellStart"/>
            <w:r w:rsidRPr="00D8044C">
              <w:rPr>
                <w:rFonts w:cs="Times New Roman"/>
                <w:sz w:val="18"/>
                <w:szCs w:val="18"/>
              </w:rPr>
              <w:t>Рябикова</w:t>
            </w:r>
            <w:proofErr w:type="spellEnd"/>
            <w:r w:rsidRPr="00D8044C">
              <w:rPr>
                <w:rFonts w:cs="Times New Roman"/>
                <w:sz w:val="18"/>
                <w:szCs w:val="18"/>
              </w:rPr>
              <w:t>, 10А, 57,</w:t>
            </w:r>
          </w:p>
          <w:p w:rsidR="00D8044C" w:rsidRPr="00D8044C" w:rsidRDefault="00D8044C" w:rsidP="00416463">
            <w:pPr>
              <w:tabs>
                <w:tab w:val="left" w:pos="9355"/>
              </w:tabs>
              <w:spacing w:before="40" w:after="0" w:line="240" w:lineRule="auto"/>
              <w:ind w:right="-6"/>
              <w:rPr>
                <w:rFonts w:cs="Times New Roman"/>
                <w:sz w:val="18"/>
                <w:szCs w:val="18"/>
                <w:lang w:val="en-US"/>
              </w:rPr>
            </w:pPr>
            <w:r w:rsidRPr="00D8044C">
              <w:rPr>
                <w:rFonts w:cs="Times New Roman"/>
                <w:sz w:val="18"/>
                <w:szCs w:val="18"/>
              </w:rPr>
              <w:t>Тел</w:t>
            </w:r>
            <w:r w:rsidRPr="00D8044C">
              <w:rPr>
                <w:rFonts w:cs="Times New Roman"/>
                <w:sz w:val="18"/>
                <w:szCs w:val="18"/>
                <w:lang w:val="en-US"/>
              </w:rPr>
              <w:t xml:space="preserve">. (395-2) 76-16-65, </w:t>
            </w:r>
          </w:p>
          <w:p w:rsidR="00D8044C" w:rsidRPr="00D8044C" w:rsidRDefault="00D8044C" w:rsidP="00416463">
            <w:pPr>
              <w:tabs>
                <w:tab w:val="left" w:pos="9355"/>
              </w:tabs>
              <w:spacing w:before="40" w:after="0" w:line="240" w:lineRule="auto"/>
              <w:ind w:right="-6"/>
              <w:rPr>
                <w:rFonts w:cs="Times New Roman"/>
                <w:sz w:val="18"/>
                <w:szCs w:val="18"/>
                <w:lang w:val="en-US"/>
              </w:rPr>
            </w:pPr>
            <w:r w:rsidRPr="00D8044C">
              <w:rPr>
                <w:rFonts w:cs="Times New Roman"/>
                <w:sz w:val="18"/>
                <w:szCs w:val="18"/>
                <w:lang w:val="en-US"/>
              </w:rPr>
              <w:t xml:space="preserve">e-mail: </w:t>
            </w:r>
            <w:hyperlink r:id="rId24" w:history="1">
              <w:r w:rsidRPr="00D8044C">
                <w:rPr>
                  <w:rStyle w:val="ab"/>
                  <w:rFonts w:cs="Times New Roman"/>
                  <w:sz w:val="18"/>
                  <w:szCs w:val="18"/>
                  <w:lang w:val="en-US"/>
                </w:rPr>
                <w:t>glavtekhcentr@yandex.ru</w:t>
              </w:r>
            </w:hyperlink>
          </w:p>
        </w:tc>
        <w:tc>
          <w:tcPr>
            <w:tcW w:w="4961" w:type="dxa"/>
            <w:tcBorders>
              <w:top w:val="single" w:sz="4" w:space="0" w:color="000000"/>
              <w:left w:val="single" w:sz="4" w:space="0" w:color="000000"/>
              <w:bottom w:val="single" w:sz="4" w:space="0" w:color="000000"/>
              <w:right w:val="single" w:sz="8" w:space="0" w:color="000000"/>
            </w:tcBorders>
            <w:shd w:val="clear" w:color="auto" w:fill="auto"/>
          </w:tcPr>
          <w:p w:rsidR="00D8044C" w:rsidRPr="00D8044C" w:rsidRDefault="00D8044C" w:rsidP="00416463">
            <w:pPr>
              <w:tabs>
                <w:tab w:val="left" w:pos="9355"/>
              </w:tabs>
              <w:snapToGrid w:val="0"/>
              <w:spacing w:before="20" w:after="0" w:line="240" w:lineRule="auto"/>
              <w:ind w:right="-6"/>
              <w:rPr>
                <w:rFonts w:cs="Times New Roman"/>
                <w:sz w:val="18"/>
                <w:szCs w:val="18"/>
                <w:lang w:val="en-US"/>
              </w:rPr>
            </w:pPr>
          </w:p>
        </w:tc>
      </w:tr>
      <w:tr w:rsidR="00D8044C" w:rsidRPr="00D8044C" w:rsidTr="008F5926">
        <w:tc>
          <w:tcPr>
            <w:tcW w:w="1974" w:type="dxa"/>
            <w:tcBorders>
              <w:top w:val="single" w:sz="4" w:space="0" w:color="000000"/>
              <w:left w:val="single" w:sz="4" w:space="0" w:color="000000"/>
              <w:bottom w:val="single" w:sz="4" w:space="0" w:color="000000"/>
            </w:tcBorders>
            <w:shd w:val="clear" w:color="auto" w:fill="auto"/>
          </w:tcPr>
          <w:p w:rsidR="00D8044C" w:rsidRPr="00D8044C" w:rsidRDefault="00D8044C" w:rsidP="00416463">
            <w:pPr>
              <w:tabs>
                <w:tab w:val="left" w:pos="9355"/>
              </w:tabs>
              <w:spacing w:before="40" w:after="0" w:line="240" w:lineRule="auto"/>
              <w:ind w:right="-6"/>
              <w:jc w:val="right"/>
              <w:rPr>
                <w:rFonts w:cs="Times New Roman"/>
                <w:sz w:val="18"/>
                <w:szCs w:val="18"/>
              </w:rPr>
            </w:pPr>
            <w:proofErr w:type="gramStart"/>
            <w:r w:rsidRPr="00D8044C">
              <w:rPr>
                <w:rFonts w:cs="Times New Roman"/>
                <w:sz w:val="18"/>
                <w:szCs w:val="18"/>
              </w:rPr>
              <w:t>Р</w:t>
            </w:r>
            <w:proofErr w:type="gramEnd"/>
            <w:r w:rsidRPr="00D8044C">
              <w:rPr>
                <w:rFonts w:cs="Times New Roman"/>
                <w:sz w:val="18"/>
                <w:szCs w:val="18"/>
              </w:rPr>
              <w:t>/с:</w:t>
            </w:r>
          </w:p>
        </w:tc>
        <w:tc>
          <w:tcPr>
            <w:tcW w:w="3551" w:type="dxa"/>
            <w:tcBorders>
              <w:top w:val="single" w:sz="4" w:space="0" w:color="000000"/>
              <w:left w:val="single" w:sz="8" w:space="0" w:color="000000"/>
              <w:bottom w:val="single" w:sz="4" w:space="0" w:color="000000"/>
            </w:tcBorders>
            <w:shd w:val="clear" w:color="auto" w:fill="auto"/>
          </w:tcPr>
          <w:p w:rsidR="00D8044C" w:rsidRPr="00D8044C" w:rsidRDefault="00D8044C" w:rsidP="00416463">
            <w:pPr>
              <w:tabs>
                <w:tab w:val="left" w:pos="9355"/>
              </w:tabs>
              <w:spacing w:before="20" w:after="0" w:line="240" w:lineRule="auto"/>
              <w:ind w:right="-6"/>
              <w:rPr>
                <w:rFonts w:cs="Times New Roman"/>
                <w:sz w:val="18"/>
                <w:szCs w:val="18"/>
              </w:rPr>
            </w:pPr>
            <w:r w:rsidRPr="00D8044C">
              <w:rPr>
                <w:rFonts w:cs="Times New Roman"/>
                <w:sz w:val="18"/>
                <w:szCs w:val="18"/>
              </w:rPr>
              <w:t xml:space="preserve">№ </w:t>
            </w:r>
            <w:r w:rsidRPr="00D8044C">
              <w:rPr>
                <w:rFonts w:eastAsia="Times New Roman" w:cs="Times New Roman"/>
                <w:sz w:val="18"/>
                <w:szCs w:val="18"/>
                <w:bdr w:val="single" w:sz="6" w:space="0" w:color="EAEAEA" w:frame="1"/>
                <w:lang w:eastAsia="ru-RU"/>
              </w:rPr>
              <w:t>40702810100410000841 Новосибирский филиал ПАО АКБ "Связь-Банк"</w:t>
            </w:r>
          </w:p>
        </w:tc>
        <w:tc>
          <w:tcPr>
            <w:tcW w:w="4961" w:type="dxa"/>
            <w:tcBorders>
              <w:top w:val="single" w:sz="4" w:space="0" w:color="000000"/>
              <w:left w:val="single" w:sz="4" w:space="0" w:color="000000"/>
              <w:bottom w:val="single" w:sz="4" w:space="0" w:color="000000"/>
              <w:right w:val="single" w:sz="8" w:space="0" w:color="000000"/>
            </w:tcBorders>
            <w:shd w:val="clear" w:color="auto" w:fill="auto"/>
          </w:tcPr>
          <w:p w:rsidR="00D8044C" w:rsidRPr="00D8044C" w:rsidRDefault="00D8044C" w:rsidP="00416463">
            <w:pPr>
              <w:tabs>
                <w:tab w:val="left" w:pos="3345"/>
              </w:tabs>
              <w:spacing w:after="0" w:line="240" w:lineRule="auto"/>
              <w:rPr>
                <w:rFonts w:cs="Times New Roman"/>
                <w:sz w:val="18"/>
                <w:szCs w:val="18"/>
              </w:rPr>
            </w:pPr>
          </w:p>
        </w:tc>
      </w:tr>
      <w:tr w:rsidR="00D8044C" w:rsidRPr="00D8044C" w:rsidTr="008F5926">
        <w:tc>
          <w:tcPr>
            <w:tcW w:w="1974" w:type="dxa"/>
            <w:tcBorders>
              <w:top w:val="single" w:sz="4" w:space="0" w:color="000000"/>
              <w:left w:val="single" w:sz="4" w:space="0" w:color="000000"/>
              <w:bottom w:val="single" w:sz="4" w:space="0" w:color="000000"/>
            </w:tcBorders>
            <w:shd w:val="clear" w:color="auto" w:fill="auto"/>
          </w:tcPr>
          <w:p w:rsidR="00D8044C" w:rsidRPr="00D8044C" w:rsidRDefault="00D8044C" w:rsidP="00416463">
            <w:pPr>
              <w:tabs>
                <w:tab w:val="left" w:pos="9355"/>
              </w:tabs>
              <w:spacing w:before="40" w:after="0" w:line="240" w:lineRule="auto"/>
              <w:ind w:right="-6"/>
              <w:jc w:val="right"/>
              <w:rPr>
                <w:rFonts w:cs="Times New Roman"/>
                <w:sz w:val="18"/>
                <w:szCs w:val="18"/>
              </w:rPr>
            </w:pPr>
            <w:r w:rsidRPr="00D8044C">
              <w:rPr>
                <w:rFonts w:cs="Times New Roman"/>
                <w:sz w:val="18"/>
                <w:szCs w:val="18"/>
              </w:rPr>
              <w:t>К/с:</w:t>
            </w:r>
          </w:p>
        </w:tc>
        <w:tc>
          <w:tcPr>
            <w:tcW w:w="3551" w:type="dxa"/>
            <w:tcBorders>
              <w:top w:val="single" w:sz="4" w:space="0" w:color="000000"/>
              <w:left w:val="single" w:sz="8" w:space="0" w:color="000000"/>
              <w:bottom w:val="single" w:sz="4" w:space="0" w:color="000000"/>
            </w:tcBorders>
            <w:shd w:val="clear" w:color="auto" w:fill="auto"/>
          </w:tcPr>
          <w:p w:rsidR="00D8044C" w:rsidRPr="00D8044C" w:rsidRDefault="00D8044C" w:rsidP="00416463">
            <w:pPr>
              <w:tabs>
                <w:tab w:val="left" w:pos="9355"/>
              </w:tabs>
              <w:spacing w:before="20" w:after="0" w:line="240" w:lineRule="auto"/>
              <w:ind w:right="-6"/>
              <w:rPr>
                <w:rFonts w:cs="Times New Roman"/>
                <w:sz w:val="18"/>
                <w:szCs w:val="18"/>
              </w:rPr>
            </w:pPr>
            <w:r w:rsidRPr="00D8044C">
              <w:rPr>
                <w:rFonts w:cs="Times New Roman"/>
                <w:sz w:val="18"/>
                <w:szCs w:val="18"/>
              </w:rPr>
              <w:t xml:space="preserve">№ </w:t>
            </w:r>
            <w:r w:rsidRPr="00D8044C">
              <w:rPr>
                <w:rFonts w:eastAsia="Times New Roman" w:cs="Times New Roman"/>
                <w:sz w:val="18"/>
                <w:szCs w:val="18"/>
                <w:bdr w:val="single" w:sz="6" w:space="0" w:color="EAEAEA" w:frame="1"/>
                <w:lang w:eastAsia="ru-RU"/>
              </w:rPr>
              <w:t>30101810100000000740</w:t>
            </w:r>
          </w:p>
        </w:tc>
        <w:tc>
          <w:tcPr>
            <w:tcW w:w="4961" w:type="dxa"/>
            <w:tcBorders>
              <w:top w:val="single" w:sz="4" w:space="0" w:color="000000"/>
              <w:left w:val="single" w:sz="4" w:space="0" w:color="000000"/>
              <w:bottom w:val="single" w:sz="4" w:space="0" w:color="000000"/>
              <w:right w:val="single" w:sz="8" w:space="0" w:color="000000"/>
            </w:tcBorders>
            <w:shd w:val="clear" w:color="auto" w:fill="auto"/>
          </w:tcPr>
          <w:p w:rsidR="00D8044C" w:rsidRPr="00D8044C" w:rsidRDefault="00D8044C" w:rsidP="00416463">
            <w:pPr>
              <w:tabs>
                <w:tab w:val="left" w:pos="9355"/>
              </w:tabs>
              <w:snapToGrid w:val="0"/>
              <w:spacing w:before="20" w:after="0" w:line="240" w:lineRule="auto"/>
              <w:ind w:right="-6"/>
              <w:rPr>
                <w:rFonts w:cs="Times New Roman"/>
                <w:sz w:val="18"/>
                <w:szCs w:val="18"/>
              </w:rPr>
            </w:pPr>
          </w:p>
        </w:tc>
      </w:tr>
      <w:tr w:rsidR="00D8044C" w:rsidRPr="00D8044C" w:rsidTr="008F5926">
        <w:tc>
          <w:tcPr>
            <w:tcW w:w="1974" w:type="dxa"/>
            <w:tcBorders>
              <w:top w:val="single" w:sz="4" w:space="0" w:color="000000"/>
              <w:left w:val="single" w:sz="4" w:space="0" w:color="000000"/>
              <w:bottom w:val="single" w:sz="4" w:space="0" w:color="000000"/>
            </w:tcBorders>
            <w:shd w:val="clear" w:color="auto" w:fill="auto"/>
          </w:tcPr>
          <w:p w:rsidR="00D8044C" w:rsidRPr="00D8044C" w:rsidRDefault="00D8044C" w:rsidP="00416463">
            <w:pPr>
              <w:tabs>
                <w:tab w:val="left" w:pos="9355"/>
              </w:tabs>
              <w:spacing w:before="40" w:after="0" w:line="240" w:lineRule="auto"/>
              <w:ind w:right="-6"/>
              <w:jc w:val="right"/>
              <w:rPr>
                <w:rFonts w:cs="Times New Roman"/>
                <w:sz w:val="18"/>
                <w:szCs w:val="18"/>
              </w:rPr>
            </w:pPr>
            <w:r w:rsidRPr="00D8044C">
              <w:rPr>
                <w:rFonts w:cs="Times New Roman"/>
                <w:sz w:val="18"/>
                <w:szCs w:val="18"/>
              </w:rPr>
              <w:t>БИК:</w:t>
            </w:r>
          </w:p>
        </w:tc>
        <w:tc>
          <w:tcPr>
            <w:tcW w:w="3551" w:type="dxa"/>
            <w:tcBorders>
              <w:top w:val="single" w:sz="4" w:space="0" w:color="000000"/>
              <w:left w:val="single" w:sz="8" w:space="0" w:color="000000"/>
              <w:bottom w:val="single" w:sz="4" w:space="0" w:color="000000"/>
            </w:tcBorders>
            <w:shd w:val="clear" w:color="auto" w:fill="auto"/>
          </w:tcPr>
          <w:p w:rsidR="00D8044C" w:rsidRPr="00D8044C" w:rsidRDefault="00D8044C" w:rsidP="00416463">
            <w:pPr>
              <w:tabs>
                <w:tab w:val="left" w:pos="9355"/>
              </w:tabs>
              <w:spacing w:before="20" w:after="0" w:line="240" w:lineRule="auto"/>
              <w:ind w:right="-6"/>
              <w:rPr>
                <w:rFonts w:cs="Times New Roman"/>
                <w:sz w:val="18"/>
                <w:szCs w:val="18"/>
              </w:rPr>
            </w:pPr>
            <w:r w:rsidRPr="00D8044C">
              <w:rPr>
                <w:rFonts w:eastAsia="Times New Roman" w:cs="Times New Roman"/>
                <w:sz w:val="18"/>
                <w:szCs w:val="18"/>
                <w:bdr w:val="single" w:sz="6" w:space="0" w:color="EAEAEA" w:frame="1"/>
                <w:lang w:eastAsia="ru-RU"/>
              </w:rPr>
              <w:t>045004740</w:t>
            </w:r>
          </w:p>
        </w:tc>
        <w:tc>
          <w:tcPr>
            <w:tcW w:w="4961" w:type="dxa"/>
            <w:tcBorders>
              <w:top w:val="single" w:sz="4" w:space="0" w:color="000000"/>
              <w:left w:val="single" w:sz="4" w:space="0" w:color="000000"/>
              <w:bottom w:val="single" w:sz="4" w:space="0" w:color="000000"/>
              <w:right w:val="single" w:sz="8" w:space="0" w:color="000000"/>
            </w:tcBorders>
            <w:shd w:val="clear" w:color="auto" w:fill="auto"/>
          </w:tcPr>
          <w:p w:rsidR="00D8044C" w:rsidRPr="00D8044C" w:rsidRDefault="00D8044C" w:rsidP="00416463">
            <w:pPr>
              <w:tabs>
                <w:tab w:val="left" w:pos="9355"/>
              </w:tabs>
              <w:snapToGrid w:val="0"/>
              <w:spacing w:before="20" w:after="0" w:line="240" w:lineRule="auto"/>
              <w:ind w:right="-6"/>
              <w:rPr>
                <w:rFonts w:cs="Times New Roman"/>
                <w:sz w:val="18"/>
                <w:szCs w:val="18"/>
              </w:rPr>
            </w:pPr>
          </w:p>
        </w:tc>
      </w:tr>
      <w:tr w:rsidR="00D8044C" w:rsidRPr="00D8044C" w:rsidTr="008F5926">
        <w:tc>
          <w:tcPr>
            <w:tcW w:w="1974" w:type="dxa"/>
            <w:tcBorders>
              <w:top w:val="single" w:sz="4" w:space="0" w:color="000000"/>
              <w:left w:val="single" w:sz="4" w:space="0" w:color="000000"/>
              <w:bottom w:val="single" w:sz="4" w:space="0" w:color="000000"/>
            </w:tcBorders>
            <w:shd w:val="clear" w:color="auto" w:fill="auto"/>
          </w:tcPr>
          <w:p w:rsidR="00D8044C" w:rsidRPr="00D8044C" w:rsidRDefault="00D8044C" w:rsidP="00416463">
            <w:pPr>
              <w:tabs>
                <w:tab w:val="left" w:pos="9355"/>
              </w:tabs>
              <w:spacing w:before="40" w:after="0" w:line="240" w:lineRule="auto"/>
              <w:ind w:right="-6"/>
              <w:jc w:val="right"/>
              <w:rPr>
                <w:rFonts w:cs="Times New Roman"/>
                <w:sz w:val="18"/>
                <w:szCs w:val="18"/>
              </w:rPr>
            </w:pPr>
            <w:r w:rsidRPr="00D8044C">
              <w:rPr>
                <w:rFonts w:cs="Times New Roman"/>
                <w:sz w:val="18"/>
                <w:szCs w:val="18"/>
              </w:rPr>
              <w:t>ИНН/КПП:</w:t>
            </w:r>
          </w:p>
        </w:tc>
        <w:tc>
          <w:tcPr>
            <w:tcW w:w="3551" w:type="dxa"/>
            <w:tcBorders>
              <w:top w:val="single" w:sz="4" w:space="0" w:color="000000"/>
              <w:left w:val="single" w:sz="8" w:space="0" w:color="000000"/>
              <w:bottom w:val="single" w:sz="8" w:space="0" w:color="000000"/>
            </w:tcBorders>
            <w:shd w:val="clear" w:color="auto" w:fill="auto"/>
          </w:tcPr>
          <w:p w:rsidR="00D8044C" w:rsidRPr="00D8044C" w:rsidRDefault="00D8044C" w:rsidP="00416463">
            <w:pPr>
              <w:tabs>
                <w:tab w:val="left" w:pos="9355"/>
              </w:tabs>
              <w:spacing w:before="20" w:after="0" w:line="240" w:lineRule="auto"/>
              <w:ind w:right="-6"/>
              <w:rPr>
                <w:rFonts w:cs="Times New Roman"/>
                <w:sz w:val="18"/>
                <w:szCs w:val="18"/>
              </w:rPr>
            </w:pPr>
            <w:r w:rsidRPr="00D8044C">
              <w:rPr>
                <w:rFonts w:cs="Times New Roman"/>
                <w:sz w:val="18"/>
                <w:szCs w:val="18"/>
              </w:rPr>
              <w:t>3812157441/381201001</w:t>
            </w:r>
          </w:p>
        </w:tc>
        <w:tc>
          <w:tcPr>
            <w:tcW w:w="4961" w:type="dxa"/>
            <w:tcBorders>
              <w:top w:val="single" w:sz="4" w:space="0" w:color="000000"/>
              <w:left w:val="single" w:sz="4" w:space="0" w:color="000000"/>
              <w:bottom w:val="single" w:sz="8" w:space="0" w:color="000000"/>
              <w:right w:val="single" w:sz="8" w:space="0" w:color="000000"/>
            </w:tcBorders>
            <w:shd w:val="clear" w:color="auto" w:fill="auto"/>
          </w:tcPr>
          <w:p w:rsidR="00D8044C" w:rsidRPr="00D8044C" w:rsidRDefault="00D8044C" w:rsidP="00416463">
            <w:pPr>
              <w:tabs>
                <w:tab w:val="left" w:pos="3345"/>
              </w:tabs>
              <w:spacing w:after="0" w:line="240" w:lineRule="auto"/>
              <w:rPr>
                <w:sz w:val="18"/>
                <w:szCs w:val="18"/>
              </w:rPr>
            </w:pPr>
          </w:p>
        </w:tc>
      </w:tr>
    </w:tbl>
    <w:p w:rsidR="00D8044C" w:rsidRPr="00D8044C" w:rsidRDefault="00D8044C" w:rsidP="00416463">
      <w:pPr>
        <w:spacing w:after="0" w:line="240" w:lineRule="auto"/>
        <w:rPr>
          <w:rFonts w:cs="Times New Roman"/>
          <w:sz w:val="18"/>
          <w:szCs w:val="18"/>
        </w:rPr>
      </w:pPr>
    </w:p>
    <w:tbl>
      <w:tblPr>
        <w:tblW w:w="10680" w:type="dxa"/>
        <w:tblInd w:w="-286" w:type="dxa"/>
        <w:tblLayout w:type="fixed"/>
        <w:tblLook w:val="0000"/>
      </w:tblPr>
      <w:tblGrid>
        <w:gridCol w:w="5214"/>
        <w:gridCol w:w="5466"/>
      </w:tblGrid>
      <w:tr w:rsidR="00D8044C" w:rsidRPr="00D8044C" w:rsidTr="008F5926">
        <w:tc>
          <w:tcPr>
            <w:tcW w:w="5214" w:type="dxa"/>
            <w:tcBorders>
              <w:top w:val="single" w:sz="4" w:space="0" w:color="000000"/>
              <w:left w:val="single" w:sz="4" w:space="0" w:color="000000"/>
              <w:bottom w:val="single" w:sz="4" w:space="0" w:color="000000"/>
            </w:tcBorders>
            <w:shd w:val="clear" w:color="auto" w:fill="auto"/>
          </w:tcPr>
          <w:p w:rsidR="00D8044C" w:rsidRPr="00D8044C" w:rsidRDefault="00D8044C" w:rsidP="00416463">
            <w:pPr>
              <w:spacing w:after="0" w:line="240" w:lineRule="auto"/>
              <w:rPr>
                <w:rFonts w:cs="Times New Roman"/>
                <w:b/>
                <w:sz w:val="18"/>
                <w:szCs w:val="18"/>
              </w:rPr>
            </w:pPr>
            <w:r w:rsidRPr="00D8044C">
              <w:rPr>
                <w:rFonts w:cs="Times New Roman"/>
                <w:b/>
                <w:sz w:val="18"/>
                <w:szCs w:val="18"/>
              </w:rPr>
              <w:t>ИСПОЛНИТЕЛЬ</w:t>
            </w:r>
            <w:r w:rsidRPr="00D8044C">
              <w:rPr>
                <w:rFonts w:cs="Times New Roman"/>
                <w:sz w:val="18"/>
                <w:szCs w:val="18"/>
              </w:rPr>
              <w:t>:</w:t>
            </w: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D8044C" w:rsidRPr="00D8044C" w:rsidRDefault="00D8044C" w:rsidP="00416463">
            <w:pPr>
              <w:spacing w:after="0" w:line="240" w:lineRule="auto"/>
              <w:rPr>
                <w:rFonts w:cs="Times New Roman"/>
                <w:sz w:val="18"/>
                <w:szCs w:val="18"/>
              </w:rPr>
            </w:pPr>
            <w:r w:rsidRPr="00D8044C">
              <w:rPr>
                <w:rFonts w:cs="Times New Roman"/>
                <w:b/>
                <w:sz w:val="18"/>
                <w:szCs w:val="18"/>
              </w:rPr>
              <w:t>ЗАКАЗЧИК:</w:t>
            </w:r>
          </w:p>
        </w:tc>
      </w:tr>
      <w:tr w:rsidR="00D8044C" w:rsidRPr="00D8044C" w:rsidTr="008F5926">
        <w:trPr>
          <w:trHeight w:val="2001"/>
        </w:trPr>
        <w:tc>
          <w:tcPr>
            <w:tcW w:w="5214" w:type="dxa"/>
            <w:tcBorders>
              <w:top w:val="single" w:sz="4" w:space="0" w:color="000000"/>
              <w:left w:val="single" w:sz="4" w:space="0" w:color="000000"/>
              <w:bottom w:val="single" w:sz="4" w:space="0" w:color="000000"/>
            </w:tcBorders>
            <w:shd w:val="clear" w:color="auto" w:fill="auto"/>
          </w:tcPr>
          <w:p w:rsidR="00D8044C" w:rsidRPr="00D8044C" w:rsidRDefault="00D8044C" w:rsidP="00416463">
            <w:pPr>
              <w:spacing w:after="0" w:line="240" w:lineRule="auto"/>
              <w:rPr>
                <w:rFonts w:cs="Times New Roman"/>
                <w:sz w:val="18"/>
                <w:szCs w:val="18"/>
              </w:rPr>
            </w:pPr>
            <w:r w:rsidRPr="00D8044C">
              <w:rPr>
                <w:rFonts w:cs="Times New Roman"/>
                <w:sz w:val="18"/>
                <w:szCs w:val="18"/>
              </w:rPr>
              <w:t>Генеральный директор ООО “</w:t>
            </w:r>
            <w:proofErr w:type="spellStart"/>
            <w:r w:rsidRPr="00D8044C">
              <w:rPr>
                <w:rFonts w:cs="Times New Roman"/>
                <w:sz w:val="18"/>
                <w:szCs w:val="18"/>
              </w:rPr>
              <w:t>Главтехцентр</w:t>
            </w:r>
            <w:proofErr w:type="spellEnd"/>
            <w:r w:rsidRPr="00D8044C">
              <w:rPr>
                <w:rFonts w:cs="Times New Roman"/>
                <w:sz w:val="18"/>
                <w:szCs w:val="18"/>
              </w:rPr>
              <w:t>”</w:t>
            </w:r>
          </w:p>
          <w:p w:rsidR="00D8044C" w:rsidRPr="00D8044C" w:rsidRDefault="00D8044C" w:rsidP="00416463">
            <w:pPr>
              <w:spacing w:after="0" w:line="240" w:lineRule="auto"/>
              <w:rPr>
                <w:rFonts w:cs="Times New Roman"/>
                <w:sz w:val="18"/>
                <w:szCs w:val="18"/>
              </w:rPr>
            </w:pPr>
          </w:p>
          <w:p w:rsidR="00D8044C" w:rsidRPr="00D8044C" w:rsidRDefault="00D8044C" w:rsidP="00416463">
            <w:pPr>
              <w:spacing w:after="0" w:line="240" w:lineRule="auto"/>
              <w:rPr>
                <w:rFonts w:cs="Times New Roman"/>
                <w:sz w:val="18"/>
                <w:szCs w:val="18"/>
              </w:rPr>
            </w:pPr>
          </w:p>
          <w:p w:rsidR="00D8044C" w:rsidRPr="00D8044C" w:rsidRDefault="00D8044C" w:rsidP="00416463">
            <w:pPr>
              <w:spacing w:after="0" w:line="240" w:lineRule="auto"/>
              <w:rPr>
                <w:rFonts w:cs="Times New Roman"/>
                <w:sz w:val="18"/>
                <w:szCs w:val="18"/>
              </w:rPr>
            </w:pPr>
          </w:p>
          <w:p w:rsidR="00D8044C" w:rsidRPr="00D8044C" w:rsidRDefault="00D8044C" w:rsidP="00416463">
            <w:pPr>
              <w:spacing w:after="0" w:line="240" w:lineRule="auto"/>
              <w:rPr>
                <w:rFonts w:cs="Times New Roman"/>
                <w:sz w:val="18"/>
                <w:szCs w:val="18"/>
              </w:rPr>
            </w:pPr>
            <w:r w:rsidRPr="00D8044C">
              <w:rPr>
                <w:rFonts w:cs="Times New Roman"/>
                <w:sz w:val="18"/>
                <w:szCs w:val="18"/>
              </w:rPr>
              <w:t>________________________/ Петров А.П./</w:t>
            </w:r>
          </w:p>
          <w:p w:rsidR="00D8044C" w:rsidRPr="00D8044C" w:rsidRDefault="00D8044C" w:rsidP="00416463">
            <w:pPr>
              <w:spacing w:after="0" w:line="240" w:lineRule="auto"/>
              <w:rPr>
                <w:rFonts w:cs="Times New Roman"/>
                <w:bCs/>
                <w:sz w:val="18"/>
                <w:szCs w:val="18"/>
              </w:rPr>
            </w:pPr>
            <w:r w:rsidRPr="00D8044C">
              <w:rPr>
                <w:rFonts w:cs="Times New Roman"/>
                <w:sz w:val="18"/>
                <w:szCs w:val="18"/>
              </w:rPr>
              <w:t xml:space="preserve">М.П.                              </w:t>
            </w:r>
          </w:p>
          <w:p w:rsidR="00D8044C" w:rsidRPr="00D8044C" w:rsidRDefault="00D8044C" w:rsidP="00416463">
            <w:pPr>
              <w:tabs>
                <w:tab w:val="left" w:pos="2520"/>
              </w:tabs>
              <w:spacing w:after="0" w:line="240" w:lineRule="auto"/>
              <w:jc w:val="both"/>
              <w:rPr>
                <w:rFonts w:cs="Times New Roman"/>
                <w:bCs/>
                <w:sz w:val="18"/>
                <w:szCs w:val="18"/>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D8044C" w:rsidRPr="00D8044C" w:rsidRDefault="00D8044C" w:rsidP="00416463">
            <w:pPr>
              <w:spacing w:after="0" w:line="240" w:lineRule="auto"/>
              <w:rPr>
                <w:rFonts w:cs="Times New Roman"/>
                <w:sz w:val="18"/>
                <w:szCs w:val="18"/>
              </w:rPr>
            </w:pPr>
            <w:r w:rsidRPr="00D8044C">
              <w:rPr>
                <w:rFonts w:cs="Times New Roman"/>
                <w:sz w:val="18"/>
                <w:szCs w:val="18"/>
              </w:rPr>
              <w:t xml:space="preserve">Глава </w:t>
            </w:r>
          </w:p>
          <w:p w:rsidR="00D8044C" w:rsidRPr="00D8044C" w:rsidRDefault="00D8044C" w:rsidP="00416463">
            <w:pPr>
              <w:spacing w:after="0" w:line="240" w:lineRule="auto"/>
              <w:rPr>
                <w:rFonts w:cs="Times New Roman"/>
                <w:sz w:val="18"/>
                <w:szCs w:val="18"/>
              </w:rPr>
            </w:pPr>
          </w:p>
          <w:p w:rsidR="00D8044C" w:rsidRPr="00D8044C" w:rsidRDefault="00D8044C" w:rsidP="00416463">
            <w:pPr>
              <w:spacing w:after="0" w:line="240" w:lineRule="auto"/>
              <w:rPr>
                <w:sz w:val="18"/>
                <w:szCs w:val="18"/>
              </w:rPr>
            </w:pPr>
          </w:p>
          <w:p w:rsidR="00D8044C" w:rsidRPr="00D8044C" w:rsidRDefault="00D8044C" w:rsidP="00416463">
            <w:pPr>
              <w:spacing w:after="0" w:line="240" w:lineRule="auto"/>
              <w:rPr>
                <w:rFonts w:cs="Times New Roman"/>
                <w:bCs/>
                <w:sz w:val="18"/>
                <w:szCs w:val="18"/>
              </w:rPr>
            </w:pPr>
            <w:r w:rsidRPr="00D8044C">
              <w:rPr>
                <w:rFonts w:cs="Times New Roman"/>
                <w:sz w:val="18"/>
                <w:szCs w:val="18"/>
              </w:rPr>
              <w:t xml:space="preserve">____________________________ /                              </w:t>
            </w:r>
            <w:r w:rsidRPr="00D8044C">
              <w:rPr>
                <w:rFonts w:eastAsia="Calibri" w:cs="Times New Roman"/>
                <w:color w:val="000000"/>
                <w:sz w:val="18"/>
                <w:szCs w:val="18"/>
              </w:rPr>
              <w:t>/</w:t>
            </w:r>
            <w:r w:rsidRPr="00D8044C">
              <w:rPr>
                <w:rFonts w:cs="Times New Roman"/>
                <w:sz w:val="18"/>
                <w:szCs w:val="18"/>
              </w:rPr>
              <w:t xml:space="preserve">     М.П.                              </w:t>
            </w:r>
          </w:p>
          <w:p w:rsidR="00D8044C" w:rsidRPr="00D8044C" w:rsidRDefault="00D8044C" w:rsidP="00416463">
            <w:pPr>
              <w:tabs>
                <w:tab w:val="left" w:pos="2520"/>
              </w:tabs>
              <w:spacing w:after="0" w:line="240" w:lineRule="auto"/>
              <w:jc w:val="both"/>
              <w:rPr>
                <w:rFonts w:cs="Times New Roman"/>
                <w:bCs/>
                <w:sz w:val="18"/>
                <w:szCs w:val="18"/>
              </w:rPr>
            </w:pPr>
          </w:p>
        </w:tc>
      </w:tr>
    </w:tbl>
    <w:p w:rsidR="00D8044C" w:rsidRDefault="00D8044C" w:rsidP="00416463">
      <w:pPr>
        <w:spacing w:after="0" w:line="240" w:lineRule="auto"/>
        <w:rPr>
          <w:sz w:val="18"/>
          <w:szCs w:val="18"/>
        </w:rPr>
      </w:pPr>
    </w:p>
    <w:p w:rsidR="00416463" w:rsidRDefault="00416463" w:rsidP="00416463">
      <w:pPr>
        <w:spacing w:after="0" w:line="240" w:lineRule="auto"/>
        <w:rPr>
          <w:sz w:val="18"/>
          <w:szCs w:val="18"/>
        </w:rPr>
      </w:pPr>
    </w:p>
    <w:p w:rsidR="00416463" w:rsidRPr="00D8044C" w:rsidRDefault="00416463" w:rsidP="00416463">
      <w:pPr>
        <w:spacing w:after="0" w:line="240" w:lineRule="auto"/>
        <w:rPr>
          <w:sz w:val="18"/>
          <w:szCs w:val="18"/>
        </w:rPr>
      </w:pPr>
    </w:p>
    <w:p w:rsidR="00D8044C" w:rsidRPr="00D8044C" w:rsidRDefault="00D8044C" w:rsidP="00D8044C">
      <w:pPr>
        <w:spacing w:after="0" w:line="240" w:lineRule="auto"/>
        <w:rPr>
          <w:sz w:val="18"/>
          <w:szCs w:val="18"/>
        </w:rPr>
      </w:pPr>
    </w:p>
    <w:p w:rsidR="00D8044C" w:rsidRPr="00D8044C" w:rsidRDefault="00D8044C" w:rsidP="00416463">
      <w:pPr>
        <w:spacing w:after="0" w:line="240" w:lineRule="auto"/>
        <w:jc w:val="center"/>
        <w:rPr>
          <w:rFonts w:cs="Times New Roman"/>
          <w:sz w:val="18"/>
          <w:szCs w:val="18"/>
        </w:rPr>
      </w:pPr>
      <w:r w:rsidRPr="00D8044C">
        <w:rPr>
          <w:rFonts w:cs="Times New Roman"/>
          <w:b/>
          <w:sz w:val="18"/>
          <w:szCs w:val="18"/>
        </w:rPr>
        <w:lastRenderedPageBreak/>
        <w:t>ДОГОВОР</w:t>
      </w:r>
      <w:r w:rsidRPr="00D8044C">
        <w:rPr>
          <w:rFonts w:cs="Times New Roman"/>
          <w:sz w:val="18"/>
          <w:szCs w:val="18"/>
        </w:rPr>
        <w:t xml:space="preserve"> </w:t>
      </w:r>
      <w:r w:rsidRPr="00D8044C">
        <w:rPr>
          <w:rFonts w:cs="Times New Roman"/>
          <w:b/>
          <w:sz w:val="18"/>
          <w:szCs w:val="18"/>
        </w:rPr>
        <w:t xml:space="preserve">№ </w:t>
      </w:r>
    </w:p>
    <w:p w:rsidR="00D8044C" w:rsidRPr="00D8044C" w:rsidRDefault="00D8044C" w:rsidP="00416463">
      <w:pPr>
        <w:spacing w:after="0" w:line="240" w:lineRule="auto"/>
        <w:jc w:val="center"/>
        <w:rPr>
          <w:rFonts w:cs="Times New Roman"/>
          <w:sz w:val="18"/>
          <w:szCs w:val="18"/>
        </w:rPr>
      </w:pPr>
      <w:r w:rsidRPr="00D8044C">
        <w:rPr>
          <w:rFonts w:cs="Times New Roman"/>
          <w:sz w:val="18"/>
          <w:szCs w:val="18"/>
        </w:rPr>
        <w:t>на выполнение технологических работ</w:t>
      </w:r>
    </w:p>
    <w:p w:rsidR="00D8044C" w:rsidRPr="00D8044C" w:rsidRDefault="00D8044C" w:rsidP="00416463">
      <w:pPr>
        <w:spacing w:after="0" w:line="240" w:lineRule="auto"/>
        <w:rPr>
          <w:rFonts w:cs="Times New Roman"/>
          <w:sz w:val="18"/>
          <w:szCs w:val="18"/>
        </w:rPr>
      </w:pPr>
      <w:r w:rsidRPr="00D8044C">
        <w:rPr>
          <w:rFonts w:cs="Times New Roman"/>
          <w:sz w:val="18"/>
          <w:szCs w:val="18"/>
        </w:rPr>
        <w:t xml:space="preserve">   г. Иркутск </w:t>
      </w:r>
      <w:r w:rsidRPr="00D8044C">
        <w:rPr>
          <w:rFonts w:cs="Times New Roman"/>
          <w:sz w:val="18"/>
          <w:szCs w:val="18"/>
        </w:rPr>
        <w:tab/>
      </w:r>
      <w:r w:rsidRPr="00D8044C">
        <w:rPr>
          <w:rFonts w:cs="Times New Roman"/>
          <w:sz w:val="18"/>
          <w:szCs w:val="18"/>
        </w:rPr>
        <w:tab/>
      </w:r>
      <w:r w:rsidRPr="00D8044C">
        <w:rPr>
          <w:rFonts w:cs="Times New Roman"/>
          <w:sz w:val="18"/>
          <w:szCs w:val="18"/>
        </w:rPr>
        <w:tab/>
      </w:r>
      <w:r w:rsidRPr="00D8044C">
        <w:rPr>
          <w:rFonts w:cs="Times New Roman"/>
          <w:sz w:val="18"/>
          <w:szCs w:val="18"/>
        </w:rPr>
        <w:tab/>
      </w:r>
      <w:r w:rsidRPr="00D8044C">
        <w:rPr>
          <w:rFonts w:cs="Times New Roman"/>
          <w:sz w:val="18"/>
          <w:szCs w:val="18"/>
        </w:rPr>
        <w:tab/>
      </w:r>
      <w:r w:rsidRPr="00D8044C">
        <w:rPr>
          <w:rFonts w:cs="Times New Roman"/>
          <w:sz w:val="18"/>
          <w:szCs w:val="18"/>
        </w:rPr>
        <w:tab/>
      </w:r>
      <w:r w:rsidRPr="00D8044C">
        <w:rPr>
          <w:rFonts w:cs="Times New Roman"/>
          <w:sz w:val="18"/>
          <w:szCs w:val="18"/>
        </w:rPr>
        <w:tab/>
      </w:r>
      <w:r w:rsidRPr="00D8044C">
        <w:rPr>
          <w:rFonts w:cs="Times New Roman"/>
          <w:sz w:val="18"/>
          <w:szCs w:val="18"/>
        </w:rPr>
        <w:tab/>
      </w:r>
      <w:r w:rsidRPr="00D8044C">
        <w:rPr>
          <w:rFonts w:cs="Times New Roman"/>
          <w:sz w:val="18"/>
          <w:szCs w:val="18"/>
        </w:rPr>
        <w:tab/>
        <w:t xml:space="preserve">           “16” января 2019 г.           </w:t>
      </w:r>
    </w:p>
    <w:p w:rsidR="00D8044C" w:rsidRPr="00D8044C" w:rsidRDefault="00D8044C" w:rsidP="00416463">
      <w:pPr>
        <w:spacing w:after="0" w:line="240" w:lineRule="auto"/>
        <w:rPr>
          <w:rFonts w:cs="Times New Roman"/>
          <w:sz w:val="18"/>
          <w:szCs w:val="18"/>
        </w:rPr>
      </w:pPr>
    </w:p>
    <w:p w:rsidR="00D8044C" w:rsidRPr="00D8044C" w:rsidRDefault="00D8044C" w:rsidP="00416463">
      <w:pPr>
        <w:spacing w:after="0" w:line="240" w:lineRule="auto"/>
        <w:jc w:val="both"/>
        <w:rPr>
          <w:rFonts w:cs="Times New Roman"/>
          <w:sz w:val="18"/>
          <w:szCs w:val="18"/>
        </w:rPr>
      </w:pPr>
      <w:r w:rsidRPr="00D8044C">
        <w:rPr>
          <w:rFonts w:cs="Times New Roman"/>
          <w:sz w:val="18"/>
          <w:szCs w:val="18"/>
        </w:rPr>
        <w:tab/>
      </w:r>
      <w:proofErr w:type="gramStart"/>
      <w:r w:rsidRPr="00D8044C">
        <w:rPr>
          <w:rFonts w:cs="Times New Roman"/>
          <w:sz w:val="18"/>
          <w:szCs w:val="18"/>
        </w:rPr>
        <w:t>Наименование администрации, именуемая в дальнейшем “</w:t>
      </w:r>
      <w:r w:rsidRPr="00D8044C">
        <w:rPr>
          <w:rFonts w:cs="Times New Roman"/>
          <w:b/>
          <w:sz w:val="18"/>
          <w:szCs w:val="18"/>
        </w:rPr>
        <w:t>Заказчик</w:t>
      </w:r>
      <w:r w:rsidRPr="00D8044C">
        <w:rPr>
          <w:rFonts w:cs="Times New Roman"/>
          <w:sz w:val="18"/>
          <w:szCs w:val="18"/>
        </w:rPr>
        <w:t>”, в лице Главы поселения, действующего на основании Устава, с одной стороны, и Общество с ограниченной ответственностью «</w:t>
      </w:r>
      <w:proofErr w:type="spellStart"/>
      <w:r w:rsidRPr="00D8044C">
        <w:rPr>
          <w:rFonts w:cs="Times New Roman"/>
          <w:sz w:val="18"/>
          <w:szCs w:val="18"/>
        </w:rPr>
        <w:t>Главтехцентр</w:t>
      </w:r>
      <w:proofErr w:type="spellEnd"/>
      <w:r w:rsidRPr="00D8044C">
        <w:rPr>
          <w:rFonts w:cs="Times New Roman"/>
          <w:sz w:val="18"/>
          <w:szCs w:val="18"/>
        </w:rPr>
        <w:t>», именуемое в дальнейшем “</w:t>
      </w:r>
      <w:r w:rsidRPr="00D8044C">
        <w:rPr>
          <w:rFonts w:cs="Times New Roman"/>
          <w:b/>
          <w:sz w:val="18"/>
          <w:szCs w:val="18"/>
        </w:rPr>
        <w:t>Исполнитель</w:t>
      </w:r>
      <w:r w:rsidRPr="00D8044C">
        <w:rPr>
          <w:rFonts w:cs="Times New Roman"/>
          <w:sz w:val="18"/>
          <w:szCs w:val="18"/>
        </w:rPr>
        <w:t>”, в лице Генерального директора Петрова Александра Павловича, действующего на основании Устава, с другой стороны, на основании пункта 4 части 1 статьи 93 Федерального закона 44-ФЗ «О контрактной системе в сфере закупок товаров, работ</w:t>
      </w:r>
      <w:proofErr w:type="gramEnd"/>
      <w:r w:rsidRPr="00D8044C">
        <w:rPr>
          <w:rFonts w:cs="Times New Roman"/>
          <w:sz w:val="18"/>
          <w:szCs w:val="18"/>
        </w:rPr>
        <w:t>, услуг для обеспечения государственных и муниципальных нужд» далее именуемыми “</w:t>
      </w:r>
      <w:r w:rsidRPr="00D8044C">
        <w:rPr>
          <w:rFonts w:cs="Times New Roman"/>
          <w:b/>
          <w:sz w:val="18"/>
          <w:szCs w:val="18"/>
        </w:rPr>
        <w:t>Стороны</w:t>
      </w:r>
      <w:r w:rsidRPr="00D8044C">
        <w:rPr>
          <w:rFonts w:cs="Times New Roman"/>
          <w:sz w:val="18"/>
          <w:szCs w:val="18"/>
        </w:rPr>
        <w:t>”, заключили настоящий Договор о нижеследующем:</w:t>
      </w:r>
    </w:p>
    <w:p w:rsidR="00D8044C" w:rsidRPr="00D8044C" w:rsidRDefault="00D8044C" w:rsidP="00416463">
      <w:pPr>
        <w:widowControl w:val="0"/>
        <w:numPr>
          <w:ilvl w:val="0"/>
          <w:numId w:val="3"/>
        </w:numPr>
        <w:suppressAutoHyphens/>
        <w:spacing w:after="0" w:line="240" w:lineRule="auto"/>
        <w:jc w:val="both"/>
        <w:rPr>
          <w:rFonts w:cs="Times New Roman"/>
          <w:b/>
          <w:sz w:val="18"/>
          <w:szCs w:val="18"/>
        </w:rPr>
      </w:pPr>
      <w:r w:rsidRPr="00D8044C">
        <w:rPr>
          <w:rFonts w:cs="Times New Roman"/>
          <w:b/>
          <w:caps/>
          <w:sz w:val="18"/>
          <w:szCs w:val="18"/>
        </w:rPr>
        <w:t>Предмет договора</w:t>
      </w:r>
    </w:p>
    <w:p w:rsidR="00D8044C" w:rsidRPr="00D8044C" w:rsidRDefault="00D8044C" w:rsidP="00416463">
      <w:pPr>
        <w:widowControl w:val="0"/>
        <w:numPr>
          <w:ilvl w:val="1"/>
          <w:numId w:val="3"/>
        </w:numPr>
        <w:tabs>
          <w:tab w:val="left" w:pos="0"/>
        </w:tabs>
        <w:suppressAutoHyphens/>
        <w:spacing w:after="0" w:line="240" w:lineRule="auto"/>
        <w:jc w:val="both"/>
        <w:rPr>
          <w:rFonts w:eastAsia="Times New Roman" w:cs="Times New Roman"/>
          <w:sz w:val="18"/>
          <w:szCs w:val="18"/>
        </w:rPr>
      </w:pPr>
      <w:r w:rsidRPr="00D8044C">
        <w:rPr>
          <w:rFonts w:cs="Times New Roman"/>
          <w:b/>
          <w:sz w:val="18"/>
          <w:szCs w:val="18"/>
        </w:rPr>
        <w:t>Исполнитель</w:t>
      </w:r>
      <w:r w:rsidRPr="00D8044C">
        <w:rPr>
          <w:rFonts w:cs="Times New Roman"/>
          <w:sz w:val="18"/>
          <w:szCs w:val="18"/>
        </w:rPr>
        <w:t xml:space="preserve"> обязуется выполнить работы, а </w:t>
      </w:r>
      <w:r w:rsidRPr="00D8044C">
        <w:rPr>
          <w:rFonts w:cs="Times New Roman"/>
          <w:b/>
          <w:sz w:val="18"/>
          <w:szCs w:val="18"/>
        </w:rPr>
        <w:t>Заказчик</w:t>
      </w:r>
      <w:r w:rsidRPr="00D8044C">
        <w:rPr>
          <w:rFonts w:cs="Times New Roman"/>
          <w:sz w:val="18"/>
          <w:szCs w:val="18"/>
        </w:rPr>
        <w:t xml:space="preserve"> обязуется принять результаты этих работ и оплатить работы по созданию, наполнению и технической поддержке сайта администрации в рамках законодательства РФ и Федерального закона от 09.02.2009г. № 8-ФЗ «Об обеспечении доступа к информации о деятельности государственных органов и органов местного самоуправления», в частности. </w:t>
      </w:r>
    </w:p>
    <w:p w:rsidR="00D8044C" w:rsidRPr="00D8044C" w:rsidRDefault="00D8044C" w:rsidP="00416463">
      <w:pPr>
        <w:widowControl w:val="0"/>
        <w:numPr>
          <w:ilvl w:val="1"/>
          <w:numId w:val="3"/>
        </w:numPr>
        <w:tabs>
          <w:tab w:val="left" w:pos="0"/>
          <w:tab w:val="left" w:pos="540"/>
        </w:tabs>
        <w:suppressAutoHyphens/>
        <w:spacing w:after="0" w:line="240" w:lineRule="auto"/>
        <w:jc w:val="both"/>
        <w:rPr>
          <w:rFonts w:cs="Times New Roman"/>
          <w:b/>
          <w:caps/>
          <w:sz w:val="18"/>
          <w:szCs w:val="18"/>
        </w:rPr>
      </w:pPr>
      <w:r w:rsidRPr="00D8044C">
        <w:rPr>
          <w:rFonts w:eastAsia="Times New Roman" w:cs="Times New Roman"/>
          <w:sz w:val="18"/>
          <w:szCs w:val="18"/>
        </w:rPr>
        <w:t xml:space="preserve">Настоящий Договор вступает в силу </w:t>
      </w:r>
      <w:proofErr w:type="gramStart"/>
      <w:r w:rsidRPr="00D8044C">
        <w:rPr>
          <w:rFonts w:eastAsia="Times New Roman" w:cs="Times New Roman"/>
          <w:sz w:val="18"/>
          <w:szCs w:val="18"/>
        </w:rPr>
        <w:t>с даты</w:t>
      </w:r>
      <w:proofErr w:type="gramEnd"/>
      <w:r w:rsidRPr="00D8044C">
        <w:rPr>
          <w:rFonts w:eastAsia="Times New Roman" w:cs="Times New Roman"/>
          <w:sz w:val="18"/>
          <w:szCs w:val="18"/>
        </w:rPr>
        <w:t xml:space="preserve"> его подписания обеими </w:t>
      </w:r>
      <w:r w:rsidRPr="00D8044C">
        <w:rPr>
          <w:rFonts w:eastAsia="Times New Roman" w:cs="Times New Roman"/>
          <w:b/>
          <w:bCs/>
          <w:sz w:val="18"/>
          <w:szCs w:val="18"/>
        </w:rPr>
        <w:t>Сторонами</w:t>
      </w:r>
      <w:r w:rsidRPr="00D8044C">
        <w:rPr>
          <w:rFonts w:eastAsia="Times New Roman" w:cs="Times New Roman"/>
          <w:sz w:val="18"/>
          <w:szCs w:val="18"/>
        </w:rPr>
        <w:t xml:space="preserve"> и действует в течение года с момента подписания. </w:t>
      </w:r>
    </w:p>
    <w:p w:rsidR="00D8044C" w:rsidRPr="00D8044C" w:rsidRDefault="00D8044C" w:rsidP="00416463">
      <w:pPr>
        <w:widowControl w:val="0"/>
        <w:numPr>
          <w:ilvl w:val="0"/>
          <w:numId w:val="3"/>
        </w:numPr>
        <w:suppressAutoHyphens/>
        <w:spacing w:after="0" w:line="240" w:lineRule="auto"/>
        <w:jc w:val="both"/>
        <w:rPr>
          <w:rFonts w:cs="Times New Roman"/>
          <w:sz w:val="18"/>
          <w:szCs w:val="18"/>
        </w:rPr>
      </w:pPr>
      <w:r w:rsidRPr="00D8044C">
        <w:rPr>
          <w:rFonts w:cs="Times New Roman"/>
          <w:b/>
          <w:caps/>
          <w:sz w:val="18"/>
          <w:szCs w:val="18"/>
        </w:rPr>
        <w:t>Организация выполнения работ</w:t>
      </w:r>
    </w:p>
    <w:p w:rsidR="00D8044C" w:rsidRPr="00D8044C" w:rsidRDefault="00D8044C" w:rsidP="00416463">
      <w:pPr>
        <w:widowControl w:val="0"/>
        <w:numPr>
          <w:ilvl w:val="1"/>
          <w:numId w:val="3"/>
        </w:numPr>
        <w:tabs>
          <w:tab w:val="left" w:pos="0"/>
          <w:tab w:val="left" w:pos="540"/>
        </w:tabs>
        <w:suppressAutoHyphens/>
        <w:spacing w:after="0" w:line="240" w:lineRule="auto"/>
        <w:jc w:val="both"/>
        <w:rPr>
          <w:rFonts w:cs="Times New Roman"/>
          <w:sz w:val="18"/>
          <w:szCs w:val="18"/>
        </w:rPr>
      </w:pPr>
      <w:r w:rsidRPr="00D8044C">
        <w:rPr>
          <w:rFonts w:cs="Times New Roman"/>
          <w:sz w:val="18"/>
          <w:szCs w:val="18"/>
        </w:rPr>
        <w:t xml:space="preserve">Состав, </w:t>
      </w:r>
      <w:proofErr w:type="gramStart"/>
      <w:r w:rsidRPr="00D8044C">
        <w:rPr>
          <w:rFonts w:cs="Times New Roman"/>
          <w:sz w:val="18"/>
          <w:szCs w:val="18"/>
        </w:rPr>
        <w:t>объем</w:t>
      </w:r>
      <w:proofErr w:type="gramEnd"/>
      <w:r w:rsidRPr="00D8044C">
        <w:rPr>
          <w:rFonts w:cs="Times New Roman"/>
          <w:sz w:val="18"/>
          <w:szCs w:val="18"/>
        </w:rPr>
        <w:t xml:space="preserve"> и сроки выполнения работ по настоящему Договору определены в “Программе работ” (Приложение №1).</w:t>
      </w:r>
    </w:p>
    <w:p w:rsidR="00D8044C" w:rsidRPr="00D8044C" w:rsidRDefault="00D8044C" w:rsidP="00416463">
      <w:pPr>
        <w:widowControl w:val="0"/>
        <w:numPr>
          <w:ilvl w:val="1"/>
          <w:numId w:val="3"/>
        </w:numPr>
        <w:tabs>
          <w:tab w:val="left" w:pos="0"/>
          <w:tab w:val="left" w:pos="540"/>
        </w:tabs>
        <w:suppressAutoHyphens/>
        <w:spacing w:after="0" w:line="240" w:lineRule="auto"/>
        <w:jc w:val="both"/>
        <w:rPr>
          <w:rFonts w:cs="Times New Roman"/>
          <w:b/>
          <w:bCs/>
          <w:sz w:val="18"/>
          <w:szCs w:val="18"/>
        </w:rPr>
      </w:pPr>
      <w:r w:rsidRPr="00D8044C">
        <w:rPr>
          <w:rFonts w:cs="Times New Roman"/>
          <w:sz w:val="18"/>
          <w:szCs w:val="18"/>
        </w:rPr>
        <w:t xml:space="preserve">Всякое согласованное с </w:t>
      </w:r>
      <w:r w:rsidRPr="00D8044C">
        <w:rPr>
          <w:rFonts w:cs="Times New Roman"/>
          <w:b/>
          <w:sz w:val="18"/>
          <w:szCs w:val="18"/>
        </w:rPr>
        <w:t>Исполнителем</w:t>
      </w:r>
      <w:r w:rsidRPr="00D8044C">
        <w:rPr>
          <w:rFonts w:cs="Times New Roman"/>
          <w:sz w:val="18"/>
          <w:szCs w:val="18"/>
        </w:rPr>
        <w:t xml:space="preserve"> изменение состава и объема работ, вносимое в процессе выполнения настоящего Договора по письменному (в электронном виде на </w:t>
      </w:r>
      <w:r w:rsidRPr="00D8044C">
        <w:rPr>
          <w:rFonts w:cs="Times New Roman"/>
          <w:sz w:val="18"/>
          <w:szCs w:val="18"/>
          <w:lang w:val="en-US"/>
        </w:rPr>
        <w:t>e</w:t>
      </w:r>
      <w:r w:rsidRPr="00D8044C">
        <w:rPr>
          <w:rFonts w:cs="Times New Roman"/>
          <w:sz w:val="18"/>
          <w:szCs w:val="18"/>
        </w:rPr>
        <w:t>-</w:t>
      </w:r>
      <w:r w:rsidRPr="00D8044C">
        <w:rPr>
          <w:rFonts w:cs="Times New Roman"/>
          <w:sz w:val="18"/>
          <w:szCs w:val="18"/>
          <w:lang w:val="en-US"/>
        </w:rPr>
        <w:t>mail</w:t>
      </w:r>
      <w:r w:rsidRPr="00D8044C">
        <w:rPr>
          <w:rFonts w:cs="Times New Roman"/>
          <w:sz w:val="18"/>
          <w:szCs w:val="18"/>
        </w:rPr>
        <w:t xml:space="preserve"> </w:t>
      </w:r>
      <w:r w:rsidRPr="00D8044C">
        <w:rPr>
          <w:rFonts w:cs="Times New Roman"/>
          <w:b/>
          <w:bCs/>
          <w:sz w:val="18"/>
          <w:szCs w:val="18"/>
        </w:rPr>
        <w:t>Исполнителя</w:t>
      </w:r>
      <w:r w:rsidRPr="00D8044C">
        <w:rPr>
          <w:rFonts w:cs="Times New Roman"/>
          <w:sz w:val="18"/>
          <w:szCs w:val="18"/>
        </w:rPr>
        <w:t xml:space="preserve">) требованию </w:t>
      </w:r>
      <w:r w:rsidRPr="00D8044C">
        <w:rPr>
          <w:rFonts w:cs="Times New Roman"/>
          <w:b/>
          <w:sz w:val="18"/>
          <w:szCs w:val="18"/>
        </w:rPr>
        <w:t>Заказчика</w:t>
      </w:r>
      <w:r w:rsidRPr="00D8044C">
        <w:rPr>
          <w:rFonts w:cs="Times New Roman"/>
          <w:sz w:val="18"/>
          <w:szCs w:val="18"/>
        </w:rPr>
        <w:t xml:space="preserve">, оформляется в 5-дневный срок дополнительными соглашениями </w:t>
      </w:r>
      <w:r w:rsidRPr="00D8044C">
        <w:rPr>
          <w:rFonts w:cs="Times New Roman"/>
          <w:b/>
          <w:sz w:val="18"/>
          <w:szCs w:val="18"/>
        </w:rPr>
        <w:t>Сторон</w:t>
      </w:r>
      <w:r w:rsidRPr="00D8044C">
        <w:rPr>
          <w:rFonts w:cs="Times New Roman"/>
          <w:sz w:val="18"/>
          <w:szCs w:val="18"/>
        </w:rPr>
        <w:t xml:space="preserve"> с приложением протокола согласования доплаты к цене работ.</w:t>
      </w:r>
    </w:p>
    <w:p w:rsidR="00D8044C" w:rsidRPr="00D8044C" w:rsidRDefault="00D8044C" w:rsidP="00416463">
      <w:pPr>
        <w:widowControl w:val="0"/>
        <w:numPr>
          <w:ilvl w:val="0"/>
          <w:numId w:val="3"/>
        </w:numPr>
        <w:suppressAutoHyphens/>
        <w:spacing w:after="0" w:line="240" w:lineRule="auto"/>
        <w:jc w:val="both"/>
        <w:rPr>
          <w:rFonts w:cs="Times New Roman"/>
          <w:sz w:val="18"/>
          <w:szCs w:val="18"/>
        </w:rPr>
      </w:pPr>
      <w:r w:rsidRPr="00D8044C">
        <w:rPr>
          <w:rFonts w:cs="Times New Roman"/>
          <w:b/>
          <w:caps/>
          <w:sz w:val="18"/>
          <w:szCs w:val="18"/>
        </w:rPr>
        <w:t>СТОИМОСТЬ РАБОТ, ПОРЯДОК И СРОКИ РАСЧЕТОВ</w:t>
      </w:r>
    </w:p>
    <w:p w:rsidR="00D8044C" w:rsidRPr="00D8044C" w:rsidRDefault="00D8044C" w:rsidP="00416463">
      <w:pPr>
        <w:widowControl w:val="0"/>
        <w:numPr>
          <w:ilvl w:val="1"/>
          <w:numId w:val="3"/>
        </w:numPr>
        <w:tabs>
          <w:tab w:val="left" w:pos="0"/>
          <w:tab w:val="left" w:pos="540"/>
        </w:tabs>
        <w:suppressAutoHyphens/>
        <w:spacing w:after="0" w:line="240" w:lineRule="auto"/>
        <w:jc w:val="both"/>
        <w:rPr>
          <w:rFonts w:cs="Times New Roman"/>
          <w:b/>
          <w:sz w:val="18"/>
          <w:szCs w:val="18"/>
        </w:rPr>
      </w:pPr>
      <w:r w:rsidRPr="00D8044C">
        <w:rPr>
          <w:rFonts w:cs="Times New Roman"/>
          <w:sz w:val="18"/>
          <w:szCs w:val="18"/>
        </w:rPr>
        <w:t xml:space="preserve">Стоимость работ по настоящему Договору составляет </w:t>
      </w:r>
      <w:r w:rsidRPr="00D8044C">
        <w:rPr>
          <w:rFonts w:cs="Times New Roman"/>
          <w:b/>
          <w:bCs/>
          <w:sz w:val="18"/>
          <w:szCs w:val="18"/>
        </w:rPr>
        <w:t>9 900,00 (девять тысяч девятьсот) рублей.</w:t>
      </w:r>
    </w:p>
    <w:p w:rsidR="00D8044C" w:rsidRPr="00D8044C" w:rsidRDefault="00D8044C" w:rsidP="00416463">
      <w:pPr>
        <w:widowControl w:val="0"/>
        <w:numPr>
          <w:ilvl w:val="1"/>
          <w:numId w:val="3"/>
        </w:numPr>
        <w:tabs>
          <w:tab w:val="left" w:pos="0"/>
          <w:tab w:val="left" w:pos="540"/>
        </w:tabs>
        <w:suppressAutoHyphens/>
        <w:spacing w:after="0" w:line="240" w:lineRule="auto"/>
        <w:jc w:val="both"/>
        <w:rPr>
          <w:rFonts w:cs="Times New Roman"/>
          <w:sz w:val="18"/>
          <w:szCs w:val="18"/>
        </w:rPr>
      </w:pPr>
      <w:r w:rsidRPr="00D8044C">
        <w:rPr>
          <w:rFonts w:cs="Times New Roman"/>
          <w:sz w:val="18"/>
          <w:szCs w:val="18"/>
        </w:rPr>
        <w:t xml:space="preserve">Оплата осуществляется на основании счета </w:t>
      </w:r>
      <w:r w:rsidRPr="00D8044C">
        <w:rPr>
          <w:rFonts w:cs="Times New Roman"/>
          <w:b/>
          <w:sz w:val="18"/>
          <w:szCs w:val="18"/>
        </w:rPr>
        <w:t>Исполнителя</w:t>
      </w:r>
      <w:r w:rsidRPr="00D8044C">
        <w:rPr>
          <w:rFonts w:cs="Times New Roman"/>
          <w:sz w:val="18"/>
          <w:szCs w:val="18"/>
        </w:rPr>
        <w:t>.</w:t>
      </w:r>
    </w:p>
    <w:p w:rsidR="00D8044C" w:rsidRPr="00D8044C" w:rsidRDefault="00D8044C" w:rsidP="00416463">
      <w:pPr>
        <w:widowControl w:val="0"/>
        <w:numPr>
          <w:ilvl w:val="0"/>
          <w:numId w:val="3"/>
        </w:numPr>
        <w:suppressAutoHyphens/>
        <w:spacing w:after="0" w:line="240" w:lineRule="auto"/>
        <w:jc w:val="both"/>
        <w:rPr>
          <w:rFonts w:cs="Times New Roman"/>
          <w:sz w:val="18"/>
          <w:szCs w:val="18"/>
        </w:rPr>
      </w:pPr>
      <w:r w:rsidRPr="00D8044C">
        <w:rPr>
          <w:rFonts w:cs="Times New Roman"/>
          <w:b/>
          <w:caps/>
          <w:sz w:val="18"/>
          <w:szCs w:val="18"/>
        </w:rPr>
        <w:t>Порядок сдачи и приемки работ</w:t>
      </w:r>
    </w:p>
    <w:p w:rsidR="00D8044C" w:rsidRPr="00D8044C" w:rsidRDefault="00D8044C" w:rsidP="00416463">
      <w:pPr>
        <w:widowControl w:val="0"/>
        <w:numPr>
          <w:ilvl w:val="1"/>
          <w:numId w:val="3"/>
        </w:numPr>
        <w:tabs>
          <w:tab w:val="left" w:pos="0"/>
          <w:tab w:val="left" w:pos="540"/>
        </w:tabs>
        <w:suppressAutoHyphens/>
        <w:spacing w:after="0" w:line="240" w:lineRule="auto"/>
        <w:jc w:val="both"/>
        <w:rPr>
          <w:rFonts w:cs="Times New Roman"/>
          <w:sz w:val="18"/>
          <w:szCs w:val="18"/>
        </w:rPr>
      </w:pPr>
      <w:r w:rsidRPr="00D8044C">
        <w:rPr>
          <w:rFonts w:cs="Times New Roman"/>
          <w:sz w:val="18"/>
          <w:szCs w:val="18"/>
        </w:rPr>
        <w:t xml:space="preserve">Работы по Договору считаются принятыми </w:t>
      </w:r>
      <w:r w:rsidRPr="00D8044C">
        <w:rPr>
          <w:rFonts w:cs="Times New Roman"/>
          <w:b/>
          <w:sz w:val="18"/>
          <w:szCs w:val="18"/>
        </w:rPr>
        <w:t>Заказчиком</w:t>
      </w:r>
      <w:r w:rsidRPr="00D8044C">
        <w:rPr>
          <w:rFonts w:cs="Times New Roman"/>
          <w:sz w:val="18"/>
          <w:szCs w:val="18"/>
        </w:rPr>
        <w:t xml:space="preserve">, если в течение 5 дней после представления их </w:t>
      </w:r>
      <w:r w:rsidRPr="00D8044C">
        <w:rPr>
          <w:rFonts w:cs="Times New Roman"/>
          <w:b/>
          <w:sz w:val="18"/>
          <w:szCs w:val="18"/>
        </w:rPr>
        <w:t>Исполнителем</w:t>
      </w:r>
      <w:r w:rsidRPr="00D8044C">
        <w:rPr>
          <w:rFonts w:cs="Times New Roman"/>
          <w:sz w:val="18"/>
          <w:szCs w:val="18"/>
        </w:rPr>
        <w:t xml:space="preserve"> </w:t>
      </w:r>
      <w:r w:rsidRPr="00D8044C">
        <w:rPr>
          <w:rFonts w:cs="Times New Roman"/>
          <w:b/>
          <w:sz w:val="18"/>
          <w:szCs w:val="18"/>
        </w:rPr>
        <w:t>Заказчик</w:t>
      </w:r>
      <w:r w:rsidRPr="00D8044C">
        <w:rPr>
          <w:rFonts w:cs="Times New Roman"/>
          <w:sz w:val="18"/>
          <w:szCs w:val="18"/>
        </w:rPr>
        <w:t xml:space="preserve"> не предъявил в письменной (в электронном виде на </w:t>
      </w:r>
      <w:r w:rsidRPr="00D8044C">
        <w:rPr>
          <w:rFonts w:cs="Times New Roman"/>
          <w:sz w:val="18"/>
          <w:szCs w:val="18"/>
          <w:lang w:val="en-US"/>
        </w:rPr>
        <w:t>e</w:t>
      </w:r>
      <w:r w:rsidRPr="00D8044C">
        <w:rPr>
          <w:rFonts w:cs="Times New Roman"/>
          <w:sz w:val="18"/>
          <w:szCs w:val="18"/>
        </w:rPr>
        <w:t>-</w:t>
      </w:r>
      <w:r w:rsidRPr="00D8044C">
        <w:rPr>
          <w:rFonts w:cs="Times New Roman"/>
          <w:sz w:val="18"/>
          <w:szCs w:val="18"/>
          <w:lang w:val="en-US"/>
        </w:rPr>
        <w:t>mail</w:t>
      </w:r>
      <w:r w:rsidRPr="00D8044C">
        <w:rPr>
          <w:rFonts w:cs="Times New Roman"/>
          <w:sz w:val="18"/>
          <w:szCs w:val="18"/>
        </w:rPr>
        <w:t xml:space="preserve"> </w:t>
      </w:r>
      <w:r w:rsidRPr="00D8044C">
        <w:rPr>
          <w:rFonts w:cs="Times New Roman"/>
          <w:b/>
          <w:bCs/>
          <w:sz w:val="18"/>
          <w:szCs w:val="18"/>
        </w:rPr>
        <w:t>Исполнителя</w:t>
      </w:r>
      <w:r w:rsidRPr="00D8044C">
        <w:rPr>
          <w:rFonts w:cs="Times New Roman"/>
          <w:sz w:val="18"/>
          <w:szCs w:val="18"/>
        </w:rPr>
        <w:t>) форме мотивированные требования доработки.</w:t>
      </w:r>
    </w:p>
    <w:p w:rsidR="00D8044C" w:rsidRPr="00D8044C" w:rsidRDefault="00D8044C" w:rsidP="00416463">
      <w:pPr>
        <w:widowControl w:val="0"/>
        <w:numPr>
          <w:ilvl w:val="0"/>
          <w:numId w:val="3"/>
        </w:numPr>
        <w:suppressAutoHyphens/>
        <w:spacing w:after="0" w:line="240" w:lineRule="auto"/>
        <w:jc w:val="both"/>
        <w:rPr>
          <w:rFonts w:cs="Times New Roman"/>
          <w:b/>
          <w:sz w:val="18"/>
          <w:szCs w:val="18"/>
        </w:rPr>
      </w:pPr>
      <w:r w:rsidRPr="00D8044C">
        <w:rPr>
          <w:rFonts w:cs="Times New Roman"/>
          <w:b/>
          <w:caps/>
          <w:sz w:val="18"/>
          <w:szCs w:val="18"/>
        </w:rPr>
        <w:t>Права и обязанности сторон</w:t>
      </w:r>
    </w:p>
    <w:p w:rsidR="00D8044C" w:rsidRPr="00D8044C" w:rsidRDefault="00D8044C" w:rsidP="00416463">
      <w:pPr>
        <w:widowControl w:val="0"/>
        <w:numPr>
          <w:ilvl w:val="1"/>
          <w:numId w:val="3"/>
        </w:numPr>
        <w:tabs>
          <w:tab w:val="left" w:pos="425"/>
        </w:tabs>
        <w:suppressAutoHyphens/>
        <w:spacing w:after="0" w:line="240" w:lineRule="auto"/>
        <w:jc w:val="both"/>
        <w:rPr>
          <w:rFonts w:cs="Times New Roman"/>
          <w:sz w:val="18"/>
          <w:szCs w:val="18"/>
        </w:rPr>
      </w:pPr>
      <w:r w:rsidRPr="00D8044C">
        <w:rPr>
          <w:rFonts w:cs="Times New Roman"/>
          <w:b/>
          <w:sz w:val="18"/>
          <w:szCs w:val="18"/>
        </w:rPr>
        <w:t>Исполнитель</w:t>
      </w:r>
      <w:r w:rsidRPr="00D8044C">
        <w:rPr>
          <w:rFonts w:cs="Times New Roman"/>
          <w:sz w:val="18"/>
          <w:szCs w:val="18"/>
        </w:rPr>
        <w:t xml:space="preserve"> обязуется:</w:t>
      </w:r>
    </w:p>
    <w:p w:rsidR="00D8044C" w:rsidRPr="00D8044C" w:rsidRDefault="00D8044C" w:rsidP="00416463">
      <w:pPr>
        <w:widowControl w:val="0"/>
        <w:numPr>
          <w:ilvl w:val="0"/>
          <w:numId w:val="7"/>
        </w:numPr>
        <w:tabs>
          <w:tab w:val="left" w:pos="0"/>
          <w:tab w:val="left" w:pos="540"/>
        </w:tabs>
        <w:suppressAutoHyphens/>
        <w:spacing w:after="0" w:line="240" w:lineRule="auto"/>
        <w:jc w:val="both"/>
        <w:rPr>
          <w:rFonts w:cs="Times New Roman"/>
          <w:sz w:val="18"/>
          <w:szCs w:val="18"/>
        </w:rPr>
      </w:pPr>
      <w:r w:rsidRPr="00D8044C">
        <w:rPr>
          <w:rFonts w:cs="Times New Roman"/>
          <w:sz w:val="18"/>
          <w:szCs w:val="18"/>
        </w:rPr>
        <w:t>Проводить работы в соответствии с “Программой работ”.</w:t>
      </w:r>
    </w:p>
    <w:p w:rsidR="00D8044C" w:rsidRPr="00D8044C" w:rsidRDefault="00D8044C" w:rsidP="00416463">
      <w:pPr>
        <w:widowControl w:val="0"/>
        <w:numPr>
          <w:ilvl w:val="0"/>
          <w:numId w:val="7"/>
        </w:numPr>
        <w:tabs>
          <w:tab w:val="left" w:pos="0"/>
          <w:tab w:val="left" w:pos="540"/>
        </w:tabs>
        <w:suppressAutoHyphens/>
        <w:spacing w:after="0" w:line="240" w:lineRule="auto"/>
        <w:jc w:val="both"/>
        <w:rPr>
          <w:rFonts w:cs="Times New Roman"/>
          <w:sz w:val="18"/>
          <w:szCs w:val="18"/>
        </w:rPr>
      </w:pPr>
      <w:r w:rsidRPr="00D8044C">
        <w:rPr>
          <w:rFonts w:cs="Times New Roman"/>
          <w:sz w:val="18"/>
          <w:szCs w:val="18"/>
        </w:rPr>
        <w:t>Устранять найденные в течение действия Договора ошибки программирования, верстки в кратчайшие сроки.</w:t>
      </w:r>
    </w:p>
    <w:p w:rsidR="00D8044C" w:rsidRPr="00D8044C" w:rsidRDefault="00D8044C" w:rsidP="00416463">
      <w:pPr>
        <w:widowControl w:val="0"/>
        <w:numPr>
          <w:ilvl w:val="1"/>
          <w:numId w:val="3"/>
        </w:numPr>
        <w:tabs>
          <w:tab w:val="left" w:pos="425"/>
        </w:tabs>
        <w:suppressAutoHyphens/>
        <w:spacing w:after="0" w:line="240" w:lineRule="auto"/>
        <w:jc w:val="both"/>
        <w:rPr>
          <w:rFonts w:cs="Times New Roman"/>
          <w:sz w:val="18"/>
          <w:szCs w:val="18"/>
        </w:rPr>
      </w:pPr>
      <w:r w:rsidRPr="00D8044C">
        <w:rPr>
          <w:rFonts w:cs="Times New Roman"/>
          <w:b/>
          <w:sz w:val="18"/>
          <w:szCs w:val="18"/>
        </w:rPr>
        <w:t>Заказчик</w:t>
      </w:r>
      <w:r w:rsidRPr="00D8044C">
        <w:rPr>
          <w:rFonts w:cs="Times New Roman"/>
          <w:sz w:val="18"/>
          <w:szCs w:val="18"/>
        </w:rPr>
        <w:t xml:space="preserve"> обязуется:</w:t>
      </w:r>
    </w:p>
    <w:p w:rsidR="00D8044C" w:rsidRPr="00D8044C" w:rsidRDefault="00D8044C" w:rsidP="00416463">
      <w:pPr>
        <w:widowControl w:val="0"/>
        <w:numPr>
          <w:ilvl w:val="0"/>
          <w:numId w:val="8"/>
        </w:numPr>
        <w:tabs>
          <w:tab w:val="left" w:pos="0"/>
        </w:tabs>
        <w:suppressAutoHyphens/>
        <w:spacing w:after="0" w:line="240" w:lineRule="auto"/>
        <w:jc w:val="both"/>
        <w:rPr>
          <w:rFonts w:cs="Times New Roman"/>
          <w:sz w:val="18"/>
          <w:szCs w:val="18"/>
        </w:rPr>
      </w:pPr>
      <w:r w:rsidRPr="00D8044C">
        <w:rPr>
          <w:rFonts w:cs="Times New Roman"/>
          <w:sz w:val="18"/>
          <w:szCs w:val="18"/>
        </w:rPr>
        <w:t xml:space="preserve">Своевременно принять и оплатить работы </w:t>
      </w:r>
      <w:r w:rsidRPr="00D8044C">
        <w:rPr>
          <w:rFonts w:cs="Times New Roman"/>
          <w:b/>
          <w:sz w:val="18"/>
          <w:szCs w:val="18"/>
        </w:rPr>
        <w:t>Исполнителя</w:t>
      </w:r>
      <w:r w:rsidRPr="00D8044C">
        <w:rPr>
          <w:rFonts w:cs="Times New Roman"/>
          <w:sz w:val="18"/>
          <w:szCs w:val="18"/>
        </w:rPr>
        <w:t xml:space="preserve"> в размере, предусмотренном в разделе 3 настоящего Договора.</w:t>
      </w:r>
    </w:p>
    <w:p w:rsidR="00D8044C" w:rsidRPr="00D8044C" w:rsidRDefault="00D8044C" w:rsidP="00416463">
      <w:pPr>
        <w:widowControl w:val="0"/>
        <w:numPr>
          <w:ilvl w:val="1"/>
          <w:numId w:val="3"/>
        </w:numPr>
        <w:tabs>
          <w:tab w:val="left" w:pos="0"/>
        </w:tabs>
        <w:suppressAutoHyphens/>
        <w:spacing w:after="0" w:line="240" w:lineRule="auto"/>
        <w:jc w:val="both"/>
        <w:rPr>
          <w:rFonts w:cs="Times New Roman"/>
          <w:caps/>
          <w:sz w:val="18"/>
          <w:szCs w:val="18"/>
        </w:rPr>
      </w:pPr>
      <w:r w:rsidRPr="00D8044C">
        <w:rPr>
          <w:rFonts w:cs="Times New Roman"/>
          <w:sz w:val="18"/>
          <w:szCs w:val="18"/>
        </w:rPr>
        <w:t>Ни одна из Сторон не будет нести ответственность за нарушение срок выполнения обязательств, если нарушение является следствием обстоятельств непреодолимой силы, признанных таковыми по законодательству РФ.</w:t>
      </w:r>
    </w:p>
    <w:p w:rsidR="00D8044C" w:rsidRPr="00D8044C" w:rsidRDefault="00D8044C" w:rsidP="00416463">
      <w:pPr>
        <w:widowControl w:val="0"/>
        <w:numPr>
          <w:ilvl w:val="0"/>
          <w:numId w:val="3"/>
        </w:numPr>
        <w:suppressAutoHyphens/>
        <w:spacing w:after="0" w:line="240" w:lineRule="auto"/>
        <w:jc w:val="both"/>
        <w:rPr>
          <w:rFonts w:cs="Times New Roman"/>
          <w:sz w:val="18"/>
          <w:szCs w:val="18"/>
        </w:rPr>
      </w:pPr>
      <w:r w:rsidRPr="00D8044C">
        <w:rPr>
          <w:rFonts w:cs="Times New Roman"/>
          <w:b/>
          <w:caps/>
          <w:sz w:val="18"/>
          <w:szCs w:val="18"/>
        </w:rPr>
        <w:t>ДОСРОЧНОЕ РАСТОРЖЕНИЕ Договора</w:t>
      </w:r>
    </w:p>
    <w:p w:rsidR="00D8044C" w:rsidRPr="00D8044C" w:rsidRDefault="00D8044C" w:rsidP="00416463">
      <w:pPr>
        <w:widowControl w:val="0"/>
        <w:numPr>
          <w:ilvl w:val="1"/>
          <w:numId w:val="3"/>
        </w:numPr>
        <w:tabs>
          <w:tab w:val="left" w:pos="0"/>
        </w:tabs>
        <w:suppressAutoHyphens/>
        <w:spacing w:after="0" w:line="240" w:lineRule="auto"/>
        <w:jc w:val="both"/>
        <w:rPr>
          <w:rFonts w:cs="Times New Roman"/>
          <w:sz w:val="18"/>
          <w:szCs w:val="18"/>
        </w:rPr>
      </w:pPr>
      <w:r w:rsidRPr="00D8044C">
        <w:rPr>
          <w:rFonts w:cs="Times New Roman"/>
          <w:sz w:val="18"/>
          <w:szCs w:val="18"/>
        </w:rPr>
        <w:t>Настоящий Договор может быть изменен или расторгнут в соответствии с действующим Законодательством.</w:t>
      </w:r>
    </w:p>
    <w:p w:rsidR="00D8044C" w:rsidRPr="00D8044C" w:rsidRDefault="00D8044C" w:rsidP="00416463">
      <w:pPr>
        <w:widowControl w:val="0"/>
        <w:numPr>
          <w:ilvl w:val="1"/>
          <w:numId w:val="3"/>
        </w:numPr>
        <w:tabs>
          <w:tab w:val="left" w:pos="0"/>
        </w:tabs>
        <w:suppressAutoHyphens/>
        <w:spacing w:after="0" w:line="240" w:lineRule="auto"/>
        <w:jc w:val="both"/>
        <w:rPr>
          <w:rFonts w:cs="Times New Roman"/>
          <w:b/>
          <w:caps/>
          <w:sz w:val="18"/>
          <w:szCs w:val="18"/>
        </w:rPr>
      </w:pPr>
      <w:r w:rsidRPr="00D8044C">
        <w:rPr>
          <w:rFonts w:cs="Times New Roman"/>
          <w:sz w:val="18"/>
          <w:szCs w:val="18"/>
        </w:rPr>
        <w:t xml:space="preserve">В случае расторжения Договора по инициативе </w:t>
      </w:r>
      <w:r w:rsidRPr="00D8044C">
        <w:rPr>
          <w:rFonts w:cs="Times New Roman"/>
          <w:b/>
          <w:sz w:val="18"/>
          <w:szCs w:val="18"/>
        </w:rPr>
        <w:t>Заказчика</w:t>
      </w:r>
      <w:r w:rsidRPr="00D8044C">
        <w:rPr>
          <w:rFonts w:cs="Times New Roman"/>
          <w:sz w:val="18"/>
          <w:szCs w:val="18"/>
        </w:rPr>
        <w:t xml:space="preserve"> он обязан возместить все понесенные </w:t>
      </w:r>
      <w:r w:rsidRPr="00D8044C">
        <w:rPr>
          <w:rFonts w:cs="Times New Roman"/>
          <w:b/>
          <w:sz w:val="18"/>
          <w:szCs w:val="18"/>
        </w:rPr>
        <w:t>Исполнителем</w:t>
      </w:r>
      <w:r w:rsidRPr="00D8044C">
        <w:rPr>
          <w:rFonts w:cs="Times New Roman"/>
          <w:sz w:val="18"/>
          <w:szCs w:val="18"/>
        </w:rPr>
        <w:t xml:space="preserve"> фактические затраты, а </w:t>
      </w:r>
      <w:r w:rsidRPr="00D8044C">
        <w:rPr>
          <w:rFonts w:cs="Times New Roman"/>
          <w:b/>
          <w:sz w:val="18"/>
          <w:szCs w:val="18"/>
        </w:rPr>
        <w:t>Исполнитель</w:t>
      </w:r>
      <w:r w:rsidRPr="00D8044C">
        <w:rPr>
          <w:rFonts w:cs="Times New Roman"/>
          <w:sz w:val="18"/>
          <w:szCs w:val="18"/>
        </w:rPr>
        <w:t xml:space="preserve">, по требованию </w:t>
      </w:r>
      <w:r w:rsidRPr="00D8044C">
        <w:rPr>
          <w:rFonts w:cs="Times New Roman"/>
          <w:b/>
          <w:sz w:val="18"/>
          <w:szCs w:val="18"/>
        </w:rPr>
        <w:t>Заказчика</w:t>
      </w:r>
      <w:r w:rsidRPr="00D8044C">
        <w:rPr>
          <w:rFonts w:cs="Times New Roman"/>
          <w:sz w:val="18"/>
          <w:szCs w:val="18"/>
        </w:rPr>
        <w:t>, должен предоставить отчет (Акт) о выполненной части работ.</w:t>
      </w:r>
    </w:p>
    <w:p w:rsidR="00D8044C" w:rsidRPr="00D8044C" w:rsidRDefault="00D8044C" w:rsidP="00416463">
      <w:pPr>
        <w:widowControl w:val="0"/>
        <w:numPr>
          <w:ilvl w:val="1"/>
          <w:numId w:val="3"/>
        </w:numPr>
        <w:tabs>
          <w:tab w:val="left" w:pos="540"/>
        </w:tabs>
        <w:suppressAutoHyphens/>
        <w:spacing w:after="0" w:line="240" w:lineRule="auto"/>
        <w:jc w:val="both"/>
        <w:rPr>
          <w:rFonts w:cs="Times New Roman"/>
          <w:b/>
          <w:caps/>
          <w:sz w:val="18"/>
          <w:szCs w:val="18"/>
        </w:rPr>
      </w:pPr>
      <w:r w:rsidRPr="00D8044C">
        <w:rPr>
          <w:rFonts w:cs="Times New Roman"/>
          <w:sz w:val="18"/>
          <w:szCs w:val="18"/>
        </w:rPr>
        <w:t>При наличии неурегулированных разногласий споры рассматриваются в Арбитражном суде Иркутской области.</w:t>
      </w:r>
    </w:p>
    <w:p w:rsidR="00D8044C" w:rsidRPr="00D8044C" w:rsidRDefault="00D8044C" w:rsidP="00416463">
      <w:pPr>
        <w:widowControl w:val="0"/>
        <w:numPr>
          <w:ilvl w:val="0"/>
          <w:numId w:val="3"/>
        </w:numPr>
        <w:suppressAutoHyphens/>
        <w:spacing w:after="0" w:line="240" w:lineRule="auto"/>
        <w:jc w:val="both"/>
        <w:rPr>
          <w:rFonts w:cs="Times New Roman"/>
          <w:b/>
          <w:sz w:val="18"/>
          <w:szCs w:val="18"/>
        </w:rPr>
      </w:pPr>
      <w:r w:rsidRPr="00D8044C">
        <w:rPr>
          <w:rFonts w:cs="Times New Roman"/>
          <w:b/>
          <w:caps/>
          <w:sz w:val="18"/>
          <w:szCs w:val="18"/>
        </w:rPr>
        <w:t>Срок действия Договора</w:t>
      </w:r>
    </w:p>
    <w:p w:rsidR="00D8044C" w:rsidRPr="00D8044C" w:rsidRDefault="00D8044C" w:rsidP="00416463">
      <w:pPr>
        <w:widowControl w:val="0"/>
        <w:numPr>
          <w:ilvl w:val="1"/>
          <w:numId w:val="3"/>
        </w:numPr>
        <w:tabs>
          <w:tab w:val="left" w:pos="540"/>
          <w:tab w:val="left" w:pos="1800"/>
        </w:tabs>
        <w:suppressAutoHyphens/>
        <w:spacing w:after="0" w:line="240" w:lineRule="auto"/>
        <w:jc w:val="both"/>
        <w:rPr>
          <w:rFonts w:cs="Times New Roman"/>
          <w:b/>
          <w:sz w:val="18"/>
          <w:szCs w:val="18"/>
        </w:rPr>
      </w:pPr>
      <w:r w:rsidRPr="00D8044C">
        <w:rPr>
          <w:rFonts w:cs="Times New Roman"/>
          <w:b/>
          <w:sz w:val="18"/>
          <w:szCs w:val="18"/>
        </w:rPr>
        <w:t>Начало</w:t>
      </w:r>
      <w:r w:rsidRPr="00D8044C">
        <w:rPr>
          <w:rFonts w:cs="Times New Roman"/>
          <w:sz w:val="18"/>
          <w:szCs w:val="18"/>
        </w:rPr>
        <w:t xml:space="preserve">: «16» января 2019 года. </w:t>
      </w:r>
    </w:p>
    <w:p w:rsidR="00D8044C" w:rsidRPr="00D8044C" w:rsidRDefault="00D8044C" w:rsidP="00416463">
      <w:pPr>
        <w:widowControl w:val="0"/>
        <w:numPr>
          <w:ilvl w:val="1"/>
          <w:numId w:val="3"/>
        </w:numPr>
        <w:tabs>
          <w:tab w:val="left" w:pos="540"/>
          <w:tab w:val="left" w:pos="1800"/>
        </w:tabs>
        <w:suppressAutoHyphens/>
        <w:spacing w:after="0" w:line="240" w:lineRule="auto"/>
        <w:jc w:val="both"/>
        <w:rPr>
          <w:rFonts w:cs="Times New Roman"/>
          <w:sz w:val="18"/>
          <w:szCs w:val="18"/>
        </w:rPr>
      </w:pPr>
      <w:r w:rsidRPr="00D8044C">
        <w:rPr>
          <w:rFonts w:cs="Times New Roman"/>
          <w:b/>
          <w:sz w:val="18"/>
          <w:szCs w:val="18"/>
        </w:rPr>
        <w:t>Окончание</w:t>
      </w:r>
      <w:r w:rsidRPr="00D8044C">
        <w:rPr>
          <w:rFonts w:cs="Times New Roman"/>
          <w:sz w:val="18"/>
          <w:szCs w:val="18"/>
        </w:rPr>
        <w:t>: «15» января 2020 года.</w:t>
      </w:r>
    </w:p>
    <w:p w:rsidR="00D8044C" w:rsidRPr="00D8044C" w:rsidRDefault="00D8044C" w:rsidP="00416463">
      <w:pPr>
        <w:widowControl w:val="0"/>
        <w:numPr>
          <w:ilvl w:val="1"/>
          <w:numId w:val="3"/>
        </w:numPr>
        <w:tabs>
          <w:tab w:val="left" w:pos="540"/>
          <w:tab w:val="left" w:pos="1800"/>
        </w:tabs>
        <w:suppressAutoHyphens/>
        <w:spacing w:after="0" w:line="240" w:lineRule="auto"/>
        <w:jc w:val="both"/>
        <w:rPr>
          <w:rFonts w:cs="Times New Roman"/>
          <w:b/>
          <w:caps/>
          <w:sz w:val="18"/>
          <w:szCs w:val="18"/>
        </w:rPr>
      </w:pPr>
      <w:r w:rsidRPr="00D8044C">
        <w:rPr>
          <w:rFonts w:cs="Times New Roman"/>
          <w:sz w:val="18"/>
          <w:szCs w:val="18"/>
        </w:rPr>
        <w:t xml:space="preserve">Настоящий Договор составлен на русском языке в двух экземплярах, имеющих одинаковую юридическую силу. Один экземпляр - </w:t>
      </w:r>
      <w:r w:rsidRPr="00D8044C">
        <w:rPr>
          <w:rFonts w:cs="Times New Roman"/>
          <w:b/>
          <w:sz w:val="18"/>
          <w:szCs w:val="18"/>
        </w:rPr>
        <w:t>Заказчику</w:t>
      </w:r>
      <w:r w:rsidRPr="00D8044C">
        <w:rPr>
          <w:rFonts w:cs="Times New Roman"/>
          <w:sz w:val="18"/>
          <w:szCs w:val="18"/>
        </w:rPr>
        <w:t xml:space="preserve">, один экземпляр - </w:t>
      </w:r>
      <w:r w:rsidRPr="00D8044C">
        <w:rPr>
          <w:rFonts w:cs="Times New Roman"/>
          <w:b/>
          <w:sz w:val="18"/>
          <w:szCs w:val="18"/>
        </w:rPr>
        <w:t>Исполнителю</w:t>
      </w:r>
      <w:r w:rsidRPr="00D8044C">
        <w:rPr>
          <w:rFonts w:cs="Times New Roman"/>
          <w:sz w:val="18"/>
          <w:szCs w:val="18"/>
        </w:rPr>
        <w:t xml:space="preserve">.  </w:t>
      </w:r>
    </w:p>
    <w:p w:rsidR="00D8044C" w:rsidRPr="00D8044C" w:rsidRDefault="00D8044C" w:rsidP="00416463">
      <w:pPr>
        <w:widowControl w:val="0"/>
        <w:numPr>
          <w:ilvl w:val="0"/>
          <w:numId w:val="3"/>
        </w:numPr>
        <w:suppressAutoHyphens/>
        <w:spacing w:after="0" w:line="240" w:lineRule="auto"/>
        <w:jc w:val="both"/>
        <w:rPr>
          <w:rFonts w:cs="Times New Roman"/>
          <w:sz w:val="18"/>
          <w:szCs w:val="18"/>
        </w:rPr>
      </w:pPr>
      <w:r w:rsidRPr="00D8044C">
        <w:rPr>
          <w:rFonts w:cs="Times New Roman"/>
          <w:b/>
          <w:caps/>
          <w:sz w:val="18"/>
          <w:szCs w:val="18"/>
        </w:rPr>
        <w:t>Приложения</w:t>
      </w:r>
    </w:p>
    <w:p w:rsidR="00D8044C" w:rsidRPr="00D8044C" w:rsidRDefault="00D8044C" w:rsidP="00416463">
      <w:pPr>
        <w:spacing w:after="0" w:line="240" w:lineRule="auto"/>
        <w:jc w:val="both"/>
        <w:rPr>
          <w:rFonts w:cs="Times New Roman"/>
          <w:sz w:val="18"/>
          <w:szCs w:val="18"/>
        </w:rPr>
      </w:pPr>
      <w:r w:rsidRPr="00D8044C">
        <w:rPr>
          <w:rFonts w:cs="Times New Roman"/>
          <w:sz w:val="18"/>
          <w:szCs w:val="18"/>
        </w:rPr>
        <w:t>Следующие приложения к настоящему Договору являются его неотъемлемой частью:</w:t>
      </w:r>
    </w:p>
    <w:p w:rsidR="00D8044C" w:rsidRPr="00D8044C" w:rsidRDefault="00D8044C" w:rsidP="00416463">
      <w:pPr>
        <w:widowControl w:val="0"/>
        <w:numPr>
          <w:ilvl w:val="0"/>
          <w:numId w:val="6"/>
        </w:numPr>
        <w:suppressAutoHyphens/>
        <w:spacing w:after="0" w:line="240" w:lineRule="auto"/>
        <w:jc w:val="both"/>
        <w:rPr>
          <w:rFonts w:cs="Times New Roman"/>
          <w:sz w:val="18"/>
          <w:szCs w:val="18"/>
        </w:rPr>
      </w:pPr>
      <w:r w:rsidRPr="00D8044C">
        <w:rPr>
          <w:rFonts w:cs="Times New Roman"/>
          <w:sz w:val="18"/>
          <w:szCs w:val="18"/>
        </w:rPr>
        <w:t>Приложение № 1 - Программа работ.</w:t>
      </w:r>
    </w:p>
    <w:p w:rsidR="00D8044C" w:rsidRPr="00D8044C" w:rsidRDefault="00D8044C" w:rsidP="00416463">
      <w:pPr>
        <w:widowControl w:val="0"/>
        <w:numPr>
          <w:ilvl w:val="0"/>
          <w:numId w:val="6"/>
        </w:numPr>
        <w:suppressAutoHyphens/>
        <w:spacing w:after="0" w:line="240" w:lineRule="auto"/>
        <w:jc w:val="both"/>
        <w:rPr>
          <w:rFonts w:cs="Times New Roman"/>
          <w:sz w:val="18"/>
          <w:szCs w:val="18"/>
        </w:rPr>
      </w:pPr>
      <w:r w:rsidRPr="00D8044C">
        <w:rPr>
          <w:rFonts w:cs="Times New Roman"/>
          <w:sz w:val="18"/>
          <w:szCs w:val="18"/>
        </w:rPr>
        <w:t>Приложение № 2 - Регламент предоставления и размещения информации на сайте.</w:t>
      </w:r>
    </w:p>
    <w:p w:rsidR="00D8044C" w:rsidRPr="00D8044C" w:rsidRDefault="00D8044C" w:rsidP="00416463">
      <w:pPr>
        <w:widowControl w:val="0"/>
        <w:numPr>
          <w:ilvl w:val="0"/>
          <w:numId w:val="6"/>
        </w:numPr>
        <w:suppressAutoHyphens/>
        <w:spacing w:after="0" w:line="240" w:lineRule="auto"/>
        <w:jc w:val="both"/>
        <w:rPr>
          <w:rFonts w:cs="Times New Roman"/>
          <w:b/>
          <w:caps/>
          <w:sz w:val="18"/>
          <w:szCs w:val="18"/>
        </w:rPr>
      </w:pPr>
      <w:r w:rsidRPr="00D8044C">
        <w:rPr>
          <w:rFonts w:cs="Times New Roman"/>
          <w:sz w:val="18"/>
          <w:szCs w:val="18"/>
        </w:rPr>
        <w:t>Счёт на оплату услуг по Договору.</w:t>
      </w:r>
    </w:p>
    <w:p w:rsidR="00D8044C" w:rsidRPr="00D8044C" w:rsidRDefault="00D8044C" w:rsidP="00416463">
      <w:pPr>
        <w:widowControl w:val="0"/>
        <w:numPr>
          <w:ilvl w:val="0"/>
          <w:numId w:val="3"/>
        </w:numPr>
        <w:suppressAutoHyphens/>
        <w:spacing w:after="0" w:line="240" w:lineRule="auto"/>
        <w:ind w:left="-30" w:firstLine="0"/>
        <w:jc w:val="both"/>
        <w:rPr>
          <w:rFonts w:cs="Times New Roman"/>
          <w:sz w:val="18"/>
          <w:szCs w:val="18"/>
        </w:rPr>
      </w:pPr>
      <w:r w:rsidRPr="00D8044C">
        <w:rPr>
          <w:rFonts w:cs="Times New Roman"/>
          <w:b/>
          <w:caps/>
          <w:sz w:val="18"/>
          <w:szCs w:val="18"/>
        </w:rPr>
        <w:t>Юридические адреса, реквизиты и подписи сторон</w:t>
      </w:r>
    </w:p>
    <w:tbl>
      <w:tblPr>
        <w:tblW w:w="10486" w:type="dxa"/>
        <w:tblInd w:w="-172" w:type="dxa"/>
        <w:tblLayout w:type="fixed"/>
        <w:tblLook w:val="0000"/>
      </w:tblPr>
      <w:tblGrid>
        <w:gridCol w:w="1840"/>
        <w:gridCol w:w="3685"/>
        <w:gridCol w:w="4961"/>
      </w:tblGrid>
      <w:tr w:rsidR="00D8044C" w:rsidRPr="00D8044C" w:rsidTr="008F5926">
        <w:tc>
          <w:tcPr>
            <w:tcW w:w="1840" w:type="dxa"/>
            <w:tcBorders>
              <w:top w:val="single" w:sz="4" w:space="0" w:color="000000"/>
              <w:left w:val="single" w:sz="4" w:space="0" w:color="000000"/>
              <w:bottom w:val="single" w:sz="4" w:space="0" w:color="000000"/>
            </w:tcBorders>
            <w:shd w:val="clear" w:color="auto" w:fill="F2F2F2"/>
          </w:tcPr>
          <w:p w:rsidR="00D8044C" w:rsidRPr="00D8044C" w:rsidRDefault="00D8044C" w:rsidP="00416463">
            <w:pPr>
              <w:tabs>
                <w:tab w:val="left" w:pos="9355"/>
              </w:tabs>
              <w:snapToGrid w:val="0"/>
              <w:spacing w:after="0" w:line="240" w:lineRule="auto"/>
              <w:ind w:right="-6"/>
              <w:jc w:val="center"/>
              <w:rPr>
                <w:rFonts w:cs="Times New Roman"/>
                <w:sz w:val="18"/>
                <w:szCs w:val="18"/>
              </w:rPr>
            </w:pPr>
          </w:p>
        </w:tc>
        <w:tc>
          <w:tcPr>
            <w:tcW w:w="3685" w:type="dxa"/>
            <w:tcBorders>
              <w:top w:val="single" w:sz="8" w:space="0" w:color="000000"/>
              <w:left w:val="single" w:sz="8" w:space="0" w:color="000000"/>
              <w:bottom w:val="single" w:sz="8" w:space="0" w:color="000000"/>
            </w:tcBorders>
            <w:shd w:val="clear" w:color="auto" w:fill="E0E0E0"/>
          </w:tcPr>
          <w:p w:rsidR="00D8044C" w:rsidRPr="00D8044C" w:rsidRDefault="00D8044C" w:rsidP="00416463">
            <w:pPr>
              <w:tabs>
                <w:tab w:val="left" w:pos="9355"/>
              </w:tabs>
              <w:spacing w:after="0" w:line="240" w:lineRule="auto"/>
              <w:ind w:right="-6"/>
              <w:jc w:val="center"/>
              <w:rPr>
                <w:rFonts w:cs="Times New Roman"/>
                <w:b/>
                <w:caps/>
                <w:sz w:val="18"/>
                <w:szCs w:val="18"/>
              </w:rPr>
            </w:pPr>
            <w:r w:rsidRPr="00D8044C">
              <w:rPr>
                <w:rFonts w:cs="Times New Roman"/>
                <w:b/>
                <w:caps/>
                <w:sz w:val="18"/>
                <w:szCs w:val="18"/>
              </w:rPr>
              <w:t>исполнитель</w:t>
            </w:r>
          </w:p>
        </w:tc>
        <w:tc>
          <w:tcPr>
            <w:tcW w:w="4961" w:type="dxa"/>
            <w:tcBorders>
              <w:top w:val="single" w:sz="8" w:space="0" w:color="000000"/>
              <w:left w:val="single" w:sz="4" w:space="0" w:color="000000"/>
              <w:bottom w:val="single" w:sz="8" w:space="0" w:color="000000"/>
              <w:right w:val="single" w:sz="8" w:space="0" w:color="000000"/>
            </w:tcBorders>
            <w:shd w:val="clear" w:color="auto" w:fill="E0E0E0"/>
          </w:tcPr>
          <w:p w:rsidR="00D8044C" w:rsidRPr="00D8044C" w:rsidRDefault="00D8044C" w:rsidP="00416463">
            <w:pPr>
              <w:tabs>
                <w:tab w:val="left" w:pos="9355"/>
              </w:tabs>
              <w:spacing w:after="0" w:line="240" w:lineRule="auto"/>
              <w:ind w:right="-6"/>
              <w:jc w:val="center"/>
              <w:rPr>
                <w:rFonts w:cs="Times New Roman"/>
                <w:sz w:val="18"/>
                <w:szCs w:val="18"/>
              </w:rPr>
            </w:pPr>
            <w:r w:rsidRPr="00D8044C">
              <w:rPr>
                <w:rFonts w:cs="Times New Roman"/>
                <w:b/>
                <w:caps/>
                <w:sz w:val="18"/>
                <w:szCs w:val="18"/>
              </w:rPr>
              <w:t>заказчик</w:t>
            </w:r>
          </w:p>
        </w:tc>
      </w:tr>
      <w:tr w:rsidR="00D8044C" w:rsidRPr="00D8044C" w:rsidTr="008F5926">
        <w:tc>
          <w:tcPr>
            <w:tcW w:w="1840" w:type="dxa"/>
            <w:tcBorders>
              <w:top w:val="single" w:sz="4" w:space="0" w:color="000000"/>
              <w:left w:val="single" w:sz="4" w:space="0" w:color="000000"/>
              <w:bottom w:val="single" w:sz="4" w:space="0" w:color="000000"/>
            </w:tcBorders>
            <w:shd w:val="clear" w:color="auto" w:fill="F2F2F2"/>
          </w:tcPr>
          <w:p w:rsidR="00D8044C" w:rsidRPr="00D8044C" w:rsidRDefault="00D8044C" w:rsidP="00416463">
            <w:pPr>
              <w:tabs>
                <w:tab w:val="left" w:pos="9355"/>
              </w:tabs>
              <w:snapToGrid w:val="0"/>
              <w:spacing w:after="0" w:line="240" w:lineRule="auto"/>
              <w:ind w:right="-6"/>
              <w:jc w:val="center"/>
              <w:rPr>
                <w:rFonts w:cs="Times New Roman"/>
                <w:sz w:val="18"/>
                <w:szCs w:val="18"/>
              </w:rPr>
            </w:pPr>
          </w:p>
        </w:tc>
        <w:tc>
          <w:tcPr>
            <w:tcW w:w="3685" w:type="dxa"/>
            <w:tcBorders>
              <w:top w:val="single" w:sz="8" w:space="0" w:color="000000"/>
              <w:left w:val="single" w:sz="8" w:space="0" w:color="000000"/>
              <w:bottom w:val="single" w:sz="8" w:space="0" w:color="000000"/>
            </w:tcBorders>
            <w:shd w:val="clear" w:color="auto" w:fill="E0E0E0"/>
          </w:tcPr>
          <w:p w:rsidR="00D8044C" w:rsidRPr="00D8044C" w:rsidRDefault="00D8044C" w:rsidP="00416463">
            <w:pPr>
              <w:tabs>
                <w:tab w:val="left" w:pos="9355"/>
              </w:tabs>
              <w:spacing w:after="0" w:line="240" w:lineRule="auto"/>
              <w:ind w:right="-6"/>
              <w:jc w:val="center"/>
              <w:rPr>
                <w:rFonts w:cs="Times New Roman"/>
                <w:b/>
                <w:caps/>
                <w:sz w:val="18"/>
                <w:szCs w:val="18"/>
              </w:rPr>
            </w:pPr>
            <w:r w:rsidRPr="00D8044C">
              <w:rPr>
                <w:rFonts w:cs="Times New Roman"/>
                <w:sz w:val="18"/>
                <w:szCs w:val="18"/>
              </w:rPr>
              <w:t>ООО “</w:t>
            </w:r>
            <w:proofErr w:type="spellStart"/>
            <w:r w:rsidRPr="00D8044C">
              <w:rPr>
                <w:rFonts w:cs="Times New Roman"/>
                <w:sz w:val="18"/>
                <w:szCs w:val="18"/>
              </w:rPr>
              <w:t>Главтехцентр</w:t>
            </w:r>
            <w:proofErr w:type="spellEnd"/>
            <w:r w:rsidRPr="00D8044C">
              <w:rPr>
                <w:rFonts w:cs="Times New Roman"/>
                <w:sz w:val="18"/>
                <w:szCs w:val="18"/>
              </w:rPr>
              <w:t>”</w:t>
            </w:r>
          </w:p>
        </w:tc>
        <w:tc>
          <w:tcPr>
            <w:tcW w:w="4961" w:type="dxa"/>
            <w:tcBorders>
              <w:top w:val="single" w:sz="8" w:space="0" w:color="000000"/>
              <w:left w:val="single" w:sz="4" w:space="0" w:color="000000"/>
              <w:bottom w:val="single" w:sz="8" w:space="0" w:color="000000"/>
              <w:right w:val="single" w:sz="8" w:space="0" w:color="000000"/>
            </w:tcBorders>
            <w:shd w:val="clear" w:color="auto" w:fill="E0E0E0"/>
          </w:tcPr>
          <w:p w:rsidR="00D8044C" w:rsidRPr="00D8044C" w:rsidRDefault="00D8044C" w:rsidP="00416463">
            <w:pPr>
              <w:tabs>
                <w:tab w:val="left" w:pos="9355"/>
              </w:tabs>
              <w:spacing w:after="0" w:line="240" w:lineRule="auto"/>
              <w:ind w:right="-6"/>
              <w:jc w:val="center"/>
              <w:rPr>
                <w:rFonts w:cs="Times New Roman"/>
                <w:caps/>
                <w:sz w:val="18"/>
                <w:szCs w:val="18"/>
              </w:rPr>
            </w:pPr>
          </w:p>
        </w:tc>
      </w:tr>
      <w:tr w:rsidR="00D8044C" w:rsidRPr="00D8044C" w:rsidTr="008F5926">
        <w:tc>
          <w:tcPr>
            <w:tcW w:w="1840" w:type="dxa"/>
            <w:tcBorders>
              <w:top w:val="single" w:sz="4" w:space="0" w:color="000000"/>
              <w:left w:val="single" w:sz="4" w:space="0" w:color="000000"/>
              <w:bottom w:val="single" w:sz="4" w:space="0" w:color="000000"/>
            </w:tcBorders>
            <w:shd w:val="clear" w:color="auto" w:fill="auto"/>
          </w:tcPr>
          <w:p w:rsidR="00D8044C" w:rsidRPr="00D8044C" w:rsidRDefault="00D8044C" w:rsidP="00416463">
            <w:pPr>
              <w:tabs>
                <w:tab w:val="left" w:pos="9355"/>
              </w:tabs>
              <w:spacing w:after="0" w:line="240" w:lineRule="auto"/>
              <w:ind w:right="-6"/>
              <w:jc w:val="right"/>
              <w:rPr>
                <w:rFonts w:cs="Times New Roman"/>
                <w:sz w:val="18"/>
                <w:szCs w:val="18"/>
              </w:rPr>
            </w:pPr>
            <w:r w:rsidRPr="00D8044C">
              <w:rPr>
                <w:rFonts w:cs="Times New Roman"/>
                <w:sz w:val="18"/>
                <w:szCs w:val="18"/>
              </w:rPr>
              <w:t>Юридический адрес:</w:t>
            </w:r>
          </w:p>
        </w:tc>
        <w:tc>
          <w:tcPr>
            <w:tcW w:w="3685" w:type="dxa"/>
            <w:tcBorders>
              <w:top w:val="single" w:sz="8" w:space="0" w:color="000000"/>
              <w:left w:val="single" w:sz="8" w:space="0" w:color="000000"/>
              <w:bottom w:val="single" w:sz="4" w:space="0" w:color="000000"/>
            </w:tcBorders>
            <w:shd w:val="clear" w:color="auto" w:fill="auto"/>
          </w:tcPr>
          <w:p w:rsidR="00D8044C" w:rsidRPr="00D8044C" w:rsidRDefault="00D8044C" w:rsidP="00416463">
            <w:pPr>
              <w:tabs>
                <w:tab w:val="left" w:pos="9355"/>
              </w:tabs>
              <w:spacing w:after="0" w:line="240" w:lineRule="auto"/>
              <w:ind w:right="-6"/>
              <w:rPr>
                <w:rFonts w:cs="Times New Roman"/>
                <w:sz w:val="18"/>
                <w:szCs w:val="18"/>
              </w:rPr>
            </w:pPr>
            <w:r w:rsidRPr="00D8044C">
              <w:rPr>
                <w:rFonts w:cs="Times New Roman"/>
                <w:sz w:val="18"/>
                <w:szCs w:val="18"/>
              </w:rPr>
              <w:t xml:space="preserve">664043, г. Иркутск, бульвар </w:t>
            </w:r>
            <w:proofErr w:type="spellStart"/>
            <w:r w:rsidRPr="00D8044C">
              <w:rPr>
                <w:rFonts w:cs="Times New Roman"/>
                <w:sz w:val="18"/>
                <w:szCs w:val="18"/>
              </w:rPr>
              <w:t>Рябикова</w:t>
            </w:r>
            <w:proofErr w:type="spellEnd"/>
            <w:r w:rsidRPr="00D8044C">
              <w:rPr>
                <w:rFonts w:cs="Times New Roman"/>
                <w:sz w:val="18"/>
                <w:szCs w:val="18"/>
              </w:rPr>
              <w:t>, 10А, 57</w:t>
            </w:r>
          </w:p>
        </w:tc>
        <w:tc>
          <w:tcPr>
            <w:tcW w:w="4961" w:type="dxa"/>
            <w:tcBorders>
              <w:top w:val="single" w:sz="8" w:space="0" w:color="000000"/>
              <w:left w:val="single" w:sz="4" w:space="0" w:color="000000"/>
              <w:bottom w:val="single" w:sz="4" w:space="0" w:color="000000"/>
              <w:right w:val="single" w:sz="8" w:space="0" w:color="000000"/>
            </w:tcBorders>
            <w:shd w:val="clear" w:color="auto" w:fill="auto"/>
          </w:tcPr>
          <w:p w:rsidR="00D8044C" w:rsidRPr="00D8044C" w:rsidRDefault="00D8044C" w:rsidP="00416463">
            <w:pPr>
              <w:tabs>
                <w:tab w:val="left" w:pos="9355"/>
              </w:tabs>
              <w:spacing w:after="0" w:line="240" w:lineRule="auto"/>
              <w:ind w:right="-6"/>
              <w:rPr>
                <w:rFonts w:cs="Times New Roman"/>
                <w:sz w:val="18"/>
                <w:szCs w:val="18"/>
              </w:rPr>
            </w:pPr>
          </w:p>
        </w:tc>
      </w:tr>
      <w:tr w:rsidR="00D8044C" w:rsidRPr="00B31A6C" w:rsidTr="008F5926">
        <w:tc>
          <w:tcPr>
            <w:tcW w:w="1840" w:type="dxa"/>
            <w:tcBorders>
              <w:top w:val="single" w:sz="4" w:space="0" w:color="000000"/>
              <w:left w:val="single" w:sz="4" w:space="0" w:color="000000"/>
              <w:bottom w:val="single" w:sz="4" w:space="0" w:color="000000"/>
            </w:tcBorders>
            <w:shd w:val="clear" w:color="auto" w:fill="auto"/>
          </w:tcPr>
          <w:p w:rsidR="00D8044C" w:rsidRPr="00D8044C" w:rsidRDefault="00D8044C" w:rsidP="00416463">
            <w:pPr>
              <w:tabs>
                <w:tab w:val="left" w:pos="9355"/>
              </w:tabs>
              <w:spacing w:after="0" w:line="240" w:lineRule="auto"/>
              <w:ind w:right="-6"/>
              <w:jc w:val="right"/>
              <w:rPr>
                <w:rFonts w:cs="Times New Roman"/>
                <w:sz w:val="18"/>
                <w:szCs w:val="18"/>
              </w:rPr>
            </w:pPr>
            <w:r w:rsidRPr="00D8044C">
              <w:rPr>
                <w:rFonts w:cs="Times New Roman"/>
                <w:sz w:val="18"/>
                <w:szCs w:val="18"/>
              </w:rPr>
              <w:t>Почтовый адрес:</w:t>
            </w:r>
          </w:p>
          <w:p w:rsidR="00D8044C" w:rsidRPr="00D8044C" w:rsidRDefault="00D8044C" w:rsidP="00416463">
            <w:pPr>
              <w:tabs>
                <w:tab w:val="left" w:pos="9355"/>
              </w:tabs>
              <w:spacing w:after="0" w:line="240" w:lineRule="auto"/>
              <w:ind w:right="-6"/>
              <w:jc w:val="right"/>
              <w:rPr>
                <w:rFonts w:cs="Times New Roman"/>
                <w:sz w:val="18"/>
                <w:szCs w:val="18"/>
              </w:rPr>
            </w:pPr>
            <w:r w:rsidRPr="00D8044C">
              <w:rPr>
                <w:rFonts w:cs="Times New Roman"/>
                <w:sz w:val="18"/>
                <w:szCs w:val="18"/>
              </w:rPr>
              <w:t>телефон/факс:</w:t>
            </w:r>
          </w:p>
        </w:tc>
        <w:tc>
          <w:tcPr>
            <w:tcW w:w="3685" w:type="dxa"/>
            <w:tcBorders>
              <w:top w:val="single" w:sz="4" w:space="0" w:color="000000"/>
              <w:left w:val="single" w:sz="8" w:space="0" w:color="000000"/>
              <w:bottom w:val="single" w:sz="4" w:space="0" w:color="000000"/>
            </w:tcBorders>
            <w:shd w:val="clear" w:color="auto" w:fill="auto"/>
          </w:tcPr>
          <w:p w:rsidR="00D8044C" w:rsidRPr="00D8044C" w:rsidRDefault="00D8044C" w:rsidP="00416463">
            <w:pPr>
              <w:tabs>
                <w:tab w:val="left" w:pos="9355"/>
              </w:tabs>
              <w:spacing w:after="0" w:line="240" w:lineRule="auto"/>
              <w:ind w:right="-6"/>
              <w:rPr>
                <w:rFonts w:cs="Times New Roman"/>
                <w:sz w:val="18"/>
                <w:szCs w:val="18"/>
              </w:rPr>
            </w:pPr>
            <w:r w:rsidRPr="00D8044C">
              <w:rPr>
                <w:rFonts w:cs="Times New Roman"/>
                <w:sz w:val="18"/>
                <w:szCs w:val="18"/>
              </w:rPr>
              <w:t xml:space="preserve">664043, г. Иркутск, бульвар </w:t>
            </w:r>
            <w:proofErr w:type="spellStart"/>
            <w:r w:rsidRPr="00D8044C">
              <w:rPr>
                <w:rFonts w:cs="Times New Roman"/>
                <w:sz w:val="18"/>
                <w:szCs w:val="18"/>
              </w:rPr>
              <w:t>Рябикова</w:t>
            </w:r>
            <w:proofErr w:type="spellEnd"/>
            <w:r w:rsidRPr="00D8044C">
              <w:rPr>
                <w:rFonts w:cs="Times New Roman"/>
                <w:sz w:val="18"/>
                <w:szCs w:val="18"/>
              </w:rPr>
              <w:t>, 10А, 57,</w:t>
            </w:r>
          </w:p>
          <w:p w:rsidR="00D8044C" w:rsidRPr="00D8044C" w:rsidRDefault="00D8044C" w:rsidP="00416463">
            <w:pPr>
              <w:tabs>
                <w:tab w:val="left" w:pos="9355"/>
              </w:tabs>
              <w:spacing w:after="0" w:line="240" w:lineRule="auto"/>
              <w:ind w:right="-6"/>
              <w:rPr>
                <w:rFonts w:cs="Times New Roman"/>
                <w:sz w:val="18"/>
                <w:szCs w:val="18"/>
                <w:lang w:val="en-US"/>
              </w:rPr>
            </w:pPr>
            <w:r w:rsidRPr="00D8044C">
              <w:rPr>
                <w:rFonts w:cs="Times New Roman"/>
                <w:sz w:val="18"/>
                <w:szCs w:val="18"/>
              </w:rPr>
              <w:t>Тел</w:t>
            </w:r>
            <w:r w:rsidRPr="00D8044C">
              <w:rPr>
                <w:rFonts w:cs="Times New Roman"/>
                <w:sz w:val="18"/>
                <w:szCs w:val="18"/>
                <w:lang w:val="en-US"/>
              </w:rPr>
              <w:t xml:space="preserve">. (395-2) 76-16-65, </w:t>
            </w:r>
          </w:p>
          <w:p w:rsidR="00D8044C" w:rsidRPr="00D8044C" w:rsidRDefault="00D8044C" w:rsidP="00416463">
            <w:pPr>
              <w:tabs>
                <w:tab w:val="left" w:pos="9355"/>
              </w:tabs>
              <w:spacing w:after="0" w:line="240" w:lineRule="auto"/>
              <w:ind w:right="-6"/>
              <w:rPr>
                <w:rFonts w:cs="Times New Roman"/>
                <w:sz w:val="18"/>
                <w:szCs w:val="18"/>
                <w:lang w:val="en-US"/>
              </w:rPr>
            </w:pPr>
            <w:r w:rsidRPr="00D8044C">
              <w:rPr>
                <w:rFonts w:cs="Times New Roman"/>
                <w:sz w:val="18"/>
                <w:szCs w:val="18"/>
                <w:lang w:val="en-US"/>
              </w:rPr>
              <w:t xml:space="preserve">e-mail: </w:t>
            </w:r>
            <w:hyperlink r:id="rId25" w:history="1">
              <w:r w:rsidRPr="00D8044C">
                <w:rPr>
                  <w:rStyle w:val="ab"/>
                  <w:rFonts w:cs="Times New Roman"/>
                  <w:sz w:val="18"/>
                  <w:szCs w:val="18"/>
                  <w:lang w:val="en-US"/>
                </w:rPr>
                <w:t>glavtekhcentr@yandex.ru</w:t>
              </w:r>
            </w:hyperlink>
          </w:p>
        </w:tc>
        <w:tc>
          <w:tcPr>
            <w:tcW w:w="4961" w:type="dxa"/>
            <w:tcBorders>
              <w:top w:val="single" w:sz="4" w:space="0" w:color="000000"/>
              <w:left w:val="single" w:sz="4" w:space="0" w:color="000000"/>
              <w:bottom w:val="single" w:sz="4" w:space="0" w:color="000000"/>
              <w:right w:val="single" w:sz="8" w:space="0" w:color="000000"/>
            </w:tcBorders>
            <w:shd w:val="clear" w:color="auto" w:fill="auto"/>
          </w:tcPr>
          <w:p w:rsidR="00D8044C" w:rsidRPr="00D8044C" w:rsidRDefault="00D8044C" w:rsidP="00416463">
            <w:pPr>
              <w:tabs>
                <w:tab w:val="left" w:pos="9355"/>
              </w:tabs>
              <w:snapToGrid w:val="0"/>
              <w:spacing w:after="0" w:line="240" w:lineRule="auto"/>
              <w:ind w:right="-6"/>
              <w:rPr>
                <w:rFonts w:cs="Times New Roman"/>
                <w:sz w:val="18"/>
                <w:szCs w:val="18"/>
                <w:lang w:val="en-US"/>
              </w:rPr>
            </w:pPr>
          </w:p>
        </w:tc>
      </w:tr>
      <w:tr w:rsidR="00D8044C" w:rsidRPr="00D8044C" w:rsidTr="008F5926">
        <w:tc>
          <w:tcPr>
            <w:tcW w:w="1840" w:type="dxa"/>
            <w:tcBorders>
              <w:top w:val="single" w:sz="4" w:space="0" w:color="000000"/>
              <w:left w:val="single" w:sz="4" w:space="0" w:color="000000"/>
              <w:bottom w:val="single" w:sz="4" w:space="0" w:color="000000"/>
            </w:tcBorders>
            <w:shd w:val="clear" w:color="auto" w:fill="auto"/>
          </w:tcPr>
          <w:p w:rsidR="00D8044C" w:rsidRPr="00D8044C" w:rsidRDefault="00D8044C" w:rsidP="00416463">
            <w:pPr>
              <w:tabs>
                <w:tab w:val="left" w:pos="9355"/>
              </w:tabs>
              <w:spacing w:after="0" w:line="240" w:lineRule="auto"/>
              <w:ind w:right="-6"/>
              <w:jc w:val="right"/>
              <w:rPr>
                <w:rFonts w:cs="Times New Roman"/>
                <w:sz w:val="18"/>
                <w:szCs w:val="18"/>
              </w:rPr>
            </w:pPr>
            <w:proofErr w:type="gramStart"/>
            <w:r w:rsidRPr="00D8044C">
              <w:rPr>
                <w:rFonts w:cs="Times New Roman"/>
                <w:sz w:val="18"/>
                <w:szCs w:val="18"/>
              </w:rPr>
              <w:lastRenderedPageBreak/>
              <w:t>Р</w:t>
            </w:r>
            <w:proofErr w:type="gramEnd"/>
            <w:r w:rsidRPr="00D8044C">
              <w:rPr>
                <w:rFonts w:cs="Times New Roman"/>
                <w:sz w:val="18"/>
                <w:szCs w:val="18"/>
              </w:rPr>
              <w:t>/с:</w:t>
            </w:r>
          </w:p>
        </w:tc>
        <w:tc>
          <w:tcPr>
            <w:tcW w:w="3685" w:type="dxa"/>
            <w:tcBorders>
              <w:top w:val="single" w:sz="4" w:space="0" w:color="000000"/>
              <w:left w:val="single" w:sz="8" w:space="0" w:color="000000"/>
              <w:bottom w:val="single" w:sz="4" w:space="0" w:color="000000"/>
            </w:tcBorders>
            <w:shd w:val="clear" w:color="auto" w:fill="auto"/>
          </w:tcPr>
          <w:p w:rsidR="00D8044C" w:rsidRPr="00D8044C" w:rsidRDefault="00D8044C" w:rsidP="00416463">
            <w:pPr>
              <w:tabs>
                <w:tab w:val="left" w:pos="9355"/>
              </w:tabs>
              <w:spacing w:after="0" w:line="240" w:lineRule="auto"/>
              <w:ind w:right="-6"/>
              <w:rPr>
                <w:rFonts w:cs="Times New Roman"/>
                <w:sz w:val="18"/>
                <w:szCs w:val="18"/>
              </w:rPr>
            </w:pPr>
            <w:r w:rsidRPr="00D8044C">
              <w:rPr>
                <w:rFonts w:cs="Times New Roman"/>
                <w:sz w:val="18"/>
                <w:szCs w:val="18"/>
              </w:rPr>
              <w:t xml:space="preserve">№ </w:t>
            </w:r>
            <w:r w:rsidRPr="00D8044C">
              <w:rPr>
                <w:rFonts w:eastAsia="Times New Roman" w:cs="Times New Roman"/>
                <w:sz w:val="18"/>
                <w:szCs w:val="18"/>
                <w:bdr w:val="single" w:sz="6" w:space="0" w:color="EAEAEA" w:frame="1"/>
                <w:lang w:eastAsia="ru-RU"/>
              </w:rPr>
              <w:t>40702810100410000841 Новосибирский филиал ПАО АКБ "Связь-Банк"</w:t>
            </w:r>
          </w:p>
        </w:tc>
        <w:tc>
          <w:tcPr>
            <w:tcW w:w="4961" w:type="dxa"/>
            <w:tcBorders>
              <w:top w:val="single" w:sz="4" w:space="0" w:color="000000"/>
              <w:left w:val="single" w:sz="4" w:space="0" w:color="000000"/>
              <w:bottom w:val="single" w:sz="4" w:space="0" w:color="000000"/>
              <w:right w:val="single" w:sz="8" w:space="0" w:color="000000"/>
            </w:tcBorders>
            <w:shd w:val="clear" w:color="auto" w:fill="auto"/>
          </w:tcPr>
          <w:p w:rsidR="00D8044C" w:rsidRPr="00D8044C" w:rsidRDefault="00D8044C" w:rsidP="00416463">
            <w:pPr>
              <w:tabs>
                <w:tab w:val="left" w:pos="3345"/>
              </w:tabs>
              <w:spacing w:after="0" w:line="240" w:lineRule="auto"/>
              <w:rPr>
                <w:rFonts w:cs="Times New Roman"/>
                <w:sz w:val="18"/>
                <w:szCs w:val="18"/>
              </w:rPr>
            </w:pPr>
          </w:p>
        </w:tc>
      </w:tr>
      <w:tr w:rsidR="00D8044C" w:rsidRPr="00D8044C" w:rsidTr="008F5926">
        <w:tc>
          <w:tcPr>
            <w:tcW w:w="1840" w:type="dxa"/>
            <w:tcBorders>
              <w:top w:val="single" w:sz="4" w:space="0" w:color="000000"/>
              <w:left w:val="single" w:sz="4" w:space="0" w:color="000000"/>
              <w:bottom w:val="single" w:sz="4" w:space="0" w:color="000000"/>
            </w:tcBorders>
            <w:shd w:val="clear" w:color="auto" w:fill="auto"/>
          </w:tcPr>
          <w:p w:rsidR="00D8044C" w:rsidRPr="00D8044C" w:rsidRDefault="00D8044C" w:rsidP="00416463">
            <w:pPr>
              <w:tabs>
                <w:tab w:val="left" w:pos="9355"/>
              </w:tabs>
              <w:spacing w:after="0" w:line="240" w:lineRule="auto"/>
              <w:ind w:right="-6"/>
              <w:jc w:val="right"/>
              <w:rPr>
                <w:rFonts w:cs="Times New Roman"/>
                <w:sz w:val="18"/>
                <w:szCs w:val="18"/>
              </w:rPr>
            </w:pPr>
            <w:r w:rsidRPr="00D8044C">
              <w:rPr>
                <w:rFonts w:cs="Times New Roman"/>
                <w:sz w:val="18"/>
                <w:szCs w:val="18"/>
              </w:rPr>
              <w:t>К/с:</w:t>
            </w:r>
          </w:p>
        </w:tc>
        <w:tc>
          <w:tcPr>
            <w:tcW w:w="3685" w:type="dxa"/>
            <w:tcBorders>
              <w:top w:val="single" w:sz="4" w:space="0" w:color="000000"/>
              <w:left w:val="single" w:sz="8" w:space="0" w:color="000000"/>
              <w:bottom w:val="single" w:sz="4" w:space="0" w:color="000000"/>
            </w:tcBorders>
            <w:shd w:val="clear" w:color="auto" w:fill="auto"/>
          </w:tcPr>
          <w:p w:rsidR="00D8044C" w:rsidRPr="00D8044C" w:rsidRDefault="00D8044C" w:rsidP="00416463">
            <w:pPr>
              <w:tabs>
                <w:tab w:val="left" w:pos="9355"/>
              </w:tabs>
              <w:spacing w:after="0" w:line="240" w:lineRule="auto"/>
              <w:ind w:right="-6"/>
              <w:rPr>
                <w:rFonts w:cs="Times New Roman"/>
                <w:sz w:val="18"/>
                <w:szCs w:val="18"/>
              </w:rPr>
            </w:pPr>
            <w:r w:rsidRPr="00D8044C">
              <w:rPr>
                <w:rFonts w:cs="Times New Roman"/>
                <w:sz w:val="18"/>
                <w:szCs w:val="18"/>
              </w:rPr>
              <w:t xml:space="preserve">№ </w:t>
            </w:r>
            <w:r w:rsidRPr="00D8044C">
              <w:rPr>
                <w:rFonts w:eastAsia="Times New Roman" w:cs="Times New Roman"/>
                <w:sz w:val="18"/>
                <w:szCs w:val="18"/>
                <w:bdr w:val="single" w:sz="6" w:space="0" w:color="EAEAEA" w:frame="1"/>
                <w:lang w:eastAsia="ru-RU"/>
              </w:rPr>
              <w:t>30101810100000000740</w:t>
            </w:r>
          </w:p>
        </w:tc>
        <w:tc>
          <w:tcPr>
            <w:tcW w:w="4961" w:type="dxa"/>
            <w:tcBorders>
              <w:top w:val="single" w:sz="4" w:space="0" w:color="000000"/>
              <w:left w:val="single" w:sz="4" w:space="0" w:color="000000"/>
              <w:bottom w:val="single" w:sz="4" w:space="0" w:color="000000"/>
              <w:right w:val="single" w:sz="8" w:space="0" w:color="000000"/>
            </w:tcBorders>
            <w:shd w:val="clear" w:color="auto" w:fill="auto"/>
          </w:tcPr>
          <w:p w:rsidR="00D8044C" w:rsidRPr="00D8044C" w:rsidRDefault="00D8044C" w:rsidP="00416463">
            <w:pPr>
              <w:tabs>
                <w:tab w:val="left" w:pos="9355"/>
              </w:tabs>
              <w:snapToGrid w:val="0"/>
              <w:spacing w:after="0" w:line="240" w:lineRule="auto"/>
              <w:ind w:right="-6"/>
              <w:rPr>
                <w:rFonts w:cs="Times New Roman"/>
                <w:sz w:val="18"/>
                <w:szCs w:val="18"/>
              </w:rPr>
            </w:pPr>
          </w:p>
        </w:tc>
      </w:tr>
      <w:tr w:rsidR="00D8044C" w:rsidRPr="00D8044C" w:rsidTr="008F5926">
        <w:tc>
          <w:tcPr>
            <w:tcW w:w="1840" w:type="dxa"/>
            <w:tcBorders>
              <w:top w:val="single" w:sz="4" w:space="0" w:color="000000"/>
              <w:left w:val="single" w:sz="4" w:space="0" w:color="000000"/>
              <w:bottom w:val="single" w:sz="4" w:space="0" w:color="000000"/>
            </w:tcBorders>
            <w:shd w:val="clear" w:color="auto" w:fill="auto"/>
          </w:tcPr>
          <w:p w:rsidR="00D8044C" w:rsidRPr="00D8044C" w:rsidRDefault="00D8044C" w:rsidP="00416463">
            <w:pPr>
              <w:tabs>
                <w:tab w:val="left" w:pos="9355"/>
              </w:tabs>
              <w:spacing w:after="0" w:line="240" w:lineRule="auto"/>
              <w:ind w:right="-6"/>
              <w:jc w:val="right"/>
              <w:rPr>
                <w:rFonts w:cs="Times New Roman"/>
                <w:sz w:val="18"/>
                <w:szCs w:val="18"/>
              </w:rPr>
            </w:pPr>
            <w:r w:rsidRPr="00D8044C">
              <w:rPr>
                <w:rFonts w:cs="Times New Roman"/>
                <w:sz w:val="18"/>
                <w:szCs w:val="18"/>
              </w:rPr>
              <w:t>БИК:</w:t>
            </w:r>
          </w:p>
        </w:tc>
        <w:tc>
          <w:tcPr>
            <w:tcW w:w="3685" w:type="dxa"/>
            <w:tcBorders>
              <w:top w:val="single" w:sz="4" w:space="0" w:color="000000"/>
              <w:left w:val="single" w:sz="8" w:space="0" w:color="000000"/>
              <w:bottom w:val="single" w:sz="4" w:space="0" w:color="000000"/>
            </w:tcBorders>
            <w:shd w:val="clear" w:color="auto" w:fill="auto"/>
          </w:tcPr>
          <w:p w:rsidR="00D8044C" w:rsidRPr="00D8044C" w:rsidRDefault="00D8044C" w:rsidP="00416463">
            <w:pPr>
              <w:tabs>
                <w:tab w:val="left" w:pos="9355"/>
              </w:tabs>
              <w:spacing w:after="0" w:line="240" w:lineRule="auto"/>
              <w:ind w:right="-6"/>
              <w:rPr>
                <w:rFonts w:cs="Times New Roman"/>
                <w:sz w:val="18"/>
                <w:szCs w:val="18"/>
              </w:rPr>
            </w:pPr>
            <w:r w:rsidRPr="00D8044C">
              <w:rPr>
                <w:rFonts w:eastAsia="Times New Roman" w:cs="Times New Roman"/>
                <w:sz w:val="18"/>
                <w:szCs w:val="18"/>
                <w:bdr w:val="single" w:sz="6" w:space="0" w:color="EAEAEA" w:frame="1"/>
                <w:lang w:eastAsia="ru-RU"/>
              </w:rPr>
              <w:t>045004740</w:t>
            </w:r>
          </w:p>
        </w:tc>
        <w:tc>
          <w:tcPr>
            <w:tcW w:w="4961" w:type="dxa"/>
            <w:tcBorders>
              <w:top w:val="single" w:sz="4" w:space="0" w:color="000000"/>
              <w:left w:val="single" w:sz="4" w:space="0" w:color="000000"/>
              <w:bottom w:val="single" w:sz="4" w:space="0" w:color="000000"/>
              <w:right w:val="single" w:sz="8" w:space="0" w:color="000000"/>
            </w:tcBorders>
            <w:shd w:val="clear" w:color="auto" w:fill="auto"/>
          </w:tcPr>
          <w:p w:rsidR="00D8044C" w:rsidRPr="00D8044C" w:rsidRDefault="00D8044C" w:rsidP="00416463">
            <w:pPr>
              <w:tabs>
                <w:tab w:val="left" w:pos="9355"/>
              </w:tabs>
              <w:snapToGrid w:val="0"/>
              <w:spacing w:after="0" w:line="240" w:lineRule="auto"/>
              <w:ind w:right="-6"/>
              <w:rPr>
                <w:rFonts w:cs="Times New Roman"/>
                <w:sz w:val="18"/>
                <w:szCs w:val="18"/>
              </w:rPr>
            </w:pPr>
          </w:p>
        </w:tc>
      </w:tr>
      <w:tr w:rsidR="00D8044C" w:rsidRPr="00D8044C" w:rsidTr="008F5926">
        <w:tc>
          <w:tcPr>
            <w:tcW w:w="1840" w:type="dxa"/>
            <w:tcBorders>
              <w:top w:val="single" w:sz="4" w:space="0" w:color="000000"/>
              <w:left w:val="single" w:sz="4" w:space="0" w:color="000000"/>
              <w:bottom w:val="single" w:sz="4" w:space="0" w:color="000000"/>
            </w:tcBorders>
            <w:shd w:val="clear" w:color="auto" w:fill="auto"/>
          </w:tcPr>
          <w:p w:rsidR="00D8044C" w:rsidRPr="00D8044C" w:rsidRDefault="00D8044C" w:rsidP="00416463">
            <w:pPr>
              <w:tabs>
                <w:tab w:val="left" w:pos="9355"/>
              </w:tabs>
              <w:spacing w:after="0" w:line="240" w:lineRule="auto"/>
              <w:ind w:right="-6"/>
              <w:jc w:val="right"/>
              <w:rPr>
                <w:rFonts w:cs="Times New Roman"/>
                <w:sz w:val="18"/>
                <w:szCs w:val="18"/>
              </w:rPr>
            </w:pPr>
            <w:r w:rsidRPr="00D8044C">
              <w:rPr>
                <w:rFonts w:cs="Times New Roman"/>
                <w:sz w:val="18"/>
                <w:szCs w:val="18"/>
              </w:rPr>
              <w:t>ИНН/КПП:</w:t>
            </w:r>
          </w:p>
        </w:tc>
        <w:tc>
          <w:tcPr>
            <w:tcW w:w="3685" w:type="dxa"/>
            <w:tcBorders>
              <w:top w:val="single" w:sz="4" w:space="0" w:color="000000"/>
              <w:left w:val="single" w:sz="8" w:space="0" w:color="000000"/>
              <w:bottom w:val="single" w:sz="8" w:space="0" w:color="000000"/>
            </w:tcBorders>
            <w:shd w:val="clear" w:color="auto" w:fill="auto"/>
          </w:tcPr>
          <w:p w:rsidR="00D8044C" w:rsidRPr="00D8044C" w:rsidRDefault="00D8044C" w:rsidP="00416463">
            <w:pPr>
              <w:tabs>
                <w:tab w:val="left" w:pos="9355"/>
              </w:tabs>
              <w:spacing w:after="0" w:line="240" w:lineRule="auto"/>
              <w:ind w:right="-6"/>
              <w:rPr>
                <w:rFonts w:cs="Times New Roman"/>
                <w:sz w:val="18"/>
                <w:szCs w:val="18"/>
              </w:rPr>
            </w:pPr>
            <w:r w:rsidRPr="00D8044C">
              <w:rPr>
                <w:rFonts w:cs="Times New Roman"/>
                <w:sz w:val="18"/>
                <w:szCs w:val="18"/>
              </w:rPr>
              <w:t>3812157441/381201001</w:t>
            </w:r>
          </w:p>
        </w:tc>
        <w:tc>
          <w:tcPr>
            <w:tcW w:w="4961" w:type="dxa"/>
            <w:tcBorders>
              <w:top w:val="single" w:sz="4" w:space="0" w:color="000000"/>
              <w:left w:val="single" w:sz="4" w:space="0" w:color="000000"/>
              <w:bottom w:val="single" w:sz="8" w:space="0" w:color="000000"/>
              <w:right w:val="single" w:sz="8" w:space="0" w:color="000000"/>
            </w:tcBorders>
            <w:shd w:val="clear" w:color="auto" w:fill="auto"/>
          </w:tcPr>
          <w:p w:rsidR="00D8044C" w:rsidRPr="00D8044C" w:rsidRDefault="00D8044C" w:rsidP="00416463">
            <w:pPr>
              <w:tabs>
                <w:tab w:val="left" w:pos="3345"/>
              </w:tabs>
              <w:spacing w:after="0" w:line="240" w:lineRule="auto"/>
              <w:rPr>
                <w:sz w:val="18"/>
                <w:szCs w:val="18"/>
              </w:rPr>
            </w:pPr>
          </w:p>
        </w:tc>
      </w:tr>
    </w:tbl>
    <w:p w:rsidR="00D8044C" w:rsidRPr="00D8044C" w:rsidRDefault="00D8044C" w:rsidP="00416463">
      <w:pPr>
        <w:spacing w:after="0" w:line="240" w:lineRule="auto"/>
        <w:rPr>
          <w:rFonts w:cs="Times New Roman"/>
          <w:sz w:val="18"/>
          <w:szCs w:val="18"/>
        </w:rPr>
      </w:pPr>
    </w:p>
    <w:tbl>
      <w:tblPr>
        <w:tblW w:w="10680" w:type="dxa"/>
        <w:tblInd w:w="-286" w:type="dxa"/>
        <w:tblLayout w:type="fixed"/>
        <w:tblLook w:val="0000"/>
      </w:tblPr>
      <w:tblGrid>
        <w:gridCol w:w="5214"/>
        <w:gridCol w:w="5466"/>
      </w:tblGrid>
      <w:tr w:rsidR="00D8044C" w:rsidRPr="00D8044C" w:rsidTr="008F5926">
        <w:tc>
          <w:tcPr>
            <w:tcW w:w="5214" w:type="dxa"/>
            <w:tcBorders>
              <w:top w:val="single" w:sz="4" w:space="0" w:color="000000"/>
              <w:left w:val="single" w:sz="4" w:space="0" w:color="000000"/>
              <w:bottom w:val="single" w:sz="4" w:space="0" w:color="000000"/>
            </w:tcBorders>
            <w:shd w:val="clear" w:color="auto" w:fill="auto"/>
          </w:tcPr>
          <w:p w:rsidR="00D8044C" w:rsidRPr="00D8044C" w:rsidRDefault="00D8044C" w:rsidP="00416463">
            <w:pPr>
              <w:spacing w:after="0" w:line="240" w:lineRule="auto"/>
              <w:rPr>
                <w:rFonts w:cs="Times New Roman"/>
                <w:b/>
                <w:sz w:val="18"/>
                <w:szCs w:val="18"/>
              </w:rPr>
            </w:pPr>
            <w:r w:rsidRPr="00D8044C">
              <w:rPr>
                <w:rFonts w:cs="Times New Roman"/>
                <w:b/>
                <w:sz w:val="18"/>
                <w:szCs w:val="18"/>
              </w:rPr>
              <w:t>ИСПОЛНИТЕЛЬ</w:t>
            </w:r>
            <w:r w:rsidRPr="00D8044C">
              <w:rPr>
                <w:rFonts w:cs="Times New Roman"/>
                <w:sz w:val="18"/>
                <w:szCs w:val="18"/>
              </w:rPr>
              <w:t>:</w:t>
            </w: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D8044C" w:rsidRPr="00D8044C" w:rsidRDefault="00D8044C" w:rsidP="00416463">
            <w:pPr>
              <w:spacing w:after="0" w:line="240" w:lineRule="auto"/>
              <w:rPr>
                <w:rFonts w:cs="Times New Roman"/>
                <w:sz w:val="18"/>
                <w:szCs w:val="18"/>
              </w:rPr>
            </w:pPr>
            <w:r w:rsidRPr="00D8044C">
              <w:rPr>
                <w:rFonts w:cs="Times New Roman"/>
                <w:b/>
                <w:sz w:val="18"/>
                <w:szCs w:val="18"/>
              </w:rPr>
              <w:t>ЗАКАЗЧИК:</w:t>
            </w:r>
          </w:p>
        </w:tc>
      </w:tr>
      <w:tr w:rsidR="00D8044C" w:rsidRPr="00D8044C" w:rsidTr="008F5926">
        <w:trPr>
          <w:trHeight w:val="2001"/>
        </w:trPr>
        <w:tc>
          <w:tcPr>
            <w:tcW w:w="5214" w:type="dxa"/>
            <w:tcBorders>
              <w:top w:val="single" w:sz="4" w:space="0" w:color="000000"/>
              <w:left w:val="single" w:sz="4" w:space="0" w:color="000000"/>
              <w:bottom w:val="single" w:sz="4" w:space="0" w:color="000000"/>
            </w:tcBorders>
            <w:shd w:val="clear" w:color="auto" w:fill="auto"/>
          </w:tcPr>
          <w:p w:rsidR="00D8044C" w:rsidRPr="00D8044C" w:rsidRDefault="00D8044C" w:rsidP="00416463">
            <w:pPr>
              <w:spacing w:after="0" w:line="240" w:lineRule="auto"/>
              <w:rPr>
                <w:rFonts w:cs="Times New Roman"/>
                <w:sz w:val="18"/>
                <w:szCs w:val="18"/>
              </w:rPr>
            </w:pPr>
            <w:r w:rsidRPr="00D8044C">
              <w:rPr>
                <w:rFonts w:cs="Times New Roman"/>
                <w:sz w:val="18"/>
                <w:szCs w:val="18"/>
              </w:rPr>
              <w:t>Генеральный директор ООО “</w:t>
            </w:r>
            <w:proofErr w:type="spellStart"/>
            <w:r w:rsidRPr="00D8044C">
              <w:rPr>
                <w:rFonts w:cs="Times New Roman"/>
                <w:sz w:val="18"/>
                <w:szCs w:val="18"/>
              </w:rPr>
              <w:t>Главтехцентр</w:t>
            </w:r>
            <w:proofErr w:type="spellEnd"/>
            <w:r w:rsidRPr="00D8044C">
              <w:rPr>
                <w:rFonts w:cs="Times New Roman"/>
                <w:sz w:val="18"/>
                <w:szCs w:val="18"/>
              </w:rPr>
              <w:t>”</w:t>
            </w:r>
          </w:p>
          <w:p w:rsidR="00D8044C" w:rsidRPr="00D8044C" w:rsidRDefault="00D8044C" w:rsidP="00416463">
            <w:pPr>
              <w:spacing w:after="0" w:line="240" w:lineRule="auto"/>
              <w:rPr>
                <w:rFonts w:cs="Times New Roman"/>
                <w:sz w:val="18"/>
                <w:szCs w:val="18"/>
              </w:rPr>
            </w:pPr>
          </w:p>
          <w:p w:rsidR="00D8044C" w:rsidRPr="00D8044C" w:rsidRDefault="00D8044C" w:rsidP="00416463">
            <w:pPr>
              <w:spacing w:after="0" w:line="240" w:lineRule="auto"/>
              <w:rPr>
                <w:rFonts w:cs="Times New Roman"/>
                <w:sz w:val="18"/>
                <w:szCs w:val="18"/>
              </w:rPr>
            </w:pPr>
          </w:p>
          <w:p w:rsidR="00D8044C" w:rsidRPr="00D8044C" w:rsidRDefault="00D8044C" w:rsidP="00416463">
            <w:pPr>
              <w:spacing w:after="0" w:line="240" w:lineRule="auto"/>
              <w:rPr>
                <w:rFonts w:cs="Times New Roman"/>
                <w:sz w:val="18"/>
                <w:szCs w:val="18"/>
              </w:rPr>
            </w:pPr>
          </w:p>
          <w:p w:rsidR="00D8044C" w:rsidRPr="00D8044C" w:rsidRDefault="00D8044C" w:rsidP="00416463">
            <w:pPr>
              <w:spacing w:after="0" w:line="240" w:lineRule="auto"/>
              <w:rPr>
                <w:rFonts w:cs="Times New Roman"/>
                <w:sz w:val="18"/>
                <w:szCs w:val="18"/>
              </w:rPr>
            </w:pPr>
            <w:r w:rsidRPr="00D8044C">
              <w:rPr>
                <w:rFonts w:cs="Times New Roman"/>
                <w:sz w:val="18"/>
                <w:szCs w:val="18"/>
              </w:rPr>
              <w:t>________________________/ Петров А.П./</w:t>
            </w:r>
          </w:p>
          <w:p w:rsidR="00D8044C" w:rsidRPr="00D8044C" w:rsidRDefault="00D8044C" w:rsidP="00416463">
            <w:pPr>
              <w:spacing w:after="0" w:line="240" w:lineRule="auto"/>
              <w:rPr>
                <w:rFonts w:cs="Times New Roman"/>
                <w:bCs/>
                <w:sz w:val="18"/>
                <w:szCs w:val="18"/>
              </w:rPr>
            </w:pPr>
            <w:r w:rsidRPr="00D8044C">
              <w:rPr>
                <w:rFonts w:cs="Times New Roman"/>
                <w:sz w:val="18"/>
                <w:szCs w:val="18"/>
              </w:rPr>
              <w:t xml:space="preserve">М.П.                              </w:t>
            </w:r>
          </w:p>
          <w:p w:rsidR="00D8044C" w:rsidRPr="00D8044C" w:rsidRDefault="00D8044C" w:rsidP="00416463">
            <w:pPr>
              <w:tabs>
                <w:tab w:val="left" w:pos="2520"/>
              </w:tabs>
              <w:spacing w:after="0" w:line="240" w:lineRule="auto"/>
              <w:jc w:val="both"/>
              <w:rPr>
                <w:rFonts w:cs="Times New Roman"/>
                <w:bCs/>
                <w:sz w:val="18"/>
                <w:szCs w:val="18"/>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D8044C" w:rsidRPr="00D8044C" w:rsidRDefault="00D8044C" w:rsidP="00416463">
            <w:pPr>
              <w:spacing w:after="0" w:line="240" w:lineRule="auto"/>
              <w:rPr>
                <w:rFonts w:cs="Times New Roman"/>
                <w:sz w:val="18"/>
                <w:szCs w:val="18"/>
              </w:rPr>
            </w:pPr>
            <w:r w:rsidRPr="00D8044C">
              <w:rPr>
                <w:rFonts w:cs="Times New Roman"/>
                <w:sz w:val="18"/>
                <w:szCs w:val="18"/>
              </w:rPr>
              <w:t xml:space="preserve">Глава </w:t>
            </w:r>
          </w:p>
          <w:p w:rsidR="00D8044C" w:rsidRPr="00D8044C" w:rsidRDefault="00D8044C" w:rsidP="00416463">
            <w:pPr>
              <w:spacing w:after="0" w:line="240" w:lineRule="auto"/>
              <w:rPr>
                <w:rFonts w:cs="Times New Roman"/>
                <w:sz w:val="18"/>
                <w:szCs w:val="18"/>
              </w:rPr>
            </w:pPr>
          </w:p>
          <w:p w:rsidR="00D8044C" w:rsidRPr="00D8044C" w:rsidRDefault="00D8044C" w:rsidP="00416463">
            <w:pPr>
              <w:spacing w:after="0" w:line="240" w:lineRule="auto"/>
              <w:rPr>
                <w:sz w:val="18"/>
                <w:szCs w:val="18"/>
              </w:rPr>
            </w:pPr>
          </w:p>
          <w:p w:rsidR="00D8044C" w:rsidRPr="00D8044C" w:rsidRDefault="00D8044C" w:rsidP="00416463">
            <w:pPr>
              <w:spacing w:after="0" w:line="240" w:lineRule="auto"/>
              <w:rPr>
                <w:rFonts w:cs="Times New Roman"/>
                <w:bCs/>
                <w:sz w:val="18"/>
                <w:szCs w:val="18"/>
              </w:rPr>
            </w:pPr>
            <w:r w:rsidRPr="00D8044C">
              <w:rPr>
                <w:rFonts w:cs="Times New Roman"/>
                <w:sz w:val="18"/>
                <w:szCs w:val="18"/>
              </w:rPr>
              <w:t xml:space="preserve">____________________________ /                          </w:t>
            </w:r>
            <w:r w:rsidRPr="00D8044C">
              <w:rPr>
                <w:rFonts w:eastAsia="Calibri" w:cs="Times New Roman"/>
                <w:color w:val="000000"/>
                <w:sz w:val="18"/>
                <w:szCs w:val="18"/>
              </w:rPr>
              <w:t>/</w:t>
            </w:r>
            <w:r w:rsidRPr="00D8044C">
              <w:rPr>
                <w:rFonts w:cs="Times New Roman"/>
                <w:sz w:val="18"/>
                <w:szCs w:val="18"/>
              </w:rPr>
              <w:t xml:space="preserve">     М.П.                              </w:t>
            </w:r>
          </w:p>
          <w:p w:rsidR="00D8044C" w:rsidRPr="00D8044C" w:rsidRDefault="00D8044C" w:rsidP="00416463">
            <w:pPr>
              <w:tabs>
                <w:tab w:val="left" w:pos="2520"/>
              </w:tabs>
              <w:spacing w:after="0" w:line="240" w:lineRule="auto"/>
              <w:jc w:val="both"/>
              <w:rPr>
                <w:rFonts w:cs="Times New Roman"/>
                <w:bCs/>
                <w:sz w:val="18"/>
                <w:szCs w:val="18"/>
              </w:rPr>
            </w:pPr>
          </w:p>
        </w:tc>
      </w:tr>
    </w:tbl>
    <w:p w:rsidR="00D8044C" w:rsidRPr="00D8044C" w:rsidRDefault="00D8044C" w:rsidP="00416463">
      <w:pPr>
        <w:tabs>
          <w:tab w:val="left" w:pos="426"/>
          <w:tab w:val="left" w:pos="6804"/>
          <w:tab w:val="left" w:pos="7650"/>
          <w:tab w:val="right" w:pos="9566"/>
        </w:tabs>
        <w:spacing w:after="0" w:line="240" w:lineRule="auto"/>
        <w:ind w:left="854" w:right="459"/>
        <w:jc w:val="center"/>
        <w:rPr>
          <w:rFonts w:cs="Times New Roman"/>
          <w:b/>
          <w:sz w:val="18"/>
          <w:szCs w:val="18"/>
        </w:rPr>
      </w:pPr>
    </w:p>
    <w:p w:rsidR="00D8044C" w:rsidRPr="00D8044C" w:rsidRDefault="00D8044C" w:rsidP="00416463">
      <w:pPr>
        <w:spacing w:after="0" w:line="240" w:lineRule="auto"/>
        <w:rPr>
          <w:sz w:val="18"/>
          <w:szCs w:val="18"/>
        </w:rPr>
      </w:pPr>
    </w:p>
    <w:p w:rsidR="00416463" w:rsidRPr="00D8044C" w:rsidRDefault="00416463" w:rsidP="00416463">
      <w:pPr>
        <w:tabs>
          <w:tab w:val="left" w:pos="426"/>
          <w:tab w:val="left" w:pos="6804"/>
        </w:tabs>
        <w:spacing w:after="0" w:line="240" w:lineRule="auto"/>
        <w:ind w:right="459"/>
        <w:jc w:val="right"/>
        <w:rPr>
          <w:rFonts w:cs="Times New Roman"/>
          <w:b/>
          <w:sz w:val="18"/>
          <w:szCs w:val="18"/>
        </w:rPr>
      </w:pPr>
      <w:r w:rsidRPr="00D8044C">
        <w:rPr>
          <w:rFonts w:cs="Times New Roman"/>
          <w:b/>
          <w:sz w:val="18"/>
          <w:szCs w:val="18"/>
        </w:rPr>
        <w:t>Приложение № 1</w:t>
      </w:r>
    </w:p>
    <w:p w:rsidR="00416463" w:rsidRPr="00D8044C" w:rsidRDefault="00416463" w:rsidP="00416463">
      <w:pPr>
        <w:tabs>
          <w:tab w:val="left" w:pos="426"/>
          <w:tab w:val="left" w:pos="6804"/>
        </w:tabs>
        <w:spacing w:after="0" w:line="240" w:lineRule="auto"/>
        <w:ind w:right="459"/>
        <w:jc w:val="right"/>
        <w:rPr>
          <w:rFonts w:cs="Times New Roman"/>
          <w:sz w:val="18"/>
          <w:szCs w:val="18"/>
        </w:rPr>
      </w:pPr>
      <w:r w:rsidRPr="00D8044C">
        <w:rPr>
          <w:rFonts w:cs="Times New Roman"/>
          <w:b/>
          <w:sz w:val="18"/>
          <w:szCs w:val="18"/>
        </w:rPr>
        <w:t xml:space="preserve">к Договору № </w:t>
      </w:r>
    </w:p>
    <w:p w:rsidR="00416463" w:rsidRPr="00D8044C" w:rsidRDefault="00416463" w:rsidP="00416463">
      <w:pPr>
        <w:tabs>
          <w:tab w:val="left" w:pos="426"/>
          <w:tab w:val="left" w:pos="6804"/>
        </w:tabs>
        <w:spacing w:after="0" w:line="240" w:lineRule="auto"/>
        <w:ind w:right="459"/>
        <w:jc w:val="right"/>
        <w:rPr>
          <w:rFonts w:ascii="Tahoma" w:hAnsi="Tahoma" w:cs="Tahoma"/>
          <w:b/>
          <w:sz w:val="18"/>
          <w:szCs w:val="18"/>
        </w:rPr>
      </w:pPr>
      <w:r w:rsidRPr="00D8044C">
        <w:rPr>
          <w:rFonts w:cs="Times New Roman"/>
          <w:sz w:val="18"/>
          <w:szCs w:val="18"/>
        </w:rPr>
        <w:t>от «16» января 2019 г.</w:t>
      </w:r>
    </w:p>
    <w:p w:rsidR="00416463" w:rsidRPr="00D8044C" w:rsidRDefault="00416463" w:rsidP="00416463">
      <w:pPr>
        <w:tabs>
          <w:tab w:val="left" w:pos="426"/>
          <w:tab w:val="left" w:pos="6804"/>
        </w:tabs>
        <w:spacing w:after="0" w:line="240" w:lineRule="auto"/>
        <w:ind w:right="459"/>
        <w:jc w:val="right"/>
        <w:rPr>
          <w:rFonts w:ascii="Tahoma" w:hAnsi="Tahoma" w:cs="Tahoma"/>
          <w:b/>
          <w:sz w:val="18"/>
          <w:szCs w:val="18"/>
        </w:rPr>
      </w:pPr>
    </w:p>
    <w:p w:rsidR="00416463" w:rsidRPr="00D8044C" w:rsidRDefault="00416463" w:rsidP="00416463">
      <w:pPr>
        <w:spacing w:after="0" w:line="240" w:lineRule="auto"/>
        <w:jc w:val="center"/>
        <w:rPr>
          <w:rFonts w:cs="Times New Roman"/>
          <w:b/>
          <w:sz w:val="18"/>
          <w:szCs w:val="18"/>
        </w:rPr>
      </w:pPr>
      <w:r w:rsidRPr="00D8044C">
        <w:rPr>
          <w:rFonts w:cs="Times New Roman"/>
          <w:b/>
          <w:sz w:val="18"/>
          <w:szCs w:val="18"/>
        </w:rPr>
        <w:t>ПРОГРАММА РАБОТ</w:t>
      </w:r>
    </w:p>
    <w:tbl>
      <w:tblPr>
        <w:tblW w:w="10915" w:type="dxa"/>
        <w:tblInd w:w="-459" w:type="dxa"/>
        <w:tblLayout w:type="fixed"/>
        <w:tblLook w:val="0000"/>
      </w:tblPr>
      <w:tblGrid>
        <w:gridCol w:w="4646"/>
        <w:gridCol w:w="1620"/>
        <w:gridCol w:w="1633"/>
        <w:gridCol w:w="3016"/>
      </w:tblGrid>
      <w:tr w:rsidR="00416463" w:rsidRPr="00D8044C" w:rsidTr="00B31A6C">
        <w:tc>
          <w:tcPr>
            <w:tcW w:w="4646" w:type="dxa"/>
            <w:tcBorders>
              <w:top w:val="single" w:sz="8" w:space="0" w:color="000000"/>
              <w:left w:val="single" w:sz="8" w:space="0" w:color="000000"/>
              <w:bottom w:val="single" w:sz="4" w:space="0" w:color="000000"/>
            </w:tcBorders>
            <w:shd w:val="clear" w:color="auto" w:fill="D9D9D9"/>
            <w:vAlign w:val="center"/>
          </w:tcPr>
          <w:p w:rsidR="00416463" w:rsidRPr="00D8044C" w:rsidRDefault="00416463" w:rsidP="00416463">
            <w:pPr>
              <w:spacing w:after="0" w:line="240" w:lineRule="auto"/>
              <w:jc w:val="center"/>
              <w:rPr>
                <w:rFonts w:cs="Times New Roman"/>
                <w:b/>
                <w:sz w:val="18"/>
                <w:szCs w:val="18"/>
              </w:rPr>
            </w:pPr>
            <w:r w:rsidRPr="00D8044C">
              <w:rPr>
                <w:rFonts w:cs="Times New Roman"/>
                <w:b/>
                <w:sz w:val="18"/>
                <w:szCs w:val="18"/>
              </w:rPr>
              <w:t>Состав работ</w:t>
            </w:r>
          </w:p>
        </w:tc>
        <w:tc>
          <w:tcPr>
            <w:tcW w:w="1620" w:type="dxa"/>
            <w:tcBorders>
              <w:top w:val="single" w:sz="8" w:space="0" w:color="000000"/>
              <w:left w:val="single" w:sz="4" w:space="0" w:color="000000"/>
              <w:bottom w:val="single" w:sz="4" w:space="0" w:color="000000"/>
            </w:tcBorders>
            <w:shd w:val="clear" w:color="auto" w:fill="D9D9D9"/>
          </w:tcPr>
          <w:p w:rsidR="00416463" w:rsidRPr="00D8044C" w:rsidRDefault="00416463" w:rsidP="00B31A6C">
            <w:pPr>
              <w:spacing w:after="60" w:line="240" w:lineRule="auto"/>
              <w:jc w:val="center"/>
              <w:rPr>
                <w:rFonts w:cs="Times New Roman"/>
                <w:b/>
                <w:sz w:val="18"/>
                <w:szCs w:val="18"/>
              </w:rPr>
            </w:pPr>
            <w:r w:rsidRPr="00D8044C">
              <w:rPr>
                <w:rFonts w:cs="Times New Roman"/>
                <w:b/>
                <w:sz w:val="18"/>
                <w:szCs w:val="18"/>
              </w:rPr>
              <w:t>Стоимость</w:t>
            </w:r>
          </w:p>
        </w:tc>
        <w:tc>
          <w:tcPr>
            <w:tcW w:w="1633" w:type="dxa"/>
            <w:tcBorders>
              <w:top w:val="single" w:sz="8" w:space="0" w:color="000000"/>
              <w:left w:val="single" w:sz="4" w:space="0" w:color="000000"/>
              <w:bottom w:val="single" w:sz="4" w:space="0" w:color="000000"/>
            </w:tcBorders>
            <w:shd w:val="clear" w:color="auto" w:fill="D9D9D9"/>
            <w:vAlign w:val="center"/>
          </w:tcPr>
          <w:p w:rsidR="00416463" w:rsidRPr="00D8044C" w:rsidRDefault="00416463" w:rsidP="00B31A6C">
            <w:pPr>
              <w:spacing w:after="60" w:line="240" w:lineRule="auto"/>
              <w:jc w:val="center"/>
              <w:rPr>
                <w:rFonts w:cs="Times New Roman"/>
                <w:b/>
                <w:sz w:val="18"/>
                <w:szCs w:val="18"/>
              </w:rPr>
            </w:pPr>
            <w:r w:rsidRPr="00D8044C">
              <w:rPr>
                <w:rFonts w:cs="Times New Roman"/>
                <w:b/>
                <w:sz w:val="18"/>
                <w:szCs w:val="18"/>
              </w:rPr>
              <w:t>Срок выполнения</w:t>
            </w:r>
          </w:p>
        </w:tc>
        <w:tc>
          <w:tcPr>
            <w:tcW w:w="3016"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416463" w:rsidRPr="00D8044C" w:rsidRDefault="00416463" w:rsidP="00B31A6C">
            <w:pPr>
              <w:spacing w:after="60" w:line="240" w:lineRule="auto"/>
              <w:jc w:val="center"/>
              <w:rPr>
                <w:sz w:val="18"/>
                <w:szCs w:val="18"/>
              </w:rPr>
            </w:pPr>
            <w:r w:rsidRPr="00D8044C">
              <w:rPr>
                <w:rFonts w:cs="Times New Roman"/>
                <w:b/>
                <w:sz w:val="18"/>
                <w:szCs w:val="18"/>
              </w:rPr>
              <w:t>Результат</w:t>
            </w:r>
          </w:p>
        </w:tc>
      </w:tr>
      <w:tr w:rsidR="00416463" w:rsidRPr="00D8044C" w:rsidTr="00B31A6C">
        <w:tc>
          <w:tcPr>
            <w:tcW w:w="4646" w:type="dxa"/>
            <w:tcBorders>
              <w:top w:val="single" w:sz="4" w:space="0" w:color="000000"/>
              <w:left w:val="single" w:sz="8" w:space="0" w:color="000000"/>
              <w:bottom w:val="single" w:sz="4" w:space="0" w:color="000000"/>
            </w:tcBorders>
            <w:shd w:val="clear" w:color="auto" w:fill="auto"/>
          </w:tcPr>
          <w:p w:rsidR="00416463" w:rsidRPr="00D8044C" w:rsidRDefault="00416463" w:rsidP="00B31A6C">
            <w:pPr>
              <w:pStyle w:val="af0"/>
              <w:ind w:left="0"/>
              <w:rPr>
                <w:rFonts w:eastAsia="Calibri" w:cs="Times New Roman"/>
                <w:sz w:val="18"/>
                <w:szCs w:val="18"/>
              </w:rPr>
            </w:pPr>
            <w:r w:rsidRPr="00D8044C">
              <w:rPr>
                <w:rFonts w:cs="Times New Roman"/>
                <w:sz w:val="18"/>
                <w:szCs w:val="18"/>
              </w:rPr>
              <w:t xml:space="preserve">Регистрация сроком 1 год </w:t>
            </w:r>
            <w:proofErr w:type="spellStart"/>
            <w:r w:rsidRPr="00D8044C">
              <w:rPr>
                <w:rFonts w:cs="Times New Roman"/>
                <w:sz w:val="18"/>
                <w:szCs w:val="18"/>
              </w:rPr>
              <w:t>хостинга</w:t>
            </w:r>
            <w:proofErr w:type="spellEnd"/>
            <w:r w:rsidRPr="00D8044C">
              <w:rPr>
                <w:rFonts w:cs="Times New Roman"/>
                <w:sz w:val="18"/>
                <w:szCs w:val="18"/>
              </w:rPr>
              <w:t xml:space="preserve">, доменного имени, лицензии сайта </w:t>
            </w:r>
          </w:p>
        </w:tc>
        <w:tc>
          <w:tcPr>
            <w:tcW w:w="1620" w:type="dxa"/>
            <w:vMerge w:val="restart"/>
            <w:tcBorders>
              <w:top w:val="single" w:sz="4" w:space="0" w:color="000000"/>
              <w:left w:val="single" w:sz="4" w:space="0" w:color="000000"/>
            </w:tcBorders>
            <w:shd w:val="clear" w:color="auto" w:fill="auto"/>
          </w:tcPr>
          <w:p w:rsidR="00416463" w:rsidRPr="00D8044C" w:rsidRDefault="00416463" w:rsidP="00B31A6C">
            <w:pPr>
              <w:spacing w:after="60" w:line="240" w:lineRule="auto"/>
              <w:jc w:val="center"/>
              <w:rPr>
                <w:rFonts w:eastAsia="Calibri" w:cs="Times New Roman"/>
                <w:sz w:val="18"/>
                <w:szCs w:val="18"/>
              </w:rPr>
            </w:pPr>
            <w:r w:rsidRPr="00D8044C">
              <w:rPr>
                <w:rFonts w:eastAsia="Calibri" w:cs="Times New Roman"/>
                <w:sz w:val="18"/>
                <w:szCs w:val="18"/>
              </w:rPr>
              <w:t xml:space="preserve">9 </w:t>
            </w:r>
            <w:proofErr w:type="spellStart"/>
            <w:r w:rsidRPr="00D8044C">
              <w:rPr>
                <w:rFonts w:eastAsia="Calibri" w:cs="Times New Roman"/>
                <w:sz w:val="18"/>
                <w:szCs w:val="18"/>
              </w:rPr>
              <w:t>9</w:t>
            </w:r>
            <w:proofErr w:type="spellEnd"/>
            <w:r w:rsidRPr="00D8044C">
              <w:rPr>
                <w:rFonts w:eastAsia="Calibri" w:cs="Times New Roman"/>
                <w:sz w:val="18"/>
                <w:szCs w:val="18"/>
                <w:lang w:val="en-US"/>
              </w:rPr>
              <w:t>00</w:t>
            </w:r>
            <w:r w:rsidRPr="00D8044C">
              <w:rPr>
                <w:rFonts w:eastAsia="Calibri" w:cs="Times New Roman"/>
                <w:sz w:val="18"/>
                <w:szCs w:val="18"/>
              </w:rPr>
              <w:t>,00</w:t>
            </w:r>
            <w:r w:rsidRPr="00D8044C">
              <w:rPr>
                <w:rFonts w:eastAsia="Calibri" w:cs="Times New Roman"/>
                <w:sz w:val="18"/>
                <w:szCs w:val="18"/>
                <w:lang w:val="en-US"/>
              </w:rPr>
              <w:t xml:space="preserve"> </w:t>
            </w:r>
            <w:r w:rsidRPr="00D8044C">
              <w:rPr>
                <w:rFonts w:eastAsia="Calibri" w:cs="Times New Roman"/>
                <w:sz w:val="18"/>
                <w:szCs w:val="18"/>
              </w:rPr>
              <w:t>руб.</w:t>
            </w:r>
          </w:p>
        </w:tc>
        <w:tc>
          <w:tcPr>
            <w:tcW w:w="1633" w:type="dxa"/>
            <w:vMerge w:val="restart"/>
            <w:tcBorders>
              <w:top w:val="single" w:sz="4" w:space="0" w:color="000000"/>
              <w:left w:val="single" w:sz="4" w:space="0" w:color="000000"/>
              <w:bottom w:val="single" w:sz="4" w:space="0" w:color="000000"/>
            </w:tcBorders>
            <w:shd w:val="clear" w:color="auto" w:fill="auto"/>
          </w:tcPr>
          <w:p w:rsidR="00416463" w:rsidRPr="00D8044C" w:rsidRDefault="00416463" w:rsidP="00B31A6C">
            <w:pPr>
              <w:spacing w:after="60" w:line="240" w:lineRule="auto"/>
              <w:jc w:val="center"/>
              <w:rPr>
                <w:rFonts w:eastAsia="Calibri" w:cs="Times New Roman"/>
                <w:sz w:val="18"/>
                <w:szCs w:val="18"/>
              </w:rPr>
            </w:pPr>
            <w:r w:rsidRPr="00D8044C">
              <w:rPr>
                <w:rFonts w:eastAsia="Calibri" w:cs="Times New Roman"/>
                <w:sz w:val="18"/>
                <w:szCs w:val="18"/>
              </w:rPr>
              <w:t>С момента поступления оплаты от Заказчика до 15.01.2020г.</w:t>
            </w:r>
          </w:p>
        </w:tc>
        <w:tc>
          <w:tcPr>
            <w:tcW w:w="3016" w:type="dxa"/>
            <w:tcBorders>
              <w:top w:val="single" w:sz="4" w:space="0" w:color="000000"/>
              <w:left w:val="single" w:sz="4" w:space="0" w:color="000000"/>
              <w:bottom w:val="single" w:sz="4" w:space="0" w:color="000000"/>
              <w:right w:val="single" w:sz="8" w:space="0" w:color="000000"/>
            </w:tcBorders>
            <w:shd w:val="clear" w:color="auto" w:fill="auto"/>
          </w:tcPr>
          <w:p w:rsidR="00416463" w:rsidRPr="00D8044C" w:rsidRDefault="00416463" w:rsidP="00B31A6C">
            <w:pPr>
              <w:spacing w:after="60" w:line="240" w:lineRule="auto"/>
              <w:rPr>
                <w:sz w:val="18"/>
                <w:szCs w:val="18"/>
              </w:rPr>
            </w:pPr>
            <w:proofErr w:type="spellStart"/>
            <w:r w:rsidRPr="00D8044C">
              <w:rPr>
                <w:rFonts w:eastAsia="Calibri" w:cs="Times New Roman"/>
                <w:sz w:val="18"/>
                <w:szCs w:val="18"/>
              </w:rPr>
              <w:t>Хостинг</w:t>
            </w:r>
            <w:proofErr w:type="spellEnd"/>
            <w:r w:rsidRPr="00D8044C">
              <w:rPr>
                <w:rFonts w:eastAsia="Calibri" w:cs="Times New Roman"/>
                <w:sz w:val="18"/>
                <w:szCs w:val="18"/>
              </w:rPr>
              <w:t xml:space="preserve"> на 1 год, зарегистрированное доменное имя в зоне .</w:t>
            </w:r>
            <w:proofErr w:type="spellStart"/>
            <w:r w:rsidRPr="00D8044C">
              <w:rPr>
                <w:rFonts w:eastAsia="Calibri" w:cs="Times New Roman"/>
                <w:sz w:val="18"/>
                <w:szCs w:val="18"/>
                <w:lang w:val="en-US"/>
              </w:rPr>
              <w:t>ru</w:t>
            </w:r>
            <w:proofErr w:type="spellEnd"/>
            <w:r w:rsidRPr="00D8044C">
              <w:rPr>
                <w:rFonts w:eastAsia="Calibri" w:cs="Times New Roman"/>
                <w:sz w:val="18"/>
                <w:szCs w:val="18"/>
              </w:rPr>
              <w:t xml:space="preserve"> или</w:t>
            </w:r>
            <w:proofErr w:type="gramStart"/>
            <w:r w:rsidRPr="00D8044C">
              <w:rPr>
                <w:rFonts w:eastAsia="Calibri" w:cs="Times New Roman"/>
                <w:sz w:val="18"/>
                <w:szCs w:val="18"/>
              </w:rPr>
              <w:t xml:space="preserve"> .</w:t>
            </w:r>
            <w:proofErr w:type="spellStart"/>
            <w:proofErr w:type="gramEnd"/>
            <w:r w:rsidRPr="00D8044C">
              <w:rPr>
                <w:rFonts w:eastAsia="Calibri" w:cs="Times New Roman"/>
                <w:sz w:val="18"/>
                <w:szCs w:val="18"/>
              </w:rPr>
              <w:t>рф</w:t>
            </w:r>
            <w:proofErr w:type="spellEnd"/>
            <w:r w:rsidRPr="00D8044C">
              <w:rPr>
                <w:rFonts w:eastAsia="Calibri" w:cs="Times New Roman"/>
                <w:sz w:val="18"/>
                <w:szCs w:val="18"/>
              </w:rPr>
              <w:t xml:space="preserve"> на 1 год, лицензия на 1 год</w:t>
            </w:r>
          </w:p>
        </w:tc>
      </w:tr>
      <w:tr w:rsidR="00416463" w:rsidRPr="00D8044C" w:rsidTr="00B31A6C">
        <w:tc>
          <w:tcPr>
            <w:tcW w:w="4646" w:type="dxa"/>
            <w:tcBorders>
              <w:top w:val="single" w:sz="4" w:space="0" w:color="000000"/>
              <w:left w:val="single" w:sz="8" w:space="0" w:color="000000"/>
              <w:bottom w:val="single" w:sz="4" w:space="0" w:color="000000"/>
            </w:tcBorders>
            <w:shd w:val="clear" w:color="auto" w:fill="auto"/>
          </w:tcPr>
          <w:p w:rsidR="00416463" w:rsidRPr="00D8044C" w:rsidRDefault="00416463" w:rsidP="00B31A6C">
            <w:pPr>
              <w:pStyle w:val="af0"/>
              <w:ind w:left="0"/>
              <w:rPr>
                <w:rFonts w:cs="Times New Roman"/>
                <w:sz w:val="18"/>
                <w:szCs w:val="18"/>
              </w:rPr>
            </w:pPr>
            <w:r w:rsidRPr="00D8044C">
              <w:rPr>
                <w:rFonts w:cs="Times New Roman"/>
                <w:sz w:val="18"/>
                <w:szCs w:val="18"/>
              </w:rPr>
              <w:t>Выполнение работ по настройке сайта:</w:t>
            </w:r>
          </w:p>
          <w:p w:rsidR="00416463" w:rsidRPr="00D8044C" w:rsidRDefault="00416463" w:rsidP="00B31A6C">
            <w:pPr>
              <w:pStyle w:val="af0"/>
              <w:numPr>
                <w:ilvl w:val="0"/>
                <w:numId w:val="4"/>
              </w:numPr>
              <w:rPr>
                <w:rFonts w:cs="Times New Roman"/>
                <w:sz w:val="18"/>
                <w:szCs w:val="18"/>
              </w:rPr>
            </w:pPr>
            <w:r w:rsidRPr="00D8044C">
              <w:rPr>
                <w:rFonts w:cs="Times New Roman"/>
                <w:sz w:val="18"/>
                <w:szCs w:val="18"/>
              </w:rPr>
              <w:t xml:space="preserve">Установка сайта на </w:t>
            </w:r>
            <w:proofErr w:type="spellStart"/>
            <w:r w:rsidRPr="00D8044C">
              <w:rPr>
                <w:rFonts w:cs="Times New Roman"/>
                <w:sz w:val="18"/>
                <w:szCs w:val="18"/>
              </w:rPr>
              <w:t>хостинге</w:t>
            </w:r>
            <w:proofErr w:type="spellEnd"/>
            <w:r w:rsidRPr="00D8044C">
              <w:rPr>
                <w:rFonts w:cs="Times New Roman"/>
                <w:sz w:val="18"/>
                <w:szCs w:val="18"/>
              </w:rPr>
              <w:t xml:space="preserve"> Исполнителя</w:t>
            </w:r>
          </w:p>
          <w:p w:rsidR="00416463" w:rsidRPr="00D8044C" w:rsidRDefault="00416463" w:rsidP="00B31A6C">
            <w:pPr>
              <w:pStyle w:val="af0"/>
              <w:numPr>
                <w:ilvl w:val="0"/>
                <w:numId w:val="4"/>
              </w:numPr>
              <w:rPr>
                <w:rFonts w:cs="Times New Roman"/>
                <w:sz w:val="18"/>
                <w:szCs w:val="18"/>
              </w:rPr>
            </w:pPr>
            <w:r w:rsidRPr="00D8044C">
              <w:rPr>
                <w:rFonts w:cs="Times New Roman"/>
                <w:sz w:val="18"/>
                <w:szCs w:val="18"/>
              </w:rPr>
              <w:t>Интеграция разработанного Исполнителем дизайна</w:t>
            </w:r>
          </w:p>
          <w:p w:rsidR="00416463" w:rsidRPr="00D8044C" w:rsidRDefault="00416463" w:rsidP="00B31A6C">
            <w:pPr>
              <w:pStyle w:val="af0"/>
              <w:rPr>
                <w:rFonts w:cs="Times New Roman"/>
                <w:sz w:val="18"/>
                <w:szCs w:val="18"/>
              </w:rPr>
            </w:pPr>
          </w:p>
          <w:p w:rsidR="00416463" w:rsidRPr="00D8044C" w:rsidRDefault="00416463" w:rsidP="00B31A6C">
            <w:pPr>
              <w:pStyle w:val="af0"/>
              <w:ind w:left="0"/>
              <w:rPr>
                <w:rFonts w:cs="Times New Roman"/>
                <w:sz w:val="18"/>
                <w:szCs w:val="18"/>
              </w:rPr>
            </w:pPr>
            <w:r w:rsidRPr="00D8044C">
              <w:rPr>
                <w:rFonts w:cs="Times New Roman"/>
                <w:sz w:val="18"/>
                <w:szCs w:val="18"/>
              </w:rPr>
              <w:t>Внесение информации об органе муниципальной власти (контактные данные, сведения о нормотворческой деятельности, новости муниципального образования) согласно Приложению №2 к Договору</w:t>
            </w:r>
          </w:p>
          <w:p w:rsidR="00416463" w:rsidRPr="00D8044C" w:rsidRDefault="00416463" w:rsidP="00B31A6C">
            <w:pPr>
              <w:pStyle w:val="af0"/>
              <w:ind w:left="0"/>
              <w:rPr>
                <w:rFonts w:cs="Times New Roman"/>
                <w:sz w:val="18"/>
                <w:szCs w:val="18"/>
              </w:rPr>
            </w:pPr>
          </w:p>
          <w:p w:rsidR="00416463" w:rsidRPr="00D8044C" w:rsidRDefault="00416463" w:rsidP="00B31A6C">
            <w:pPr>
              <w:pStyle w:val="af0"/>
              <w:ind w:left="0"/>
              <w:rPr>
                <w:rFonts w:cs="Times New Roman"/>
                <w:sz w:val="18"/>
                <w:szCs w:val="18"/>
              </w:rPr>
            </w:pPr>
            <w:r w:rsidRPr="00D8044C">
              <w:rPr>
                <w:rFonts w:cs="Times New Roman"/>
                <w:sz w:val="18"/>
                <w:szCs w:val="18"/>
              </w:rPr>
              <w:t>Техническая поддержка сайта</w:t>
            </w:r>
            <w:r w:rsidRPr="00D8044C">
              <w:rPr>
                <w:rFonts w:cs="Times New Roman"/>
                <w:sz w:val="18"/>
                <w:szCs w:val="18"/>
                <w:lang w:val="en-US"/>
              </w:rPr>
              <w:t>:</w:t>
            </w:r>
          </w:p>
          <w:p w:rsidR="00416463" w:rsidRPr="00D8044C" w:rsidRDefault="00416463" w:rsidP="00B31A6C">
            <w:pPr>
              <w:pStyle w:val="af0"/>
              <w:numPr>
                <w:ilvl w:val="0"/>
                <w:numId w:val="9"/>
              </w:numPr>
              <w:rPr>
                <w:rFonts w:cs="Times New Roman"/>
                <w:sz w:val="18"/>
                <w:szCs w:val="18"/>
              </w:rPr>
            </w:pPr>
            <w:r w:rsidRPr="00D8044C">
              <w:rPr>
                <w:rFonts w:cs="Times New Roman"/>
                <w:sz w:val="18"/>
                <w:szCs w:val="18"/>
              </w:rPr>
              <w:t xml:space="preserve">Установка актуальных обновлений системы управления сайтом «1С-Битрикс» </w:t>
            </w:r>
          </w:p>
          <w:p w:rsidR="00416463" w:rsidRPr="00D8044C" w:rsidRDefault="00416463" w:rsidP="00B31A6C">
            <w:pPr>
              <w:pStyle w:val="af0"/>
              <w:numPr>
                <w:ilvl w:val="0"/>
                <w:numId w:val="9"/>
              </w:numPr>
              <w:rPr>
                <w:rFonts w:cs="Times New Roman"/>
                <w:sz w:val="18"/>
                <w:szCs w:val="18"/>
              </w:rPr>
            </w:pPr>
            <w:r w:rsidRPr="00D8044C">
              <w:rPr>
                <w:rFonts w:cs="Times New Roman"/>
                <w:sz w:val="18"/>
                <w:szCs w:val="18"/>
              </w:rPr>
              <w:t>Настройка резервного копирования данных, размещаемых на сайте</w:t>
            </w:r>
          </w:p>
          <w:p w:rsidR="00416463" w:rsidRPr="00D8044C" w:rsidRDefault="00416463" w:rsidP="00B31A6C">
            <w:pPr>
              <w:pStyle w:val="af0"/>
              <w:numPr>
                <w:ilvl w:val="0"/>
                <w:numId w:val="9"/>
              </w:numPr>
              <w:rPr>
                <w:rFonts w:cs="Times New Roman"/>
                <w:sz w:val="18"/>
                <w:szCs w:val="18"/>
              </w:rPr>
            </w:pPr>
            <w:r w:rsidRPr="00D8044C">
              <w:rPr>
                <w:rFonts w:cs="Times New Roman"/>
                <w:sz w:val="18"/>
                <w:szCs w:val="18"/>
              </w:rPr>
              <w:t>Мониторинг доступности сайта в сети Интернет</w:t>
            </w:r>
          </w:p>
        </w:tc>
        <w:tc>
          <w:tcPr>
            <w:tcW w:w="1620" w:type="dxa"/>
            <w:vMerge/>
            <w:tcBorders>
              <w:left w:val="single" w:sz="4" w:space="0" w:color="000000"/>
              <w:bottom w:val="single" w:sz="4" w:space="0" w:color="000000"/>
            </w:tcBorders>
            <w:shd w:val="clear" w:color="auto" w:fill="BFBFBF"/>
          </w:tcPr>
          <w:p w:rsidR="00416463" w:rsidRPr="00D8044C" w:rsidRDefault="00416463" w:rsidP="00B31A6C">
            <w:pPr>
              <w:snapToGrid w:val="0"/>
              <w:spacing w:after="60" w:line="240" w:lineRule="auto"/>
              <w:jc w:val="center"/>
              <w:rPr>
                <w:rFonts w:eastAsia="Calibri" w:cs="Times New Roman"/>
                <w:sz w:val="18"/>
                <w:szCs w:val="18"/>
              </w:rPr>
            </w:pPr>
          </w:p>
        </w:tc>
        <w:tc>
          <w:tcPr>
            <w:tcW w:w="1633" w:type="dxa"/>
            <w:vMerge/>
            <w:tcBorders>
              <w:top w:val="single" w:sz="4" w:space="0" w:color="000000"/>
              <w:left w:val="single" w:sz="4" w:space="0" w:color="000000"/>
              <w:bottom w:val="single" w:sz="4" w:space="0" w:color="000000"/>
            </w:tcBorders>
            <w:shd w:val="clear" w:color="auto" w:fill="auto"/>
          </w:tcPr>
          <w:p w:rsidR="00416463" w:rsidRPr="00D8044C" w:rsidRDefault="00416463" w:rsidP="00B31A6C">
            <w:pPr>
              <w:snapToGrid w:val="0"/>
              <w:spacing w:after="60" w:line="240" w:lineRule="auto"/>
              <w:jc w:val="center"/>
              <w:rPr>
                <w:rFonts w:eastAsia="Calibri" w:cs="Times New Roman"/>
                <w:sz w:val="18"/>
                <w:szCs w:val="18"/>
              </w:rPr>
            </w:pPr>
          </w:p>
        </w:tc>
        <w:tc>
          <w:tcPr>
            <w:tcW w:w="3016" w:type="dxa"/>
            <w:tcBorders>
              <w:top w:val="single" w:sz="4" w:space="0" w:color="000000"/>
              <w:left w:val="single" w:sz="4" w:space="0" w:color="000000"/>
              <w:bottom w:val="single" w:sz="4" w:space="0" w:color="000000"/>
              <w:right w:val="single" w:sz="8" w:space="0" w:color="000000"/>
            </w:tcBorders>
            <w:shd w:val="clear" w:color="auto" w:fill="auto"/>
          </w:tcPr>
          <w:p w:rsidR="00416463" w:rsidRPr="00D8044C" w:rsidRDefault="00416463" w:rsidP="00B31A6C">
            <w:pPr>
              <w:spacing w:after="60" w:line="240" w:lineRule="auto"/>
              <w:rPr>
                <w:sz w:val="18"/>
                <w:szCs w:val="18"/>
              </w:rPr>
            </w:pPr>
            <w:r w:rsidRPr="00D8044C">
              <w:rPr>
                <w:rFonts w:cs="Times New Roman"/>
                <w:sz w:val="18"/>
                <w:szCs w:val="18"/>
              </w:rPr>
              <w:t xml:space="preserve">Сайт на базе системы управления сайтом «1С-Битрикс» отвечающий требованиям ФЗ №8 от 09 февраля 2009 г. </w:t>
            </w:r>
          </w:p>
        </w:tc>
      </w:tr>
      <w:tr w:rsidR="00416463" w:rsidRPr="00D8044C" w:rsidTr="00B31A6C">
        <w:tc>
          <w:tcPr>
            <w:tcW w:w="4646" w:type="dxa"/>
            <w:tcBorders>
              <w:top w:val="single" w:sz="4" w:space="0" w:color="000000"/>
              <w:left w:val="single" w:sz="8" w:space="0" w:color="000000"/>
              <w:bottom w:val="single" w:sz="4" w:space="0" w:color="000000"/>
            </w:tcBorders>
            <w:shd w:val="clear" w:color="auto" w:fill="BFBFBF"/>
          </w:tcPr>
          <w:p w:rsidR="00416463" w:rsidRPr="00D8044C" w:rsidRDefault="00416463" w:rsidP="00B31A6C">
            <w:pPr>
              <w:spacing w:line="240" w:lineRule="auto"/>
              <w:rPr>
                <w:rFonts w:cs="Times New Roman"/>
                <w:sz w:val="18"/>
                <w:szCs w:val="18"/>
              </w:rPr>
            </w:pPr>
            <w:r w:rsidRPr="00D8044C">
              <w:rPr>
                <w:rFonts w:cs="Times New Roman"/>
                <w:sz w:val="18"/>
                <w:szCs w:val="18"/>
              </w:rPr>
              <w:t xml:space="preserve">ИТОГО </w:t>
            </w:r>
          </w:p>
        </w:tc>
        <w:tc>
          <w:tcPr>
            <w:tcW w:w="1620" w:type="dxa"/>
            <w:tcBorders>
              <w:top w:val="single" w:sz="4" w:space="0" w:color="000000"/>
              <w:left w:val="single" w:sz="4" w:space="0" w:color="000000"/>
              <w:bottom w:val="single" w:sz="4" w:space="0" w:color="000000"/>
            </w:tcBorders>
            <w:shd w:val="clear" w:color="auto" w:fill="BFBFBF"/>
          </w:tcPr>
          <w:p w:rsidR="00416463" w:rsidRPr="00D8044C" w:rsidRDefault="00416463" w:rsidP="00B31A6C">
            <w:pPr>
              <w:spacing w:after="60" w:line="240" w:lineRule="auto"/>
              <w:jc w:val="center"/>
              <w:rPr>
                <w:rFonts w:cs="Times New Roman"/>
                <w:sz w:val="18"/>
                <w:szCs w:val="18"/>
              </w:rPr>
            </w:pPr>
            <w:r w:rsidRPr="00D8044C">
              <w:rPr>
                <w:rFonts w:cs="Times New Roman"/>
                <w:sz w:val="18"/>
                <w:szCs w:val="18"/>
              </w:rPr>
              <w:t xml:space="preserve">9 900,00 руб. </w:t>
            </w:r>
          </w:p>
        </w:tc>
        <w:tc>
          <w:tcPr>
            <w:tcW w:w="1633" w:type="dxa"/>
            <w:tcBorders>
              <w:top w:val="single" w:sz="4" w:space="0" w:color="000000"/>
              <w:left w:val="single" w:sz="4" w:space="0" w:color="000000"/>
              <w:bottom w:val="single" w:sz="4" w:space="0" w:color="000000"/>
            </w:tcBorders>
            <w:shd w:val="clear" w:color="auto" w:fill="BFBFBF"/>
          </w:tcPr>
          <w:p w:rsidR="00416463" w:rsidRPr="00D8044C" w:rsidRDefault="00416463" w:rsidP="00B31A6C">
            <w:pPr>
              <w:snapToGrid w:val="0"/>
              <w:spacing w:after="60" w:line="240" w:lineRule="auto"/>
              <w:jc w:val="center"/>
              <w:rPr>
                <w:rFonts w:cs="Times New Roman"/>
                <w:sz w:val="18"/>
                <w:szCs w:val="18"/>
              </w:rPr>
            </w:pPr>
          </w:p>
        </w:tc>
        <w:tc>
          <w:tcPr>
            <w:tcW w:w="3016" w:type="dxa"/>
            <w:tcBorders>
              <w:top w:val="single" w:sz="4" w:space="0" w:color="000000"/>
              <w:left w:val="single" w:sz="4" w:space="0" w:color="000000"/>
              <w:bottom w:val="single" w:sz="4" w:space="0" w:color="000000"/>
              <w:right w:val="single" w:sz="8" w:space="0" w:color="000000"/>
            </w:tcBorders>
            <w:shd w:val="clear" w:color="auto" w:fill="BFBFBF"/>
          </w:tcPr>
          <w:p w:rsidR="00416463" w:rsidRPr="00D8044C" w:rsidRDefault="00416463" w:rsidP="00B31A6C">
            <w:pPr>
              <w:snapToGrid w:val="0"/>
              <w:spacing w:after="60" w:line="240" w:lineRule="auto"/>
              <w:rPr>
                <w:rFonts w:cs="Times New Roman"/>
                <w:sz w:val="18"/>
                <w:szCs w:val="18"/>
              </w:rPr>
            </w:pPr>
          </w:p>
        </w:tc>
      </w:tr>
    </w:tbl>
    <w:p w:rsidR="00416463" w:rsidRPr="00D8044C" w:rsidRDefault="00416463" w:rsidP="00416463">
      <w:pPr>
        <w:pStyle w:val="ac"/>
        <w:rPr>
          <w:rFonts w:cs="Times New Roman"/>
          <w:sz w:val="18"/>
          <w:szCs w:val="18"/>
        </w:rPr>
      </w:pPr>
      <w:r w:rsidRPr="00D8044C">
        <w:rPr>
          <w:rFonts w:cs="Times New Roman"/>
          <w:sz w:val="18"/>
          <w:szCs w:val="18"/>
        </w:rPr>
        <w:t>Ограничения:</w:t>
      </w:r>
    </w:p>
    <w:p w:rsidR="00416463" w:rsidRPr="00D8044C" w:rsidRDefault="00416463" w:rsidP="00416463">
      <w:pPr>
        <w:pStyle w:val="ac"/>
        <w:numPr>
          <w:ilvl w:val="0"/>
          <w:numId w:val="5"/>
        </w:numPr>
        <w:ind w:left="567" w:hanging="283"/>
        <w:rPr>
          <w:rFonts w:cs="Times New Roman"/>
          <w:sz w:val="18"/>
          <w:szCs w:val="18"/>
        </w:rPr>
      </w:pPr>
      <w:r w:rsidRPr="00D8044C">
        <w:rPr>
          <w:rFonts w:cs="Times New Roman"/>
          <w:sz w:val="18"/>
          <w:szCs w:val="18"/>
        </w:rPr>
        <w:t>Заказчик предоставляет всю необходимую информацию Исполнителю, которая может потребоваться для успешного выполнения задачи</w:t>
      </w:r>
    </w:p>
    <w:p w:rsidR="00416463" w:rsidRPr="00D8044C" w:rsidRDefault="00416463" w:rsidP="00416463">
      <w:pPr>
        <w:pStyle w:val="ac"/>
        <w:numPr>
          <w:ilvl w:val="0"/>
          <w:numId w:val="5"/>
        </w:numPr>
        <w:ind w:left="567" w:hanging="283"/>
        <w:rPr>
          <w:b/>
          <w:sz w:val="18"/>
          <w:szCs w:val="18"/>
        </w:rPr>
      </w:pPr>
      <w:r w:rsidRPr="00D8044C">
        <w:rPr>
          <w:rFonts w:cs="Times New Roman"/>
          <w:sz w:val="18"/>
          <w:szCs w:val="18"/>
        </w:rPr>
        <w:t xml:space="preserve">Внешний вид сайта и способ размещения информации на данном сайте идентичен сайтам, размещенным по адресу: </w:t>
      </w:r>
      <w:hyperlink r:id="rId26" w:history="1">
        <w:r w:rsidRPr="00D8044C">
          <w:rPr>
            <w:rStyle w:val="ab"/>
            <w:rFonts w:cs="Times New Roman"/>
            <w:sz w:val="18"/>
            <w:szCs w:val="18"/>
          </w:rPr>
          <w:t>http://главтехцентр.рф/perechen-saytov/</w:t>
        </w:r>
      </w:hyperlink>
      <w:r w:rsidRPr="00D8044C">
        <w:rPr>
          <w:rFonts w:cs="Times New Roman"/>
          <w:sz w:val="18"/>
          <w:szCs w:val="18"/>
        </w:rPr>
        <w:t xml:space="preserve"> </w:t>
      </w:r>
    </w:p>
    <w:p w:rsidR="00416463" w:rsidRPr="00D8044C" w:rsidRDefault="00416463" w:rsidP="00416463">
      <w:pPr>
        <w:pStyle w:val="ac"/>
        <w:ind w:left="567"/>
        <w:rPr>
          <w:b/>
          <w:sz w:val="18"/>
          <w:szCs w:val="18"/>
        </w:rPr>
      </w:pPr>
    </w:p>
    <w:tbl>
      <w:tblPr>
        <w:tblW w:w="10680" w:type="dxa"/>
        <w:tblInd w:w="-286" w:type="dxa"/>
        <w:tblLayout w:type="fixed"/>
        <w:tblLook w:val="0000"/>
      </w:tblPr>
      <w:tblGrid>
        <w:gridCol w:w="5214"/>
        <w:gridCol w:w="5466"/>
      </w:tblGrid>
      <w:tr w:rsidR="00416463" w:rsidRPr="00D8044C" w:rsidTr="00B31A6C">
        <w:tc>
          <w:tcPr>
            <w:tcW w:w="5214" w:type="dxa"/>
            <w:tcBorders>
              <w:top w:val="single" w:sz="4" w:space="0" w:color="000000"/>
              <w:left w:val="single" w:sz="4" w:space="0" w:color="000000"/>
              <w:bottom w:val="single" w:sz="4" w:space="0" w:color="000000"/>
            </w:tcBorders>
            <w:shd w:val="clear" w:color="auto" w:fill="auto"/>
          </w:tcPr>
          <w:p w:rsidR="00416463" w:rsidRPr="00D8044C" w:rsidRDefault="00416463" w:rsidP="00B31A6C">
            <w:pPr>
              <w:spacing w:after="60" w:line="240" w:lineRule="auto"/>
              <w:rPr>
                <w:rFonts w:cs="Times New Roman"/>
                <w:b/>
                <w:sz w:val="18"/>
                <w:szCs w:val="18"/>
              </w:rPr>
            </w:pPr>
            <w:r w:rsidRPr="00D8044C">
              <w:rPr>
                <w:rFonts w:cs="Times New Roman"/>
                <w:b/>
                <w:sz w:val="18"/>
                <w:szCs w:val="18"/>
              </w:rPr>
              <w:t>ИСПОЛНИТЕЛЬ</w:t>
            </w:r>
            <w:r w:rsidRPr="00D8044C">
              <w:rPr>
                <w:rFonts w:cs="Times New Roman"/>
                <w:sz w:val="18"/>
                <w:szCs w:val="18"/>
              </w:rPr>
              <w:t>:</w:t>
            </w: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416463" w:rsidRPr="00D8044C" w:rsidRDefault="00416463" w:rsidP="00B31A6C">
            <w:pPr>
              <w:spacing w:after="60" w:line="240" w:lineRule="auto"/>
              <w:rPr>
                <w:rFonts w:cs="Times New Roman"/>
                <w:sz w:val="18"/>
                <w:szCs w:val="18"/>
              </w:rPr>
            </w:pPr>
            <w:r w:rsidRPr="00D8044C">
              <w:rPr>
                <w:rFonts w:cs="Times New Roman"/>
                <w:b/>
                <w:sz w:val="18"/>
                <w:szCs w:val="18"/>
              </w:rPr>
              <w:t>ЗАКАЗЧИК:</w:t>
            </w:r>
          </w:p>
        </w:tc>
      </w:tr>
      <w:tr w:rsidR="00416463" w:rsidRPr="00D8044C" w:rsidTr="00B31A6C">
        <w:trPr>
          <w:trHeight w:val="2001"/>
        </w:trPr>
        <w:tc>
          <w:tcPr>
            <w:tcW w:w="5214" w:type="dxa"/>
            <w:tcBorders>
              <w:top w:val="single" w:sz="4" w:space="0" w:color="000000"/>
              <w:left w:val="single" w:sz="4" w:space="0" w:color="000000"/>
              <w:bottom w:val="single" w:sz="4" w:space="0" w:color="000000"/>
            </w:tcBorders>
            <w:shd w:val="clear" w:color="auto" w:fill="auto"/>
          </w:tcPr>
          <w:p w:rsidR="00416463" w:rsidRPr="00D8044C" w:rsidRDefault="00416463" w:rsidP="00B31A6C">
            <w:pPr>
              <w:spacing w:after="120" w:line="240" w:lineRule="auto"/>
              <w:rPr>
                <w:rFonts w:cs="Times New Roman"/>
                <w:sz w:val="18"/>
                <w:szCs w:val="18"/>
              </w:rPr>
            </w:pPr>
            <w:r w:rsidRPr="00D8044C">
              <w:rPr>
                <w:rFonts w:cs="Times New Roman"/>
                <w:sz w:val="18"/>
                <w:szCs w:val="18"/>
              </w:rPr>
              <w:t>Генеральный директор ООО “</w:t>
            </w:r>
            <w:proofErr w:type="spellStart"/>
            <w:r w:rsidRPr="00D8044C">
              <w:rPr>
                <w:rFonts w:cs="Times New Roman"/>
                <w:sz w:val="18"/>
                <w:szCs w:val="18"/>
              </w:rPr>
              <w:t>Главтехцентр</w:t>
            </w:r>
            <w:proofErr w:type="spellEnd"/>
            <w:r w:rsidRPr="00D8044C">
              <w:rPr>
                <w:rFonts w:cs="Times New Roman"/>
                <w:sz w:val="18"/>
                <w:szCs w:val="18"/>
              </w:rPr>
              <w:t>”</w:t>
            </w:r>
          </w:p>
          <w:p w:rsidR="00416463" w:rsidRPr="00D8044C" w:rsidRDefault="00416463" w:rsidP="00B31A6C">
            <w:pPr>
              <w:spacing w:line="240" w:lineRule="auto"/>
              <w:rPr>
                <w:rFonts w:cs="Times New Roman"/>
                <w:sz w:val="18"/>
                <w:szCs w:val="18"/>
              </w:rPr>
            </w:pPr>
          </w:p>
          <w:p w:rsidR="00416463" w:rsidRPr="00D8044C" w:rsidRDefault="00416463" w:rsidP="00B31A6C">
            <w:pPr>
              <w:spacing w:line="240" w:lineRule="auto"/>
              <w:rPr>
                <w:rFonts w:cs="Times New Roman"/>
                <w:sz w:val="18"/>
                <w:szCs w:val="18"/>
              </w:rPr>
            </w:pPr>
          </w:p>
          <w:p w:rsidR="00416463" w:rsidRPr="00D8044C" w:rsidRDefault="00416463" w:rsidP="00B31A6C">
            <w:pPr>
              <w:spacing w:line="240" w:lineRule="auto"/>
              <w:rPr>
                <w:rFonts w:cs="Times New Roman"/>
                <w:sz w:val="18"/>
                <w:szCs w:val="18"/>
              </w:rPr>
            </w:pPr>
          </w:p>
          <w:p w:rsidR="00416463" w:rsidRPr="00D8044C" w:rsidRDefault="00416463" w:rsidP="00B31A6C">
            <w:pPr>
              <w:spacing w:line="240" w:lineRule="auto"/>
              <w:rPr>
                <w:rFonts w:cs="Times New Roman"/>
                <w:sz w:val="18"/>
                <w:szCs w:val="18"/>
              </w:rPr>
            </w:pPr>
            <w:r w:rsidRPr="00D8044C">
              <w:rPr>
                <w:rFonts w:cs="Times New Roman"/>
                <w:sz w:val="18"/>
                <w:szCs w:val="18"/>
              </w:rPr>
              <w:t>________________________/ Петров А.П./</w:t>
            </w:r>
          </w:p>
          <w:p w:rsidR="00416463" w:rsidRPr="00D8044C" w:rsidRDefault="00416463" w:rsidP="00B31A6C">
            <w:pPr>
              <w:spacing w:line="240" w:lineRule="auto"/>
              <w:rPr>
                <w:rFonts w:cs="Times New Roman"/>
                <w:bCs/>
                <w:sz w:val="18"/>
                <w:szCs w:val="18"/>
              </w:rPr>
            </w:pPr>
            <w:r w:rsidRPr="00D8044C">
              <w:rPr>
                <w:rFonts w:cs="Times New Roman"/>
                <w:sz w:val="18"/>
                <w:szCs w:val="18"/>
              </w:rPr>
              <w:t xml:space="preserve">М.П.                              </w:t>
            </w:r>
          </w:p>
          <w:p w:rsidR="00416463" w:rsidRPr="00D8044C" w:rsidRDefault="00416463" w:rsidP="00B31A6C">
            <w:pPr>
              <w:tabs>
                <w:tab w:val="left" w:pos="2520"/>
              </w:tabs>
              <w:spacing w:line="240" w:lineRule="auto"/>
              <w:jc w:val="both"/>
              <w:rPr>
                <w:rFonts w:cs="Times New Roman"/>
                <w:bCs/>
                <w:sz w:val="18"/>
                <w:szCs w:val="18"/>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416463" w:rsidRPr="00D8044C" w:rsidRDefault="00416463" w:rsidP="00B31A6C">
            <w:pPr>
              <w:spacing w:after="120" w:line="240" w:lineRule="auto"/>
              <w:rPr>
                <w:rFonts w:cs="Times New Roman"/>
                <w:sz w:val="18"/>
                <w:szCs w:val="18"/>
              </w:rPr>
            </w:pPr>
            <w:r w:rsidRPr="00D8044C">
              <w:rPr>
                <w:rFonts w:cs="Times New Roman"/>
                <w:sz w:val="18"/>
                <w:szCs w:val="18"/>
              </w:rPr>
              <w:lastRenderedPageBreak/>
              <w:t xml:space="preserve">Глава </w:t>
            </w:r>
          </w:p>
          <w:p w:rsidR="00416463" w:rsidRPr="00D8044C" w:rsidRDefault="00416463" w:rsidP="00B31A6C">
            <w:pPr>
              <w:spacing w:after="120" w:line="240" w:lineRule="auto"/>
              <w:rPr>
                <w:rFonts w:cs="Times New Roman"/>
                <w:sz w:val="18"/>
                <w:szCs w:val="18"/>
              </w:rPr>
            </w:pPr>
          </w:p>
          <w:p w:rsidR="00416463" w:rsidRPr="00D8044C" w:rsidRDefault="00416463" w:rsidP="00B31A6C">
            <w:pPr>
              <w:spacing w:line="240" w:lineRule="auto"/>
              <w:rPr>
                <w:sz w:val="18"/>
                <w:szCs w:val="18"/>
              </w:rPr>
            </w:pPr>
          </w:p>
          <w:p w:rsidR="00416463" w:rsidRPr="00D8044C" w:rsidRDefault="00416463" w:rsidP="00B31A6C">
            <w:pPr>
              <w:spacing w:line="240" w:lineRule="auto"/>
              <w:rPr>
                <w:rFonts w:cs="Times New Roman"/>
                <w:bCs/>
                <w:sz w:val="18"/>
                <w:szCs w:val="18"/>
              </w:rPr>
            </w:pPr>
            <w:r w:rsidRPr="00D8044C">
              <w:rPr>
                <w:rFonts w:cs="Times New Roman"/>
                <w:sz w:val="18"/>
                <w:szCs w:val="18"/>
              </w:rPr>
              <w:t xml:space="preserve">____________________________ /                          </w:t>
            </w:r>
            <w:r w:rsidRPr="00D8044C">
              <w:rPr>
                <w:rFonts w:eastAsia="Calibri" w:cs="Times New Roman"/>
                <w:color w:val="000000"/>
                <w:sz w:val="18"/>
                <w:szCs w:val="18"/>
              </w:rPr>
              <w:t>/</w:t>
            </w:r>
            <w:r w:rsidRPr="00D8044C">
              <w:rPr>
                <w:rFonts w:cs="Times New Roman"/>
                <w:sz w:val="18"/>
                <w:szCs w:val="18"/>
              </w:rPr>
              <w:t xml:space="preserve">     М.П.                              </w:t>
            </w:r>
          </w:p>
          <w:p w:rsidR="00416463" w:rsidRPr="00D8044C" w:rsidRDefault="00416463" w:rsidP="00B31A6C">
            <w:pPr>
              <w:tabs>
                <w:tab w:val="left" w:pos="2520"/>
              </w:tabs>
              <w:spacing w:line="240" w:lineRule="auto"/>
              <w:jc w:val="both"/>
              <w:rPr>
                <w:rFonts w:cs="Times New Roman"/>
                <w:bCs/>
                <w:sz w:val="18"/>
                <w:szCs w:val="18"/>
              </w:rPr>
            </w:pPr>
          </w:p>
        </w:tc>
      </w:tr>
    </w:tbl>
    <w:p w:rsidR="00416463" w:rsidRPr="00D8044C" w:rsidRDefault="00416463" w:rsidP="00416463">
      <w:pPr>
        <w:tabs>
          <w:tab w:val="left" w:pos="426"/>
          <w:tab w:val="left" w:pos="6804"/>
        </w:tabs>
        <w:spacing w:line="240" w:lineRule="auto"/>
        <w:ind w:right="459"/>
        <w:jc w:val="right"/>
        <w:rPr>
          <w:rFonts w:cs="Times New Roman"/>
          <w:b/>
          <w:sz w:val="18"/>
          <w:szCs w:val="18"/>
        </w:rPr>
      </w:pPr>
      <w:r w:rsidRPr="00D8044C">
        <w:rPr>
          <w:rFonts w:cs="Times New Roman"/>
          <w:b/>
          <w:sz w:val="18"/>
          <w:szCs w:val="18"/>
        </w:rPr>
        <w:lastRenderedPageBreak/>
        <w:t>Приложение № 2</w:t>
      </w:r>
    </w:p>
    <w:p w:rsidR="00416463" w:rsidRPr="00D8044C" w:rsidRDefault="00416463" w:rsidP="00416463">
      <w:pPr>
        <w:tabs>
          <w:tab w:val="left" w:pos="426"/>
          <w:tab w:val="left" w:pos="6804"/>
        </w:tabs>
        <w:spacing w:line="240" w:lineRule="auto"/>
        <w:ind w:right="459"/>
        <w:jc w:val="right"/>
        <w:rPr>
          <w:rFonts w:cs="Times New Roman"/>
          <w:sz w:val="18"/>
          <w:szCs w:val="18"/>
        </w:rPr>
      </w:pPr>
      <w:r w:rsidRPr="00D8044C">
        <w:rPr>
          <w:rFonts w:cs="Times New Roman"/>
          <w:b/>
          <w:sz w:val="18"/>
          <w:szCs w:val="18"/>
        </w:rPr>
        <w:t xml:space="preserve">к Договору № </w:t>
      </w:r>
    </w:p>
    <w:p w:rsidR="00416463" w:rsidRPr="00D8044C" w:rsidRDefault="00416463" w:rsidP="00416463">
      <w:pPr>
        <w:tabs>
          <w:tab w:val="left" w:pos="426"/>
          <w:tab w:val="left" w:pos="6804"/>
        </w:tabs>
        <w:spacing w:line="240" w:lineRule="auto"/>
        <w:ind w:right="459"/>
        <w:jc w:val="right"/>
        <w:rPr>
          <w:rFonts w:ascii="Tahoma" w:hAnsi="Tahoma" w:cs="Tahoma"/>
          <w:b/>
          <w:sz w:val="18"/>
          <w:szCs w:val="18"/>
        </w:rPr>
      </w:pPr>
      <w:r w:rsidRPr="00D8044C">
        <w:rPr>
          <w:rFonts w:cs="Times New Roman"/>
          <w:sz w:val="18"/>
          <w:szCs w:val="18"/>
        </w:rPr>
        <w:t>от «16» января 2019 г.</w:t>
      </w:r>
    </w:p>
    <w:p w:rsidR="00416463" w:rsidRPr="00D8044C" w:rsidRDefault="00416463" w:rsidP="00416463">
      <w:pPr>
        <w:spacing w:line="240" w:lineRule="auto"/>
        <w:ind w:firstLine="360"/>
        <w:jc w:val="both"/>
        <w:rPr>
          <w:rFonts w:eastAsia="Times New Roman" w:cs="Times New Roman"/>
          <w:color w:val="000000"/>
          <w:sz w:val="18"/>
          <w:szCs w:val="18"/>
          <w:lang w:eastAsia="ru-RU"/>
        </w:rPr>
      </w:pPr>
    </w:p>
    <w:p w:rsidR="00416463" w:rsidRPr="00D8044C" w:rsidRDefault="00416463" w:rsidP="00416463">
      <w:pPr>
        <w:spacing w:after="0" w:line="240" w:lineRule="auto"/>
        <w:ind w:firstLine="360"/>
        <w:jc w:val="both"/>
        <w:rPr>
          <w:rFonts w:eastAsia="Times New Roman" w:cs="Times New Roman"/>
          <w:color w:val="000000"/>
          <w:sz w:val="18"/>
          <w:szCs w:val="18"/>
          <w:lang w:eastAsia="ru-RU"/>
        </w:rPr>
      </w:pPr>
    </w:p>
    <w:p w:rsidR="00416463" w:rsidRPr="00D8044C" w:rsidRDefault="00416463" w:rsidP="00416463">
      <w:pPr>
        <w:spacing w:after="0" w:line="240" w:lineRule="auto"/>
        <w:jc w:val="center"/>
        <w:rPr>
          <w:rFonts w:cs="Times New Roman"/>
          <w:b/>
          <w:sz w:val="18"/>
          <w:szCs w:val="18"/>
        </w:rPr>
      </w:pPr>
      <w:r w:rsidRPr="00D8044C">
        <w:rPr>
          <w:rFonts w:cs="Times New Roman"/>
          <w:b/>
          <w:sz w:val="18"/>
          <w:szCs w:val="18"/>
        </w:rPr>
        <w:t>Регламент предоставления и размещения информации на сайте</w:t>
      </w:r>
    </w:p>
    <w:p w:rsidR="00416463" w:rsidRPr="00D8044C" w:rsidRDefault="00416463" w:rsidP="00416463">
      <w:pPr>
        <w:spacing w:after="0" w:line="240" w:lineRule="auto"/>
        <w:jc w:val="both"/>
        <w:rPr>
          <w:rFonts w:eastAsia="Times New Roman" w:cs="Times New Roman"/>
          <w:color w:val="000000"/>
          <w:sz w:val="18"/>
          <w:szCs w:val="18"/>
          <w:lang w:eastAsia="ru-RU"/>
        </w:rPr>
      </w:pPr>
    </w:p>
    <w:p w:rsidR="00416463" w:rsidRPr="00D8044C" w:rsidRDefault="00416463" w:rsidP="00416463">
      <w:pPr>
        <w:spacing w:after="0" w:line="240" w:lineRule="auto"/>
        <w:jc w:val="both"/>
        <w:rPr>
          <w:rFonts w:eastAsia="Times New Roman" w:cs="Times New Roman"/>
          <w:color w:val="000000"/>
          <w:sz w:val="18"/>
          <w:szCs w:val="18"/>
          <w:lang w:eastAsia="ru-RU"/>
        </w:rPr>
      </w:pPr>
      <w:r w:rsidRPr="00D8044C">
        <w:rPr>
          <w:rFonts w:eastAsia="Times New Roman" w:cs="Times New Roman"/>
          <w:b/>
          <w:bCs/>
          <w:color w:val="000000"/>
          <w:sz w:val="18"/>
          <w:szCs w:val="18"/>
          <w:lang w:eastAsia="ru-RU"/>
        </w:rPr>
        <w:t>1. Предоставление информации.</w:t>
      </w:r>
    </w:p>
    <w:p w:rsidR="00416463" w:rsidRPr="00D8044C" w:rsidRDefault="00416463" w:rsidP="00416463">
      <w:pPr>
        <w:spacing w:after="0" w:line="240" w:lineRule="auto"/>
        <w:jc w:val="both"/>
        <w:rPr>
          <w:rFonts w:eastAsia="Times New Roman" w:cs="Times New Roman"/>
          <w:color w:val="000000"/>
          <w:sz w:val="18"/>
          <w:szCs w:val="18"/>
          <w:lang w:eastAsia="ru-RU"/>
        </w:rPr>
      </w:pPr>
      <w:r w:rsidRPr="00D8044C">
        <w:rPr>
          <w:rFonts w:eastAsia="Times New Roman" w:cs="Times New Roman"/>
          <w:color w:val="000000"/>
          <w:sz w:val="18"/>
          <w:szCs w:val="18"/>
          <w:lang w:eastAsia="ru-RU"/>
        </w:rPr>
        <w:t>1.1. Информация для размещения принимается строго в электронном виде.</w:t>
      </w:r>
    </w:p>
    <w:p w:rsidR="00416463" w:rsidRPr="00D8044C" w:rsidRDefault="00416463" w:rsidP="00416463">
      <w:pPr>
        <w:spacing w:after="0" w:line="240" w:lineRule="auto"/>
        <w:jc w:val="both"/>
        <w:rPr>
          <w:rFonts w:eastAsia="Times New Roman" w:cs="Times New Roman"/>
          <w:color w:val="000000"/>
          <w:sz w:val="18"/>
          <w:szCs w:val="18"/>
          <w:lang w:eastAsia="ru-RU"/>
        </w:rPr>
      </w:pPr>
      <w:r w:rsidRPr="00D8044C">
        <w:rPr>
          <w:rFonts w:eastAsia="Times New Roman" w:cs="Times New Roman"/>
          <w:color w:val="000000"/>
          <w:sz w:val="18"/>
          <w:szCs w:val="18"/>
          <w:lang w:eastAsia="ru-RU"/>
        </w:rPr>
        <w:t>1.2. Заказчик предоставляет Исполнителю информацию следующим способом:</w:t>
      </w:r>
    </w:p>
    <w:p w:rsidR="00416463" w:rsidRPr="00D8044C" w:rsidRDefault="00416463" w:rsidP="00416463">
      <w:pPr>
        <w:spacing w:after="0" w:line="240" w:lineRule="auto"/>
        <w:jc w:val="both"/>
        <w:rPr>
          <w:rFonts w:cs="Times New Roman"/>
          <w:sz w:val="18"/>
          <w:szCs w:val="18"/>
        </w:rPr>
      </w:pPr>
      <w:r w:rsidRPr="00D8044C">
        <w:rPr>
          <w:rFonts w:eastAsia="Times New Roman" w:cs="Times New Roman"/>
          <w:color w:val="000000"/>
          <w:sz w:val="18"/>
          <w:szCs w:val="18"/>
          <w:lang w:eastAsia="ru-RU"/>
        </w:rPr>
        <w:t>- по электронной почте на адрес Исполнителя: </w:t>
      </w:r>
      <w:hyperlink r:id="rId27" w:history="1">
        <w:r w:rsidRPr="00D8044C">
          <w:rPr>
            <w:rStyle w:val="ab"/>
            <w:rFonts w:cs="Times New Roman"/>
            <w:sz w:val="18"/>
            <w:szCs w:val="18"/>
          </w:rPr>
          <w:t>glavtekhcentr@yandex.ru</w:t>
        </w:r>
      </w:hyperlink>
      <w:r w:rsidRPr="00D8044C">
        <w:rPr>
          <w:rFonts w:cs="Times New Roman"/>
          <w:sz w:val="18"/>
          <w:szCs w:val="18"/>
        </w:rPr>
        <w:t>.</w:t>
      </w:r>
    </w:p>
    <w:p w:rsidR="00416463" w:rsidRPr="00D8044C" w:rsidRDefault="00416463" w:rsidP="00416463">
      <w:pPr>
        <w:spacing w:after="0" w:line="240" w:lineRule="auto"/>
        <w:jc w:val="both"/>
        <w:rPr>
          <w:rFonts w:eastAsia="Times New Roman" w:cs="Times New Roman"/>
          <w:color w:val="000000"/>
          <w:sz w:val="18"/>
          <w:szCs w:val="18"/>
          <w:lang w:eastAsia="ru-RU"/>
        </w:rPr>
      </w:pPr>
      <w:r w:rsidRPr="00D8044C">
        <w:rPr>
          <w:rFonts w:eastAsia="Times New Roman" w:cs="Times New Roman"/>
          <w:color w:val="000000"/>
          <w:sz w:val="18"/>
          <w:szCs w:val="18"/>
          <w:lang w:eastAsia="ru-RU"/>
        </w:rPr>
        <w:t>1.3. Информация должна быть распределена по папкам с четким указанием Заказчиком разделов и страниц, для которых эта информация предназначена, согласно имеющейся структуре сайта.</w:t>
      </w:r>
    </w:p>
    <w:p w:rsidR="00416463" w:rsidRPr="00D8044C" w:rsidRDefault="00416463" w:rsidP="00416463">
      <w:pPr>
        <w:spacing w:after="0" w:line="240" w:lineRule="auto"/>
        <w:jc w:val="both"/>
        <w:rPr>
          <w:rFonts w:eastAsia="Times New Roman" w:cs="Times New Roman"/>
          <w:color w:val="000000"/>
          <w:sz w:val="18"/>
          <w:szCs w:val="18"/>
          <w:lang w:eastAsia="ru-RU"/>
        </w:rPr>
      </w:pPr>
      <w:r w:rsidRPr="00D8044C">
        <w:rPr>
          <w:rFonts w:eastAsia="Times New Roman" w:cs="Times New Roman"/>
          <w:color w:val="000000"/>
          <w:sz w:val="18"/>
          <w:szCs w:val="18"/>
          <w:lang w:eastAsia="ru-RU"/>
        </w:rPr>
        <w:t>1.4. Каждый документ должен быть отдельным файлом.</w:t>
      </w:r>
    </w:p>
    <w:p w:rsidR="00416463" w:rsidRPr="00D8044C" w:rsidRDefault="00416463" w:rsidP="00416463">
      <w:pPr>
        <w:spacing w:after="0" w:line="240" w:lineRule="auto"/>
        <w:jc w:val="both"/>
        <w:rPr>
          <w:rFonts w:eastAsia="Times New Roman" w:cs="Times New Roman"/>
          <w:b/>
          <w:bCs/>
          <w:color w:val="000000"/>
          <w:sz w:val="18"/>
          <w:szCs w:val="18"/>
          <w:lang w:eastAsia="ru-RU"/>
        </w:rPr>
      </w:pPr>
    </w:p>
    <w:p w:rsidR="00416463" w:rsidRPr="00D8044C" w:rsidRDefault="00416463" w:rsidP="00416463">
      <w:pPr>
        <w:spacing w:after="0" w:line="240" w:lineRule="auto"/>
        <w:jc w:val="both"/>
        <w:rPr>
          <w:rFonts w:eastAsia="Times New Roman" w:cs="Times New Roman"/>
          <w:color w:val="000000"/>
          <w:sz w:val="18"/>
          <w:szCs w:val="18"/>
          <w:lang w:eastAsia="ru-RU"/>
        </w:rPr>
      </w:pPr>
      <w:r w:rsidRPr="00D8044C">
        <w:rPr>
          <w:rFonts w:eastAsia="Times New Roman" w:cs="Times New Roman"/>
          <w:b/>
          <w:bCs/>
          <w:color w:val="000000"/>
          <w:sz w:val="18"/>
          <w:szCs w:val="18"/>
          <w:lang w:eastAsia="ru-RU"/>
        </w:rPr>
        <w:t>2. Сроки размещения информации.</w:t>
      </w:r>
    </w:p>
    <w:p w:rsidR="00416463" w:rsidRPr="00D8044C" w:rsidRDefault="00416463" w:rsidP="00416463">
      <w:pPr>
        <w:spacing w:after="0" w:line="240" w:lineRule="auto"/>
        <w:jc w:val="both"/>
        <w:rPr>
          <w:rFonts w:eastAsia="Times New Roman" w:cs="Times New Roman"/>
          <w:color w:val="000000"/>
          <w:sz w:val="18"/>
          <w:szCs w:val="18"/>
          <w:lang w:eastAsia="ru-RU"/>
        </w:rPr>
      </w:pPr>
      <w:r w:rsidRPr="00D8044C">
        <w:rPr>
          <w:rFonts w:eastAsia="Times New Roman" w:cs="Times New Roman"/>
          <w:color w:val="000000"/>
          <w:sz w:val="18"/>
          <w:szCs w:val="18"/>
          <w:lang w:eastAsia="ru-RU"/>
        </w:rPr>
        <w:t>2.1. Информация, поступающая от Заказчика на электронную почту Исполнителя, размещается Исполнителем в течение 15 (пятнадцати) календарных дней с момента поступления.</w:t>
      </w:r>
    </w:p>
    <w:p w:rsidR="00416463" w:rsidRPr="00D8044C" w:rsidRDefault="00416463" w:rsidP="00416463">
      <w:pPr>
        <w:spacing w:after="0" w:line="240" w:lineRule="auto"/>
        <w:jc w:val="both"/>
        <w:rPr>
          <w:rFonts w:eastAsia="Times New Roman" w:cs="Times New Roman"/>
          <w:color w:val="000000"/>
          <w:sz w:val="18"/>
          <w:szCs w:val="18"/>
          <w:lang w:eastAsia="ru-RU"/>
        </w:rPr>
      </w:pPr>
      <w:r w:rsidRPr="00D8044C">
        <w:rPr>
          <w:rFonts w:eastAsia="Times New Roman" w:cs="Times New Roman"/>
          <w:color w:val="000000"/>
          <w:sz w:val="18"/>
          <w:szCs w:val="18"/>
          <w:lang w:eastAsia="ru-RU"/>
        </w:rPr>
        <w:t xml:space="preserve">2.2. Объем размещаемой информации Исполнителем за период 15 (пятнадцать) календарных дней, указанный в п.2.1. - не более 70 (семидесяти) текстовых файлов и файлов графических и иных форматов.  </w:t>
      </w:r>
    </w:p>
    <w:p w:rsidR="00416463" w:rsidRPr="00D8044C" w:rsidRDefault="00416463" w:rsidP="00416463">
      <w:pPr>
        <w:spacing w:after="0" w:line="240" w:lineRule="auto"/>
        <w:jc w:val="both"/>
        <w:rPr>
          <w:rFonts w:eastAsia="Times New Roman" w:cs="Times New Roman"/>
          <w:b/>
          <w:bCs/>
          <w:color w:val="000000"/>
          <w:sz w:val="18"/>
          <w:szCs w:val="18"/>
          <w:lang w:eastAsia="ru-RU"/>
        </w:rPr>
      </w:pPr>
    </w:p>
    <w:p w:rsidR="00416463" w:rsidRPr="00D8044C" w:rsidRDefault="00416463" w:rsidP="00416463">
      <w:pPr>
        <w:spacing w:after="0" w:line="240" w:lineRule="auto"/>
        <w:jc w:val="both"/>
        <w:rPr>
          <w:rFonts w:eastAsia="Times New Roman" w:cs="Times New Roman"/>
          <w:color w:val="000000"/>
          <w:sz w:val="18"/>
          <w:szCs w:val="18"/>
          <w:lang w:eastAsia="ru-RU"/>
        </w:rPr>
      </w:pPr>
      <w:r w:rsidRPr="00D8044C">
        <w:rPr>
          <w:rFonts w:eastAsia="Times New Roman" w:cs="Times New Roman"/>
          <w:b/>
          <w:bCs/>
          <w:color w:val="000000"/>
          <w:sz w:val="18"/>
          <w:szCs w:val="18"/>
          <w:lang w:eastAsia="ru-RU"/>
        </w:rPr>
        <w:t>3. Технические требования</w:t>
      </w:r>
      <w:r w:rsidRPr="00D8044C">
        <w:rPr>
          <w:rFonts w:eastAsia="Times New Roman" w:cs="Times New Roman"/>
          <w:color w:val="000000"/>
          <w:sz w:val="18"/>
          <w:szCs w:val="18"/>
          <w:lang w:eastAsia="ru-RU"/>
        </w:rPr>
        <w:t>.</w:t>
      </w:r>
    </w:p>
    <w:p w:rsidR="00416463" w:rsidRPr="00D8044C" w:rsidRDefault="00416463" w:rsidP="00416463">
      <w:pPr>
        <w:spacing w:after="0" w:line="240" w:lineRule="auto"/>
        <w:jc w:val="both"/>
        <w:rPr>
          <w:rFonts w:eastAsia="Times New Roman" w:cs="Times New Roman"/>
          <w:color w:val="000000"/>
          <w:sz w:val="18"/>
          <w:szCs w:val="18"/>
          <w:lang w:eastAsia="ru-RU"/>
        </w:rPr>
      </w:pPr>
      <w:r w:rsidRPr="00D8044C">
        <w:rPr>
          <w:rFonts w:eastAsia="Times New Roman" w:cs="Times New Roman"/>
          <w:color w:val="000000"/>
          <w:sz w:val="18"/>
          <w:szCs w:val="18"/>
          <w:lang w:eastAsia="ru-RU"/>
        </w:rPr>
        <w:t>3.1. Если исходный документ должен быть размещен на страницах сайта текстом, необходимо предоставить его в формате .</w:t>
      </w:r>
      <w:proofErr w:type="spellStart"/>
      <w:r w:rsidRPr="00D8044C">
        <w:rPr>
          <w:rFonts w:eastAsia="Times New Roman" w:cs="Times New Roman"/>
          <w:color w:val="000000"/>
          <w:sz w:val="18"/>
          <w:szCs w:val="18"/>
          <w:lang w:eastAsia="ru-RU"/>
        </w:rPr>
        <w:t>doc</w:t>
      </w:r>
      <w:proofErr w:type="spellEnd"/>
      <w:r w:rsidRPr="00D8044C">
        <w:rPr>
          <w:rFonts w:eastAsia="Times New Roman" w:cs="Times New Roman"/>
          <w:color w:val="000000"/>
          <w:sz w:val="18"/>
          <w:szCs w:val="18"/>
          <w:lang w:eastAsia="ru-RU"/>
        </w:rPr>
        <w:t>, .</w:t>
      </w:r>
      <w:proofErr w:type="spellStart"/>
      <w:r w:rsidRPr="00D8044C">
        <w:rPr>
          <w:rFonts w:eastAsia="Times New Roman" w:cs="Times New Roman"/>
          <w:color w:val="000000"/>
          <w:sz w:val="18"/>
          <w:szCs w:val="18"/>
          <w:lang w:eastAsia="ru-RU"/>
        </w:rPr>
        <w:t>docx</w:t>
      </w:r>
      <w:proofErr w:type="spellEnd"/>
      <w:r w:rsidRPr="00D8044C">
        <w:rPr>
          <w:rFonts w:eastAsia="Times New Roman" w:cs="Times New Roman"/>
          <w:color w:val="000000"/>
          <w:sz w:val="18"/>
          <w:szCs w:val="18"/>
          <w:lang w:eastAsia="ru-RU"/>
        </w:rPr>
        <w:t>, .</w:t>
      </w:r>
      <w:r w:rsidRPr="00D8044C">
        <w:rPr>
          <w:rFonts w:eastAsia="Times New Roman" w:cs="Times New Roman"/>
          <w:color w:val="000000"/>
          <w:sz w:val="18"/>
          <w:szCs w:val="18"/>
          <w:lang w:val="en-US" w:eastAsia="ru-RU"/>
        </w:rPr>
        <w:t>rtf</w:t>
      </w:r>
      <w:r w:rsidRPr="00D8044C">
        <w:rPr>
          <w:rFonts w:eastAsia="Times New Roman" w:cs="Times New Roman"/>
          <w:color w:val="000000"/>
          <w:sz w:val="18"/>
          <w:szCs w:val="18"/>
          <w:lang w:eastAsia="ru-RU"/>
        </w:rPr>
        <w:t>. Информация, предоставленная в других форматах, выкладывается «ссылкой на скачивание».</w:t>
      </w:r>
    </w:p>
    <w:p w:rsidR="00416463" w:rsidRPr="00D8044C" w:rsidRDefault="00416463" w:rsidP="00416463">
      <w:pPr>
        <w:spacing w:after="0" w:line="240" w:lineRule="auto"/>
        <w:jc w:val="both"/>
        <w:rPr>
          <w:rFonts w:eastAsia="Times New Roman" w:cs="Times New Roman"/>
          <w:color w:val="000000"/>
          <w:sz w:val="18"/>
          <w:szCs w:val="18"/>
          <w:lang w:eastAsia="ru-RU"/>
        </w:rPr>
      </w:pPr>
      <w:r w:rsidRPr="00D8044C">
        <w:rPr>
          <w:rFonts w:eastAsia="Times New Roman" w:cs="Times New Roman"/>
          <w:color w:val="000000"/>
          <w:sz w:val="18"/>
          <w:szCs w:val="18"/>
          <w:lang w:eastAsia="ru-RU"/>
        </w:rPr>
        <w:t>3.2. Если исходный файл должен быть размещен на страницах сайта картинкой, необходимо предоставить файл в формате .</w:t>
      </w:r>
      <w:proofErr w:type="spellStart"/>
      <w:r w:rsidRPr="00D8044C">
        <w:rPr>
          <w:rFonts w:eastAsia="Times New Roman" w:cs="Times New Roman"/>
          <w:color w:val="000000"/>
          <w:sz w:val="18"/>
          <w:szCs w:val="18"/>
          <w:lang w:eastAsia="ru-RU"/>
        </w:rPr>
        <w:t>jpg</w:t>
      </w:r>
      <w:proofErr w:type="spellEnd"/>
      <w:r w:rsidRPr="00D8044C">
        <w:rPr>
          <w:rFonts w:eastAsia="Times New Roman" w:cs="Times New Roman"/>
          <w:color w:val="000000"/>
          <w:sz w:val="18"/>
          <w:szCs w:val="18"/>
          <w:lang w:eastAsia="ru-RU"/>
        </w:rPr>
        <w:t>, .</w:t>
      </w:r>
      <w:proofErr w:type="spellStart"/>
      <w:r w:rsidRPr="00D8044C">
        <w:rPr>
          <w:rFonts w:eastAsia="Times New Roman" w:cs="Times New Roman"/>
          <w:color w:val="000000"/>
          <w:sz w:val="18"/>
          <w:szCs w:val="18"/>
          <w:lang w:eastAsia="ru-RU"/>
        </w:rPr>
        <w:t>png</w:t>
      </w:r>
      <w:proofErr w:type="spellEnd"/>
      <w:r w:rsidRPr="00D8044C">
        <w:rPr>
          <w:rFonts w:eastAsia="Times New Roman" w:cs="Times New Roman"/>
          <w:color w:val="000000"/>
          <w:sz w:val="18"/>
          <w:szCs w:val="18"/>
          <w:lang w:eastAsia="ru-RU"/>
        </w:rPr>
        <w:t>, .</w:t>
      </w:r>
      <w:proofErr w:type="spellStart"/>
      <w:r w:rsidRPr="00D8044C">
        <w:rPr>
          <w:rFonts w:eastAsia="Times New Roman" w:cs="Times New Roman"/>
          <w:color w:val="000000"/>
          <w:sz w:val="18"/>
          <w:szCs w:val="18"/>
          <w:lang w:eastAsia="ru-RU"/>
        </w:rPr>
        <w:t>gif</w:t>
      </w:r>
      <w:proofErr w:type="spellEnd"/>
      <w:r w:rsidRPr="00D8044C">
        <w:rPr>
          <w:rFonts w:eastAsia="Times New Roman" w:cs="Times New Roman"/>
          <w:color w:val="000000"/>
          <w:sz w:val="18"/>
          <w:szCs w:val="18"/>
          <w:lang w:eastAsia="ru-RU"/>
        </w:rPr>
        <w:t xml:space="preserve">. </w:t>
      </w:r>
      <w:r w:rsidRPr="00D8044C">
        <w:rPr>
          <w:rFonts w:eastAsia="Times New Roman" w:cs="Times New Roman"/>
          <w:color w:val="000000"/>
          <w:sz w:val="18"/>
          <w:szCs w:val="18"/>
          <w:u w:val="single"/>
          <w:lang w:eastAsia="ru-RU"/>
        </w:rPr>
        <w:t>Файл не должен превышать 3 Мб</w:t>
      </w:r>
      <w:r w:rsidRPr="00D8044C">
        <w:rPr>
          <w:rFonts w:eastAsia="Times New Roman" w:cs="Times New Roman"/>
          <w:color w:val="000000"/>
          <w:sz w:val="18"/>
          <w:szCs w:val="18"/>
          <w:lang w:eastAsia="ru-RU"/>
        </w:rPr>
        <w:t>. Информация, предоставленная в других форматах или превышающая указанный предел, выкладывается «ссылкой на скачивание».</w:t>
      </w:r>
    </w:p>
    <w:p w:rsidR="00416463" w:rsidRPr="00D8044C" w:rsidRDefault="00416463" w:rsidP="00416463">
      <w:pPr>
        <w:spacing w:after="0" w:line="240" w:lineRule="auto"/>
        <w:rPr>
          <w:rFonts w:cs="Times New Roman"/>
          <w:sz w:val="18"/>
          <w:szCs w:val="18"/>
        </w:rPr>
      </w:pPr>
    </w:p>
    <w:p w:rsidR="00416463" w:rsidRPr="00D8044C" w:rsidRDefault="00416463" w:rsidP="00416463">
      <w:pPr>
        <w:spacing w:after="0" w:line="240" w:lineRule="auto"/>
        <w:rPr>
          <w:rFonts w:cs="Times New Roman"/>
          <w:sz w:val="18"/>
          <w:szCs w:val="18"/>
        </w:rPr>
      </w:pPr>
    </w:p>
    <w:tbl>
      <w:tblPr>
        <w:tblW w:w="10680" w:type="dxa"/>
        <w:tblInd w:w="-286" w:type="dxa"/>
        <w:tblLayout w:type="fixed"/>
        <w:tblLook w:val="0000"/>
      </w:tblPr>
      <w:tblGrid>
        <w:gridCol w:w="5214"/>
        <w:gridCol w:w="5466"/>
      </w:tblGrid>
      <w:tr w:rsidR="00416463" w:rsidRPr="00D8044C" w:rsidTr="00B31A6C">
        <w:tc>
          <w:tcPr>
            <w:tcW w:w="5214" w:type="dxa"/>
            <w:tcBorders>
              <w:top w:val="single" w:sz="4" w:space="0" w:color="000000"/>
              <w:left w:val="single" w:sz="4" w:space="0" w:color="000000"/>
              <w:bottom w:val="single" w:sz="4" w:space="0" w:color="000000"/>
            </w:tcBorders>
            <w:shd w:val="clear" w:color="auto" w:fill="auto"/>
          </w:tcPr>
          <w:p w:rsidR="00416463" w:rsidRPr="00D8044C" w:rsidRDefault="00416463" w:rsidP="00416463">
            <w:pPr>
              <w:spacing w:after="0" w:line="240" w:lineRule="auto"/>
              <w:rPr>
                <w:rFonts w:cs="Times New Roman"/>
                <w:b/>
                <w:sz w:val="18"/>
                <w:szCs w:val="18"/>
              </w:rPr>
            </w:pPr>
            <w:r w:rsidRPr="00D8044C">
              <w:rPr>
                <w:rFonts w:cs="Times New Roman"/>
                <w:b/>
                <w:sz w:val="18"/>
                <w:szCs w:val="18"/>
              </w:rPr>
              <w:t>ИСПОЛНИТЕЛЬ</w:t>
            </w:r>
            <w:r w:rsidRPr="00D8044C">
              <w:rPr>
                <w:rFonts w:cs="Times New Roman"/>
                <w:sz w:val="18"/>
                <w:szCs w:val="18"/>
              </w:rPr>
              <w:t>:</w:t>
            </w: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416463" w:rsidRPr="00D8044C" w:rsidRDefault="00416463" w:rsidP="00416463">
            <w:pPr>
              <w:spacing w:after="0" w:line="240" w:lineRule="auto"/>
              <w:rPr>
                <w:rFonts w:cs="Times New Roman"/>
                <w:sz w:val="18"/>
                <w:szCs w:val="18"/>
              </w:rPr>
            </w:pPr>
            <w:r w:rsidRPr="00D8044C">
              <w:rPr>
                <w:rFonts w:cs="Times New Roman"/>
                <w:b/>
                <w:sz w:val="18"/>
                <w:szCs w:val="18"/>
              </w:rPr>
              <w:t>ЗАКАЗЧИК:</w:t>
            </w:r>
          </w:p>
        </w:tc>
      </w:tr>
      <w:tr w:rsidR="00416463" w:rsidRPr="00D8044C" w:rsidTr="00B31A6C">
        <w:trPr>
          <w:trHeight w:val="2001"/>
        </w:trPr>
        <w:tc>
          <w:tcPr>
            <w:tcW w:w="5214" w:type="dxa"/>
            <w:tcBorders>
              <w:top w:val="single" w:sz="4" w:space="0" w:color="000000"/>
              <w:left w:val="single" w:sz="4" w:space="0" w:color="000000"/>
              <w:bottom w:val="single" w:sz="4" w:space="0" w:color="000000"/>
            </w:tcBorders>
            <w:shd w:val="clear" w:color="auto" w:fill="auto"/>
          </w:tcPr>
          <w:p w:rsidR="00416463" w:rsidRPr="00D8044C" w:rsidRDefault="00416463" w:rsidP="00416463">
            <w:pPr>
              <w:spacing w:after="0" w:line="240" w:lineRule="auto"/>
              <w:rPr>
                <w:rFonts w:cs="Times New Roman"/>
                <w:sz w:val="18"/>
                <w:szCs w:val="18"/>
              </w:rPr>
            </w:pPr>
            <w:r w:rsidRPr="00D8044C">
              <w:rPr>
                <w:rFonts w:cs="Times New Roman"/>
                <w:sz w:val="18"/>
                <w:szCs w:val="18"/>
              </w:rPr>
              <w:t>Генеральный директор ООО “</w:t>
            </w:r>
            <w:proofErr w:type="spellStart"/>
            <w:r w:rsidRPr="00D8044C">
              <w:rPr>
                <w:rFonts w:cs="Times New Roman"/>
                <w:sz w:val="18"/>
                <w:szCs w:val="18"/>
              </w:rPr>
              <w:t>Главтехцентр</w:t>
            </w:r>
            <w:proofErr w:type="spellEnd"/>
            <w:r w:rsidRPr="00D8044C">
              <w:rPr>
                <w:rFonts w:cs="Times New Roman"/>
                <w:sz w:val="18"/>
                <w:szCs w:val="18"/>
              </w:rPr>
              <w:t>”</w:t>
            </w:r>
          </w:p>
          <w:p w:rsidR="00416463" w:rsidRPr="00D8044C" w:rsidRDefault="00416463" w:rsidP="00416463">
            <w:pPr>
              <w:spacing w:after="0" w:line="240" w:lineRule="auto"/>
              <w:rPr>
                <w:rFonts w:cs="Times New Roman"/>
                <w:sz w:val="18"/>
                <w:szCs w:val="18"/>
              </w:rPr>
            </w:pPr>
          </w:p>
          <w:p w:rsidR="00416463" w:rsidRPr="00D8044C" w:rsidRDefault="00416463" w:rsidP="00416463">
            <w:pPr>
              <w:spacing w:after="0" w:line="240" w:lineRule="auto"/>
              <w:rPr>
                <w:rFonts w:cs="Times New Roman"/>
                <w:sz w:val="18"/>
                <w:szCs w:val="18"/>
              </w:rPr>
            </w:pPr>
          </w:p>
          <w:p w:rsidR="00416463" w:rsidRPr="00D8044C" w:rsidRDefault="00416463" w:rsidP="00416463">
            <w:pPr>
              <w:spacing w:after="0" w:line="240" w:lineRule="auto"/>
              <w:rPr>
                <w:rFonts w:cs="Times New Roman"/>
                <w:sz w:val="18"/>
                <w:szCs w:val="18"/>
              </w:rPr>
            </w:pPr>
          </w:p>
          <w:p w:rsidR="00416463" w:rsidRPr="00D8044C" w:rsidRDefault="00416463" w:rsidP="00416463">
            <w:pPr>
              <w:spacing w:after="0" w:line="240" w:lineRule="auto"/>
              <w:rPr>
                <w:rFonts w:cs="Times New Roman"/>
                <w:sz w:val="18"/>
                <w:szCs w:val="18"/>
              </w:rPr>
            </w:pPr>
            <w:r w:rsidRPr="00D8044C">
              <w:rPr>
                <w:rFonts w:cs="Times New Roman"/>
                <w:sz w:val="18"/>
                <w:szCs w:val="18"/>
              </w:rPr>
              <w:t>________________________/ Петров А.П./</w:t>
            </w:r>
          </w:p>
          <w:p w:rsidR="00416463" w:rsidRPr="00D8044C" w:rsidRDefault="00416463" w:rsidP="00416463">
            <w:pPr>
              <w:spacing w:after="0" w:line="240" w:lineRule="auto"/>
              <w:rPr>
                <w:rFonts w:cs="Times New Roman"/>
                <w:bCs/>
                <w:sz w:val="18"/>
                <w:szCs w:val="18"/>
              </w:rPr>
            </w:pPr>
            <w:r w:rsidRPr="00D8044C">
              <w:rPr>
                <w:rFonts w:cs="Times New Roman"/>
                <w:sz w:val="18"/>
                <w:szCs w:val="18"/>
              </w:rPr>
              <w:t xml:space="preserve">М.П.                              </w:t>
            </w:r>
          </w:p>
          <w:p w:rsidR="00416463" w:rsidRPr="00D8044C" w:rsidRDefault="00416463" w:rsidP="00416463">
            <w:pPr>
              <w:tabs>
                <w:tab w:val="left" w:pos="2520"/>
              </w:tabs>
              <w:spacing w:after="0" w:line="240" w:lineRule="auto"/>
              <w:jc w:val="both"/>
              <w:rPr>
                <w:rFonts w:cs="Times New Roman"/>
                <w:bCs/>
                <w:sz w:val="18"/>
                <w:szCs w:val="18"/>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416463" w:rsidRPr="00D8044C" w:rsidRDefault="00416463" w:rsidP="00416463">
            <w:pPr>
              <w:spacing w:after="0" w:line="240" w:lineRule="auto"/>
              <w:rPr>
                <w:rFonts w:cs="Times New Roman"/>
                <w:sz w:val="18"/>
                <w:szCs w:val="18"/>
              </w:rPr>
            </w:pPr>
            <w:r w:rsidRPr="00D8044C">
              <w:rPr>
                <w:rFonts w:cs="Times New Roman"/>
                <w:sz w:val="18"/>
                <w:szCs w:val="18"/>
              </w:rPr>
              <w:t xml:space="preserve">Глава </w:t>
            </w:r>
          </w:p>
          <w:p w:rsidR="00416463" w:rsidRPr="00D8044C" w:rsidRDefault="00416463" w:rsidP="00416463">
            <w:pPr>
              <w:spacing w:after="0" w:line="240" w:lineRule="auto"/>
              <w:rPr>
                <w:rFonts w:cs="Times New Roman"/>
                <w:sz w:val="18"/>
                <w:szCs w:val="18"/>
              </w:rPr>
            </w:pPr>
          </w:p>
          <w:p w:rsidR="00416463" w:rsidRPr="00D8044C" w:rsidRDefault="00416463" w:rsidP="00416463">
            <w:pPr>
              <w:spacing w:after="0" w:line="240" w:lineRule="auto"/>
              <w:rPr>
                <w:sz w:val="18"/>
                <w:szCs w:val="18"/>
              </w:rPr>
            </w:pPr>
          </w:p>
          <w:p w:rsidR="00416463" w:rsidRPr="00D8044C" w:rsidRDefault="00416463" w:rsidP="00416463">
            <w:pPr>
              <w:spacing w:after="0" w:line="240" w:lineRule="auto"/>
              <w:rPr>
                <w:rFonts w:cs="Times New Roman"/>
                <w:bCs/>
                <w:sz w:val="18"/>
                <w:szCs w:val="18"/>
              </w:rPr>
            </w:pPr>
            <w:r w:rsidRPr="00D8044C">
              <w:rPr>
                <w:rFonts w:cs="Times New Roman"/>
                <w:sz w:val="18"/>
                <w:szCs w:val="18"/>
              </w:rPr>
              <w:t xml:space="preserve">____________________________ /                          </w:t>
            </w:r>
            <w:r w:rsidRPr="00D8044C">
              <w:rPr>
                <w:rFonts w:eastAsia="Calibri" w:cs="Times New Roman"/>
                <w:color w:val="000000"/>
                <w:sz w:val="18"/>
                <w:szCs w:val="18"/>
              </w:rPr>
              <w:t>/</w:t>
            </w:r>
            <w:r w:rsidRPr="00D8044C">
              <w:rPr>
                <w:rFonts w:cs="Times New Roman"/>
                <w:sz w:val="18"/>
                <w:szCs w:val="18"/>
              </w:rPr>
              <w:t xml:space="preserve">     М.П.                              </w:t>
            </w:r>
          </w:p>
          <w:p w:rsidR="00416463" w:rsidRPr="00D8044C" w:rsidRDefault="00416463" w:rsidP="00416463">
            <w:pPr>
              <w:tabs>
                <w:tab w:val="left" w:pos="2520"/>
              </w:tabs>
              <w:spacing w:after="0" w:line="240" w:lineRule="auto"/>
              <w:jc w:val="both"/>
              <w:rPr>
                <w:rFonts w:cs="Times New Roman"/>
                <w:bCs/>
                <w:sz w:val="18"/>
                <w:szCs w:val="18"/>
              </w:rPr>
            </w:pPr>
          </w:p>
        </w:tc>
      </w:tr>
    </w:tbl>
    <w:p w:rsidR="00416463" w:rsidRPr="00DB6FFC" w:rsidRDefault="00416463" w:rsidP="00416463">
      <w:pPr>
        <w:tabs>
          <w:tab w:val="left" w:pos="426"/>
          <w:tab w:val="left" w:pos="6804"/>
          <w:tab w:val="left" w:pos="7650"/>
          <w:tab w:val="right" w:pos="9566"/>
        </w:tabs>
        <w:spacing w:after="0"/>
        <w:ind w:left="854" w:right="459"/>
        <w:jc w:val="center"/>
        <w:rPr>
          <w:rFonts w:cs="Times New Roman"/>
          <w:b/>
        </w:rPr>
      </w:pPr>
    </w:p>
    <w:p w:rsidR="00416463" w:rsidRPr="00D8044C" w:rsidRDefault="00416463" w:rsidP="00416463">
      <w:pPr>
        <w:tabs>
          <w:tab w:val="left" w:pos="426"/>
          <w:tab w:val="left" w:pos="6804"/>
        </w:tabs>
        <w:spacing w:after="0"/>
        <w:ind w:right="459"/>
        <w:jc w:val="right"/>
        <w:rPr>
          <w:rFonts w:cs="Times New Roman"/>
          <w:b/>
          <w:sz w:val="18"/>
          <w:szCs w:val="18"/>
        </w:rPr>
      </w:pPr>
      <w:r w:rsidRPr="00D8044C">
        <w:rPr>
          <w:rFonts w:cs="Times New Roman"/>
          <w:b/>
          <w:sz w:val="18"/>
          <w:szCs w:val="18"/>
        </w:rPr>
        <w:t>Приложение № 1</w:t>
      </w:r>
    </w:p>
    <w:p w:rsidR="00416463" w:rsidRPr="00D8044C" w:rsidRDefault="00416463" w:rsidP="00416463">
      <w:pPr>
        <w:tabs>
          <w:tab w:val="left" w:pos="426"/>
          <w:tab w:val="left" w:pos="6804"/>
        </w:tabs>
        <w:spacing w:after="0"/>
        <w:ind w:right="459"/>
        <w:jc w:val="right"/>
        <w:rPr>
          <w:rFonts w:cs="Times New Roman"/>
          <w:sz w:val="18"/>
          <w:szCs w:val="18"/>
        </w:rPr>
      </w:pPr>
      <w:r w:rsidRPr="00D8044C">
        <w:rPr>
          <w:rFonts w:cs="Times New Roman"/>
          <w:b/>
          <w:sz w:val="18"/>
          <w:szCs w:val="18"/>
        </w:rPr>
        <w:t xml:space="preserve">к Договору № </w:t>
      </w:r>
    </w:p>
    <w:p w:rsidR="00416463" w:rsidRPr="00D8044C" w:rsidRDefault="00416463" w:rsidP="00416463">
      <w:pPr>
        <w:tabs>
          <w:tab w:val="left" w:pos="426"/>
          <w:tab w:val="left" w:pos="6804"/>
        </w:tabs>
        <w:spacing w:after="0"/>
        <w:ind w:right="459"/>
        <w:jc w:val="right"/>
        <w:rPr>
          <w:rFonts w:ascii="Tahoma" w:hAnsi="Tahoma" w:cs="Tahoma"/>
          <w:b/>
          <w:sz w:val="18"/>
          <w:szCs w:val="18"/>
        </w:rPr>
      </w:pPr>
      <w:r w:rsidRPr="00D8044C">
        <w:rPr>
          <w:rFonts w:cs="Times New Roman"/>
          <w:sz w:val="18"/>
          <w:szCs w:val="18"/>
        </w:rPr>
        <w:t>от «16» января 2019 г.</w:t>
      </w:r>
    </w:p>
    <w:p w:rsidR="00416463" w:rsidRPr="00D8044C" w:rsidRDefault="00416463" w:rsidP="00416463">
      <w:pPr>
        <w:tabs>
          <w:tab w:val="left" w:pos="426"/>
          <w:tab w:val="left" w:pos="6804"/>
        </w:tabs>
        <w:spacing w:after="0"/>
        <w:ind w:right="459"/>
        <w:jc w:val="right"/>
        <w:rPr>
          <w:rFonts w:ascii="Tahoma" w:hAnsi="Tahoma" w:cs="Tahoma"/>
          <w:b/>
          <w:sz w:val="18"/>
          <w:szCs w:val="18"/>
        </w:rPr>
      </w:pPr>
    </w:p>
    <w:p w:rsidR="00416463" w:rsidRPr="00D8044C" w:rsidRDefault="00416463" w:rsidP="00416463">
      <w:pPr>
        <w:spacing w:before="120" w:after="0"/>
        <w:jc w:val="center"/>
        <w:rPr>
          <w:rFonts w:cs="Times New Roman"/>
          <w:b/>
          <w:sz w:val="18"/>
          <w:szCs w:val="18"/>
        </w:rPr>
      </w:pPr>
      <w:r w:rsidRPr="00D8044C">
        <w:rPr>
          <w:rFonts w:cs="Times New Roman"/>
          <w:b/>
          <w:sz w:val="18"/>
          <w:szCs w:val="18"/>
        </w:rPr>
        <w:t>ПРОГРАММА РАБОТ</w:t>
      </w:r>
    </w:p>
    <w:tbl>
      <w:tblPr>
        <w:tblW w:w="10915" w:type="dxa"/>
        <w:tblInd w:w="-459" w:type="dxa"/>
        <w:tblLayout w:type="fixed"/>
        <w:tblLook w:val="0000"/>
      </w:tblPr>
      <w:tblGrid>
        <w:gridCol w:w="4646"/>
        <w:gridCol w:w="1620"/>
        <w:gridCol w:w="1633"/>
        <w:gridCol w:w="3016"/>
      </w:tblGrid>
      <w:tr w:rsidR="00416463" w:rsidRPr="00D8044C" w:rsidTr="00B31A6C">
        <w:tc>
          <w:tcPr>
            <w:tcW w:w="4646" w:type="dxa"/>
            <w:tcBorders>
              <w:top w:val="single" w:sz="8" w:space="0" w:color="000000"/>
              <w:left w:val="single" w:sz="8" w:space="0" w:color="000000"/>
              <w:bottom w:val="single" w:sz="4" w:space="0" w:color="000000"/>
            </w:tcBorders>
            <w:shd w:val="clear" w:color="auto" w:fill="D9D9D9"/>
            <w:vAlign w:val="center"/>
          </w:tcPr>
          <w:p w:rsidR="00416463" w:rsidRPr="00D8044C" w:rsidRDefault="00416463" w:rsidP="00B31A6C">
            <w:pPr>
              <w:spacing w:before="60" w:after="0"/>
              <w:jc w:val="center"/>
              <w:rPr>
                <w:rFonts w:cs="Times New Roman"/>
                <w:b/>
                <w:sz w:val="18"/>
                <w:szCs w:val="18"/>
              </w:rPr>
            </w:pPr>
            <w:r w:rsidRPr="00D8044C">
              <w:rPr>
                <w:rFonts w:cs="Times New Roman"/>
                <w:b/>
                <w:sz w:val="18"/>
                <w:szCs w:val="18"/>
              </w:rPr>
              <w:t>Состав работ</w:t>
            </w:r>
          </w:p>
        </w:tc>
        <w:tc>
          <w:tcPr>
            <w:tcW w:w="1620" w:type="dxa"/>
            <w:tcBorders>
              <w:top w:val="single" w:sz="8" w:space="0" w:color="000000"/>
              <w:left w:val="single" w:sz="4" w:space="0" w:color="000000"/>
              <w:bottom w:val="single" w:sz="4" w:space="0" w:color="000000"/>
            </w:tcBorders>
            <w:shd w:val="clear" w:color="auto" w:fill="D9D9D9"/>
          </w:tcPr>
          <w:p w:rsidR="00416463" w:rsidRPr="00D8044C" w:rsidRDefault="00416463" w:rsidP="00B31A6C">
            <w:pPr>
              <w:spacing w:before="60" w:after="0"/>
              <w:jc w:val="center"/>
              <w:rPr>
                <w:rFonts w:cs="Times New Roman"/>
                <w:b/>
                <w:sz w:val="18"/>
                <w:szCs w:val="18"/>
              </w:rPr>
            </w:pPr>
            <w:r w:rsidRPr="00D8044C">
              <w:rPr>
                <w:rFonts w:cs="Times New Roman"/>
                <w:b/>
                <w:sz w:val="18"/>
                <w:szCs w:val="18"/>
              </w:rPr>
              <w:t>Стоимость</w:t>
            </w:r>
          </w:p>
        </w:tc>
        <w:tc>
          <w:tcPr>
            <w:tcW w:w="1633" w:type="dxa"/>
            <w:tcBorders>
              <w:top w:val="single" w:sz="8" w:space="0" w:color="000000"/>
              <w:left w:val="single" w:sz="4" w:space="0" w:color="000000"/>
              <w:bottom w:val="single" w:sz="4" w:space="0" w:color="000000"/>
            </w:tcBorders>
            <w:shd w:val="clear" w:color="auto" w:fill="D9D9D9"/>
            <w:vAlign w:val="center"/>
          </w:tcPr>
          <w:p w:rsidR="00416463" w:rsidRPr="00D8044C" w:rsidRDefault="00416463" w:rsidP="00B31A6C">
            <w:pPr>
              <w:spacing w:before="60" w:after="0"/>
              <w:jc w:val="center"/>
              <w:rPr>
                <w:rFonts w:cs="Times New Roman"/>
                <w:b/>
                <w:sz w:val="18"/>
                <w:szCs w:val="18"/>
              </w:rPr>
            </w:pPr>
            <w:r w:rsidRPr="00D8044C">
              <w:rPr>
                <w:rFonts w:cs="Times New Roman"/>
                <w:b/>
                <w:sz w:val="18"/>
                <w:szCs w:val="18"/>
              </w:rPr>
              <w:t>Срок выполнения</w:t>
            </w:r>
          </w:p>
        </w:tc>
        <w:tc>
          <w:tcPr>
            <w:tcW w:w="3016"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416463" w:rsidRPr="00D8044C" w:rsidRDefault="00416463" w:rsidP="00B31A6C">
            <w:pPr>
              <w:spacing w:before="60" w:after="0"/>
              <w:jc w:val="center"/>
              <w:rPr>
                <w:sz w:val="18"/>
                <w:szCs w:val="18"/>
              </w:rPr>
            </w:pPr>
            <w:r w:rsidRPr="00D8044C">
              <w:rPr>
                <w:rFonts w:cs="Times New Roman"/>
                <w:b/>
                <w:sz w:val="18"/>
                <w:szCs w:val="18"/>
              </w:rPr>
              <w:t>Результат</w:t>
            </w:r>
          </w:p>
        </w:tc>
      </w:tr>
      <w:tr w:rsidR="00416463" w:rsidRPr="00D8044C" w:rsidTr="00B31A6C">
        <w:tc>
          <w:tcPr>
            <w:tcW w:w="4646" w:type="dxa"/>
            <w:tcBorders>
              <w:top w:val="single" w:sz="4" w:space="0" w:color="000000"/>
              <w:left w:val="single" w:sz="8" w:space="0" w:color="000000"/>
              <w:bottom w:val="single" w:sz="4" w:space="0" w:color="000000"/>
            </w:tcBorders>
            <w:shd w:val="clear" w:color="auto" w:fill="auto"/>
          </w:tcPr>
          <w:p w:rsidR="00416463" w:rsidRPr="00D8044C" w:rsidRDefault="00416463" w:rsidP="00B31A6C">
            <w:pPr>
              <w:pStyle w:val="af0"/>
              <w:spacing w:line="276" w:lineRule="auto"/>
              <w:ind w:left="0"/>
              <w:rPr>
                <w:rFonts w:eastAsia="Calibri" w:cs="Times New Roman"/>
                <w:sz w:val="18"/>
                <w:szCs w:val="18"/>
              </w:rPr>
            </w:pPr>
            <w:r w:rsidRPr="00D8044C">
              <w:rPr>
                <w:rFonts w:cs="Times New Roman"/>
                <w:sz w:val="18"/>
                <w:szCs w:val="18"/>
              </w:rPr>
              <w:t xml:space="preserve">Регистрация сроком 1 год </w:t>
            </w:r>
            <w:proofErr w:type="spellStart"/>
            <w:r w:rsidRPr="00D8044C">
              <w:rPr>
                <w:rFonts w:cs="Times New Roman"/>
                <w:sz w:val="18"/>
                <w:szCs w:val="18"/>
              </w:rPr>
              <w:t>хостинга</w:t>
            </w:r>
            <w:proofErr w:type="spellEnd"/>
            <w:r w:rsidRPr="00D8044C">
              <w:rPr>
                <w:rFonts w:cs="Times New Roman"/>
                <w:sz w:val="18"/>
                <w:szCs w:val="18"/>
              </w:rPr>
              <w:t xml:space="preserve">, доменного имени, лицензии сайта </w:t>
            </w:r>
          </w:p>
        </w:tc>
        <w:tc>
          <w:tcPr>
            <w:tcW w:w="1620" w:type="dxa"/>
            <w:vMerge w:val="restart"/>
            <w:tcBorders>
              <w:top w:val="single" w:sz="4" w:space="0" w:color="000000"/>
              <w:left w:val="single" w:sz="4" w:space="0" w:color="000000"/>
            </w:tcBorders>
            <w:shd w:val="clear" w:color="auto" w:fill="auto"/>
          </w:tcPr>
          <w:p w:rsidR="00416463" w:rsidRPr="00D8044C" w:rsidRDefault="00416463" w:rsidP="00B31A6C">
            <w:pPr>
              <w:spacing w:before="60" w:after="0" w:line="276" w:lineRule="auto"/>
              <w:jc w:val="center"/>
              <w:rPr>
                <w:rFonts w:eastAsia="Calibri" w:cs="Times New Roman"/>
                <w:sz w:val="18"/>
                <w:szCs w:val="18"/>
              </w:rPr>
            </w:pPr>
            <w:r w:rsidRPr="00D8044C">
              <w:rPr>
                <w:rFonts w:eastAsia="Calibri" w:cs="Times New Roman"/>
                <w:sz w:val="18"/>
                <w:szCs w:val="18"/>
              </w:rPr>
              <w:t>4 9</w:t>
            </w:r>
            <w:r w:rsidRPr="00D8044C">
              <w:rPr>
                <w:rFonts w:eastAsia="Calibri" w:cs="Times New Roman"/>
                <w:sz w:val="18"/>
                <w:szCs w:val="18"/>
                <w:lang w:val="en-US"/>
              </w:rPr>
              <w:t>00</w:t>
            </w:r>
            <w:r w:rsidRPr="00D8044C">
              <w:rPr>
                <w:rFonts w:eastAsia="Calibri" w:cs="Times New Roman"/>
                <w:sz w:val="18"/>
                <w:szCs w:val="18"/>
              </w:rPr>
              <w:t>,00</w:t>
            </w:r>
            <w:r w:rsidRPr="00D8044C">
              <w:rPr>
                <w:rFonts w:eastAsia="Calibri" w:cs="Times New Roman"/>
                <w:sz w:val="18"/>
                <w:szCs w:val="18"/>
                <w:lang w:val="en-US"/>
              </w:rPr>
              <w:t xml:space="preserve"> </w:t>
            </w:r>
            <w:r w:rsidRPr="00D8044C">
              <w:rPr>
                <w:rFonts w:eastAsia="Calibri" w:cs="Times New Roman"/>
                <w:sz w:val="18"/>
                <w:szCs w:val="18"/>
              </w:rPr>
              <w:t>руб.</w:t>
            </w:r>
          </w:p>
        </w:tc>
        <w:tc>
          <w:tcPr>
            <w:tcW w:w="1633" w:type="dxa"/>
            <w:vMerge w:val="restart"/>
            <w:tcBorders>
              <w:top w:val="single" w:sz="4" w:space="0" w:color="000000"/>
              <w:left w:val="single" w:sz="4" w:space="0" w:color="000000"/>
              <w:bottom w:val="single" w:sz="4" w:space="0" w:color="000000"/>
            </w:tcBorders>
            <w:shd w:val="clear" w:color="auto" w:fill="auto"/>
          </w:tcPr>
          <w:p w:rsidR="00416463" w:rsidRPr="00D8044C" w:rsidRDefault="00416463" w:rsidP="00B31A6C">
            <w:pPr>
              <w:spacing w:before="60" w:after="0" w:line="276" w:lineRule="auto"/>
              <w:jc w:val="center"/>
              <w:rPr>
                <w:rFonts w:eastAsia="Calibri" w:cs="Times New Roman"/>
                <w:sz w:val="18"/>
                <w:szCs w:val="18"/>
              </w:rPr>
            </w:pPr>
            <w:r w:rsidRPr="00D8044C">
              <w:rPr>
                <w:rFonts w:eastAsia="Calibri" w:cs="Times New Roman"/>
                <w:sz w:val="18"/>
                <w:szCs w:val="18"/>
              </w:rPr>
              <w:t>С момента поступления оплаты от Заказчика до 15.01.2020г.</w:t>
            </w:r>
          </w:p>
        </w:tc>
        <w:tc>
          <w:tcPr>
            <w:tcW w:w="3016" w:type="dxa"/>
            <w:tcBorders>
              <w:top w:val="single" w:sz="4" w:space="0" w:color="000000"/>
              <w:left w:val="single" w:sz="4" w:space="0" w:color="000000"/>
              <w:bottom w:val="single" w:sz="4" w:space="0" w:color="000000"/>
              <w:right w:val="single" w:sz="8" w:space="0" w:color="000000"/>
            </w:tcBorders>
            <w:shd w:val="clear" w:color="auto" w:fill="auto"/>
          </w:tcPr>
          <w:p w:rsidR="00416463" w:rsidRPr="00D8044C" w:rsidRDefault="00416463" w:rsidP="00B31A6C">
            <w:pPr>
              <w:spacing w:before="60" w:after="0" w:line="276" w:lineRule="auto"/>
              <w:rPr>
                <w:sz w:val="18"/>
                <w:szCs w:val="18"/>
              </w:rPr>
            </w:pPr>
            <w:proofErr w:type="spellStart"/>
            <w:r w:rsidRPr="00D8044C">
              <w:rPr>
                <w:rFonts w:eastAsia="Calibri" w:cs="Times New Roman"/>
                <w:sz w:val="18"/>
                <w:szCs w:val="18"/>
              </w:rPr>
              <w:t>Хостинг</w:t>
            </w:r>
            <w:proofErr w:type="spellEnd"/>
            <w:r w:rsidRPr="00D8044C">
              <w:rPr>
                <w:rFonts w:eastAsia="Calibri" w:cs="Times New Roman"/>
                <w:sz w:val="18"/>
                <w:szCs w:val="18"/>
              </w:rPr>
              <w:t xml:space="preserve"> на 1 год, зарегистрированное доменное имя в зоне .</w:t>
            </w:r>
            <w:proofErr w:type="spellStart"/>
            <w:r w:rsidRPr="00D8044C">
              <w:rPr>
                <w:rFonts w:eastAsia="Calibri" w:cs="Times New Roman"/>
                <w:sz w:val="18"/>
                <w:szCs w:val="18"/>
                <w:lang w:val="en-US"/>
              </w:rPr>
              <w:t>ru</w:t>
            </w:r>
            <w:proofErr w:type="spellEnd"/>
            <w:r w:rsidRPr="00D8044C">
              <w:rPr>
                <w:rFonts w:eastAsia="Calibri" w:cs="Times New Roman"/>
                <w:sz w:val="18"/>
                <w:szCs w:val="18"/>
              </w:rPr>
              <w:t xml:space="preserve"> или</w:t>
            </w:r>
            <w:proofErr w:type="gramStart"/>
            <w:r w:rsidRPr="00D8044C">
              <w:rPr>
                <w:rFonts w:eastAsia="Calibri" w:cs="Times New Roman"/>
                <w:sz w:val="18"/>
                <w:szCs w:val="18"/>
              </w:rPr>
              <w:t xml:space="preserve"> .</w:t>
            </w:r>
            <w:proofErr w:type="spellStart"/>
            <w:proofErr w:type="gramEnd"/>
            <w:r w:rsidRPr="00D8044C">
              <w:rPr>
                <w:rFonts w:eastAsia="Calibri" w:cs="Times New Roman"/>
                <w:sz w:val="18"/>
                <w:szCs w:val="18"/>
              </w:rPr>
              <w:t>рф</w:t>
            </w:r>
            <w:proofErr w:type="spellEnd"/>
            <w:r w:rsidRPr="00D8044C">
              <w:rPr>
                <w:rFonts w:eastAsia="Calibri" w:cs="Times New Roman"/>
                <w:sz w:val="18"/>
                <w:szCs w:val="18"/>
              </w:rPr>
              <w:t xml:space="preserve"> на 1 год, лицензия на 1 год</w:t>
            </w:r>
          </w:p>
        </w:tc>
      </w:tr>
      <w:tr w:rsidR="00416463" w:rsidRPr="00D8044C" w:rsidTr="00B31A6C">
        <w:tc>
          <w:tcPr>
            <w:tcW w:w="4646" w:type="dxa"/>
            <w:tcBorders>
              <w:top w:val="single" w:sz="4" w:space="0" w:color="000000"/>
              <w:left w:val="single" w:sz="8" w:space="0" w:color="000000"/>
              <w:bottom w:val="single" w:sz="4" w:space="0" w:color="000000"/>
            </w:tcBorders>
            <w:shd w:val="clear" w:color="auto" w:fill="auto"/>
          </w:tcPr>
          <w:p w:rsidR="00416463" w:rsidRPr="00D8044C" w:rsidRDefault="00416463" w:rsidP="00B31A6C">
            <w:pPr>
              <w:pStyle w:val="af0"/>
              <w:spacing w:line="276" w:lineRule="auto"/>
              <w:ind w:left="0"/>
              <w:rPr>
                <w:rFonts w:cs="Times New Roman"/>
                <w:sz w:val="18"/>
                <w:szCs w:val="18"/>
              </w:rPr>
            </w:pPr>
            <w:r w:rsidRPr="00D8044C">
              <w:rPr>
                <w:rFonts w:cs="Times New Roman"/>
                <w:sz w:val="18"/>
                <w:szCs w:val="18"/>
              </w:rPr>
              <w:t>Выполнение работ по настройке сайта:</w:t>
            </w:r>
          </w:p>
          <w:p w:rsidR="00416463" w:rsidRPr="00D8044C" w:rsidRDefault="00416463" w:rsidP="00B31A6C">
            <w:pPr>
              <w:pStyle w:val="af0"/>
              <w:numPr>
                <w:ilvl w:val="0"/>
                <w:numId w:val="4"/>
              </w:numPr>
              <w:spacing w:line="276" w:lineRule="auto"/>
              <w:rPr>
                <w:rFonts w:cs="Times New Roman"/>
                <w:sz w:val="18"/>
                <w:szCs w:val="18"/>
              </w:rPr>
            </w:pPr>
            <w:r w:rsidRPr="00D8044C">
              <w:rPr>
                <w:rFonts w:cs="Times New Roman"/>
                <w:sz w:val="18"/>
                <w:szCs w:val="18"/>
              </w:rPr>
              <w:t xml:space="preserve">Установка сайта на </w:t>
            </w:r>
            <w:proofErr w:type="spellStart"/>
            <w:r w:rsidRPr="00D8044C">
              <w:rPr>
                <w:rFonts w:cs="Times New Roman"/>
                <w:sz w:val="18"/>
                <w:szCs w:val="18"/>
              </w:rPr>
              <w:t>хостинге</w:t>
            </w:r>
            <w:proofErr w:type="spellEnd"/>
            <w:r w:rsidRPr="00D8044C">
              <w:rPr>
                <w:rFonts w:cs="Times New Roman"/>
                <w:sz w:val="18"/>
                <w:szCs w:val="18"/>
              </w:rPr>
              <w:t xml:space="preserve"> Исполнителя</w:t>
            </w:r>
          </w:p>
          <w:p w:rsidR="00416463" w:rsidRPr="00D8044C" w:rsidRDefault="00416463" w:rsidP="00B31A6C">
            <w:pPr>
              <w:pStyle w:val="af0"/>
              <w:numPr>
                <w:ilvl w:val="0"/>
                <w:numId w:val="4"/>
              </w:numPr>
              <w:spacing w:line="276" w:lineRule="auto"/>
              <w:rPr>
                <w:rFonts w:cs="Times New Roman"/>
                <w:sz w:val="18"/>
                <w:szCs w:val="18"/>
              </w:rPr>
            </w:pPr>
            <w:r w:rsidRPr="00D8044C">
              <w:rPr>
                <w:rFonts w:cs="Times New Roman"/>
                <w:sz w:val="18"/>
                <w:szCs w:val="18"/>
              </w:rPr>
              <w:lastRenderedPageBreak/>
              <w:t>Интеграция разработанного Исполнителем дизайна</w:t>
            </w:r>
          </w:p>
          <w:p w:rsidR="00416463" w:rsidRPr="00D8044C" w:rsidRDefault="00416463" w:rsidP="00B31A6C">
            <w:pPr>
              <w:pStyle w:val="af0"/>
              <w:spacing w:line="276" w:lineRule="auto"/>
              <w:rPr>
                <w:rFonts w:cs="Times New Roman"/>
                <w:sz w:val="18"/>
                <w:szCs w:val="18"/>
              </w:rPr>
            </w:pPr>
          </w:p>
          <w:p w:rsidR="00416463" w:rsidRPr="00D8044C" w:rsidRDefault="00416463" w:rsidP="00B31A6C">
            <w:pPr>
              <w:pStyle w:val="af0"/>
              <w:spacing w:line="276" w:lineRule="auto"/>
              <w:ind w:left="0"/>
              <w:rPr>
                <w:rFonts w:cs="Times New Roman"/>
                <w:sz w:val="18"/>
                <w:szCs w:val="18"/>
              </w:rPr>
            </w:pPr>
            <w:r w:rsidRPr="00D8044C">
              <w:rPr>
                <w:rFonts w:cs="Times New Roman"/>
                <w:sz w:val="18"/>
                <w:szCs w:val="18"/>
              </w:rPr>
              <w:t>Техническая поддержка сайта</w:t>
            </w:r>
            <w:r w:rsidRPr="00D8044C">
              <w:rPr>
                <w:rFonts w:cs="Times New Roman"/>
                <w:sz w:val="18"/>
                <w:szCs w:val="18"/>
                <w:lang w:val="en-US"/>
              </w:rPr>
              <w:t>:</w:t>
            </w:r>
          </w:p>
          <w:p w:rsidR="00416463" w:rsidRPr="00D8044C" w:rsidRDefault="00416463" w:rsidP="00B31A6C">
            <w:pPr>
              <w:pStyle w:val="af0"/>
              <w:numPr>
                <w:ilvl w:val="0"/>
                <w:numId w:val="9"/>
              </w:numPr>
              <w:spacing w:line="276" w:lineRule="auto"/>
              <w:rPr>
                <w:rFonts w:cs="Times New Roman"/>
                <w:sz w:val="18"/>
                <w:szCs w:val="18"/>
              </w:rPr>
            </w:pPr>
            <w:r w:rsidRPr="00D8044C">
              <w:rPr>
                <w:rFonts w:cs="Times New Roman"/>
                <w:sz w:val="18"/>
                <w:szCs w:val="18"/>
              </w:rPr>
              <w:t xml:space="preserve">Установка актуальных обновлений системы управления сайтом «1С-Битрикс» </w:t>
            </w:r>
          </w:p>
          <w:p w:rsidR="00416463" w:rsidRPr="00D8044C" w:rsidRDefault="00416463" w:rsidP="00B31A6C">
            <w:pPr>
              <w:pStyle w:val="af0"/>
              <w:numPr>
                <w:ilvl w:val="0"/>
                <w:numId w:val="9"/>
              </w:numPr>
              <w:spacing w:line="276" w:lineRule="auto"/>
              <w:rPr>
                <w:rFonts w:cs="Times New Roman"/>
                <w:sz w:val="18"/>
                <w:szCs w:val="18"/>
              </w:rPr>
            </w:pPr>
            <w:r w:rsidRPr="00D8044C">
              <w:rPr>
                <w:rFonts w:cs="Times New Roman"/>
                <w:sz w:val="18"/>
                <w:szCs w:val="18"/>
              </w:rPr>
              <w:t>Настройка резервного копирования данных, размещаемых на сайте</w:t>
            </w:r>
          </w:p>
          <w:p w:rsidR="00416463" w:rsidRPr="00D8044C" w:rsidRDefault="00416463" w:rsidP="00B31A6C">
            <w:pPr>
              <w:pStyle w:val="af0"/>
              <w:numPr>
                <w:ilvl w:val="0"/>
                <w:numId w:val="9"/>
              </w:numPr>
              <w:spacing w:line="276" w:lineRule="auto"/>
              <w:rPr>
                <w:rFonts w:cs="Times New Roman"/>
                <w:sz w:val="18"/>
                <w:szCs w:val="18"/>
              </w:rPr>
            </w:pPr>
            <w:r w:rsidRPr="00D8044C">
              <w:rPr>
                <w:rFonts w:cs="Times New Roman"/>
                <w:sz w:val="18"/>
                <w:szCs w:val="18"/>
              </w:rPr>
              <w:t>Мониторинг доступности сайта в сети Интернет</w:t>
            </w:r>
          </w:p>
        </w:tc>
        <w:tc>
          <w:tcPr>
            <w:tcW w:w="1620" w:type="dxa"/>
            <w:vMerge/>
            <w:tcBorders>
              <w:left w:val="single" w:sz="4" w:space="0" w:color="000000"/>
              <w:bottom w:val="single" w:sz="4" w:space="0" w:color="000000"/>
            </w:tcBorders>
            <w:shd w:val="clear" w:color="auto" w:fill="BFBFBF"/>
          </w:tcPr>
          <w:p w:rsidR="00416463" w:rsidRPr="00D8044C" w:rsidRDefault="00416463" w:rsidP="00B31A6C">
            <w:pPr>
              <w:snapToGrid w:val="0"/>
              <w:spacing w:before="60" w:after="0" w:line="276" w:lineRule="auto"/>
              <w:jc w:val="center"/>
              <w:rPr>
                <w:rFonts w:eastAsia="Calibri" w:cs="Times New Roman"/>
                <w:sz w:val="18"/>
                <w:szCs w:val="18"/>
              </w:rPr>
            </w:pPr>
          </w:p>
        </w:tc>
        <w:tc>
          <w:tcPr>
            <w:tcW w:w="1633" w:type="dxa"/>
            <w:vMerge/>
            <w:tcBorders>
              <w:top w:val="single" w:sz="4" w:space="0" w:color="000000"/>
              <w:left w:val="single" w:sz="4" w:space="0" w:color="000000"/>
              <w:bottom w:val="single" w:sz="4" w:space="0" w:color="000000"/>
            </w:tcBorders>
            <w:shd w:val="clear" w:color="auto" w:fill="auto"/>
          </w:tcPr>
          <w:p w:rsidR="00416463" w:rsidRPr="00D8044C" w:rsidRDefault="00416463" w:rsidP="00B31A6C">
            <w:pPr>
              <w:snapToGrid w:val="0"/>
              <w:spacing w:before="60" w:after="0" w:line="276" w:lineRule="auto"/>
              <w:jc w:val="center"/>
              <w:rPr>
                <w:rFonts w:eastAsia="Calibri" w:cs="Times New Roman"/>
                <w:sz w:val="18"/>
                <w:szCs w:val="18"/>
              </w:rPr>
            </w:pPr>
          </w:p>
        </w:tc>
        <w:tc>
          <w:tcPr>
            <w:tcW w:w="3016" w:type="dxa"/>
            <w:tcBorders>
              <w:top w:val="single" w:sz="4" w:space="0" w:color="000000"/>
              <w:left w:val="single" w:sz="4" w:space="0" w:color="000000"/>
              <w:bottom w:val="single" w:sz="4" w:space="0" w:color="000000"/>
              <w:right w:val="single" w:sz="8" w:space="0" w:color="000000"/>
            </w:tcBorders>
            <w:shd w:val="clear" w:color="auto" w:fill="auto"/>
          </w:tcPr>
          <w:p w:rsidR="00416463" w:rsidRPr="00D8044C" w:rsidRDefault="00416463" w:rsidP="00B31A6C">
            <w:pPr>
              <w:spacing w:before="60" w:after="0" w:line="276" w:lineRule="auto"/>
              <w:rPr>
                <w:sz w:val="18"/>
                <w:szCs w:val="18"/>
              </w:rPr>
            </w:pPr>
            <w:r w:rsidRPr="00D8044C">
              <w:rPr>
                <w:rFonts w:cs="Times New Roman"/>
                <w:sz w:val="18"/>
                <w:szCs w:val="18"/>
              </w:rPr>
              <w:t xml:space="preserve">Сайт на базе системы управления сайтом «1С-Битрикс» отвечающий </w:t>
            </w:r>
            <w:r w:rsidRPr="00D8044C">
              <w:rPr>
                <w:rFonts w:cs="Times New Roman"/>
                <w:sz w:val="18"/>
                <w:szCs w:val="18"/>
              </w:rPr>
              <w:lastRenderedPageBreak/>
              <w:t xml:space="preserve">требованиям ФЗ №8 от 09 февраля 2009 г. </w:t>
            </w:r>
          </w:p>
        </w:tc>
      </w:tr>
      <w:tr w:rsidR="00416463" w:rsidRPr="00945153" w:rsidTr="00B31A6C">
        <w:tc>
          <w:tcPr>
            <w:tcW w:w="4646" w:type="dxa"/>
            <w:tcBorders>
              <w:top w:val="single" w:sz="4" w:space="0" w:color="000000"/>
              <w:left w:val="single" w:sz="8" w:space="0" w:color="000000"/>
              <w:bottom w:val="single" w:sz="4" w:space="0" w:color="000000"/>
            </w:tcBorders>
            <w:shd w:val="clear" w:color="auto" w:fill="BFBFBF"/>
          </w:tcPr>
          <w:p w:rsidR="00416463" w:rsidRPr="00945153" w:rsidRDefault="00416463" w:rsidP="00B31A6C">
            <w:pPr>
              <w:spacing w:after="0" w:line="240" w:lineRule="auto"/>
              <w:rPr>
                <w:rFonts w:cs="Times New Roman"/>
                <w:sz w:val="18"/>
                <w:szCs w:val="18"/>
              </w:rPr>
            </w:pPr>
            <w:r w:rsidRPr="00945153">
              <w:rPr>
                <w:rFonts w:cs="Times New Roman"/>
                <w:sz w:val="18"/>
                <w:szCs w:val="18"/>
              </w:rPr>
              <w:lastRenderedPageBreak/>
              <w:t xml:space="preserve">ИТОГО </w:t>
            </w:r>
          </w:p>
        </w:tc>
        <w:tc>
          <w:tcPr>
            <w:tcW w:w="1620" w:type="dxa"/>
            <w:tcBorders>
              <w:top w:val="single" w:sz="4" w:space="0" w:color="000000"/>
              <w:left w:val="single" w:sz="4" w:space="0" w:color="000000"/>
              <w:bottom w:val="single" w:sz="4" w:space="0" w:color="000000"/>
            </w:tcBorders>
            <w:shd w:val="clear" w:color="auto" w:fill="BFBFBF"/>
          </w:tcPr>
          <w:p w:rsidR="00416463" w:rsidRPr="00945153" w:rsidRDefault="00416463" w:rsidP="00B31A6C">
            <w:pPr>
              <w:spacing w:before="60" w:after="0" w:line="240" w:lineRule="auto"/>
              <w:jc w:val="center"/>
              <w:rPr>
                <w:rFonts w:cs="Times New Roman"/>
                <w:sz w:val="18"/>
                <w:szCs w:val="18"/>
              </w:rPr>
            </w:pPr>
            <w:r w:rsidRPr="00945153">
              <w:rPr>
                <w:rFonts w:cs="Times New Roman"/>
                <w:sz w:val="18"/>
                <w:szCs w:val="18"/>
              </w:rPr>
              <w:t xml:space="preserve">4 900,00 руб. </w:t>
            </w:r>
          </w:p>
        </w:tc>
        <w:tc>
          <w:tcPr>
            <w:tcW w:w="1633" w:type="dxa"/>
            <w:tcBorders>
              <w:top w:val="single" w:sz="4" w:space="0" w:color="000000"/>
              <w:left w:val="single" w:sz="4" w:space="0" w:color="000000"/>
              <w:bottom w:val="single" w:sz="4" w:space="0" w:color="000000"/>
            </w:tcBorders>
            <w:shd w:val="clear" w:color="auto" w:fill="BFBFBF"/>
          </w:tcPr>
          <w:p w:rsidR="00416463" w:rsidRPr="00945153" w:rsidRDefault="00416463" w:rsidP="00B31A6C">
            <w:pPr>
              <w:snapToGrid w:val="0"/>
              <w:spacing w:before="60" w:after="0" w:line="240" w:lineRule="auto"/>
              <w:jc w:val="center"/>
              <w:rPr>
                <w:rFonts w:cs="Times New Roman"/>
                <w:sz w:val="18"/>
                <w:szCs w:val="18"/>
              </w:rPr>
            </w:pPr>
          </w:p>
        </w:tc>
        <w:tc>
          <w:tcPr>
            <w:tcW w:w="3016" w:type="dxa"/>
            <w:tcBorders>
              <w:top w:val="single" w:sz="4" w:space="0" w:color="000000"/>
              <w:left w:val="single" w:sz="4" w:space="0" w:color="000000"/>
              <w:bottom w:val="single" w:sz="4" w:space="0" w:color="000000"/>
              <w:right w:val="single" w:sz="8" w:space="0" w:color="000000"/>
            </w:tcBorders>
            <w:shd w:val="clear" w:color="auto" w:fill="BFBFBF"/>
          </w:tcPr>
          <w:p w:rsidR="00416463" w:rsidRPr="00945153" w:rsidRDefault="00416463" w:rsidP="00B31A6C">
            <w:pPr>
              <w:snapToGrid w:val="0"/>
              <w:spacing w:before="60" w:after="0" w:line="240" w:lineRule="auto"/>
              <w:rPr>
                <w:rFonts w:cs="Times New Roman"/>
                <w:sz w:val="18"/>
                <w:szCs w:val="18"/>
              </w:rPr>
            </w:pPr>
          </w:p>
        </w:tc>
      </w:tr>
    </w:tbl>
    <w:p w:rsidR="00416463" w:rsidRPr="00945153" w:rsidRDefault="00416463" w:rsidP="00416463">
      <w:pPr>
        <w:pStyle w:val="ac"/>
        <w:spacing w:after="0"/>
        <w:rPr>
          <w:rFonts w:cs="Times New Roman"/>
          <w:sz w:val="18"/>
          <w:szCs w:val="18"/>
        </w:rPr>
      </w:pPr>
      <w:r w:rsidRPr="00945153">
        <w:rPr>
          <w:rFonts w:cs="Times New Roman"/>
          <w:sz w:val="18"/>
          <w:szCs w:val="18"/>
        </w:rPr>
        <w:t>Ограничения:</w:t>
      </w:r>
    </w:p>
    <w:p w:rsidR="00416463" w:rsidRPr="00945153" w:rsidRDefault="00416463" w:rsidP="00416463">
      <w:pPr>
        <w:pStyle w:val="ac"/>
        <w:numPr>
          <w:ilvl w:val="0"/>
          <w:numId w:val="5"/>
        </w:numPr>
        <w:spacing w:after="0"/>
        <w:ind w:left="567" w:hanging="283"/>
        <w:rPr>
          <w:rFonts w:cs="Times New Roman"/>
          <w:sz w:val="18"/>
          <w:szCs w:val="18"/>
        </w:rPr>
      </w:pPr>
      <w:r w:rsidRPr="00945153">
        <w:rPr>
          <w:rFonts w:cs="Times New Roman"/>
          <w:sz w:val="18"/>
          <w:szCs w:val="18"/>
        </w:rPr>
        <w:t>Заказчик предоставляет всю необходимую информацию Исполнителю, которая может потребоваться для успешного выполнения задачи</w:t>
      </w:r>
    </w:p>
    <w:p w:rsidR="00416463" w:rsidRPr="00945153" w:rsidRDefault="00416463" w:rsidP="00416463">
      <w:pPr>
        <w:pStyle w:val="ac"/>
        <w:numPr>
          <w:ilvl w:val="0"/>
          <w:numId w:val="5"/>
        </w:numPr>
        <w:spacing w:after="0"/>
        <w:ind w:left="567" w:hanging="283"/>
        <w:rPr>
          <w:b/>
          <w:sz w:val="18"/>
          <w:szCs w:val="18"/>
        </w:rPr>
      </w:pPr>
      <w:r w:rsidRPr="00945153">
        <w:rPr>
          <w:rFonts w:cs="Times New Roman"/>
          <w:sz w:val="18"/>
          <w:szCs w:val="18"/>
        </w:rPr>
        <w:t xml:space="preserve">Внешний вид сайта и способ размещения информации на данном сайте идентичен сайтам, размещенным по адресу: </w:t>
      </w:r>
      <w:hyperlink r:id="rId28" w:history="1">
        <w:r w:rsidRPr="00945153">
          <w:rPr>
            <w:rStyle w:val="ab"/>
            <w:rFonts w:cs="Times New Roman"/>
            <w:sz w:val="18"/>
            <w:szCs w:val="18"/>
          </w:rPr>
          <w:t>http://главтехцентр.рф/perechen-saytov/</w:t>
        </w:r>
      </w:hyperlink>
      <w:r w:rsidRPr="00945153">
        <w:rPr>
          <w:rFonts w:cs="Times New Roman"/>
          <w:sz w:val="18"/>
          <w:szCs w:val="18"/>
        </w:rPr>
        <w:t xml:space="preserve"> </w:t>
      </w:r>
    </w:p>
    <w:p w:rsidR="00416463" w:rsidRPr="00945153" w:rsidRDefault="00416463" w:rsidP="00416463">
      <w:pPr>
        <w:pStyle w:val="ac"/>
        <w:spacing w:after="0"/>
        <w:ind w:left="567"/>
        <w:rPr>
          <w:b/>
          <w:sz w:val="18"/>
          <w:szCs w:val="18"/>
        </w:rPr>
      </w:pPr>
    </w:p>
    <w:tbl>
      <w:tblPr>
        <w:tblW w:w="10680" w:type="dxa"/>
        <w:tblInd w:w="-286" w:type="dxa"/>
        <w:tblLayout w:type="fixed"/>
        <w:tblLook w:val="0000"/>
      </w:tblPr>
      <w:tblGrid>
        <w:gridCol w:w="5214"/>
        <w:gridCol w:w="5466"/>
      </w:tblGrid>
      <w:tr w:rsidR="00416463" w:rsidRPr="00945153" w:rsidTr="00B31A6C">
        <w:tc>
          <w:tcPr>
            <w:tcW w:w="5214" w:type="dxa"/>
            <w:tcBorders>
              <w:top w:val="single" w:sz="4" w:space="0" w:color="000000"/>
              <w:left w:val="single" w:sz="4" w:space="0" w:color="000000"/>
              <w:bottom w:val="single" w:sz="4" w:space="0" w:color="000000"/>
            </w:tcBorders>
            <w:shd w:val="clear" w:color="auto" w:fill="auto"/>
          </w:tcPr>
          <w:p w:rsidR="00416463" w:rsidRPr="00945153" w:rsidRDefault="00416463" w:rsidP="00B31A6C">
            <w:pPr>
              <w:spacing w:before="120" w:after="0" w:line="240" w:lineRule="auto"/>
              <w:rPr>
                <w:rFonts w:cs="Times New Roman"/>
                <w:b/>
                <w:sz w:val="18"/>
                <w:szCs w:val="18"/>
              </w:rPr>
            </w:pPr>
            <w:r w:rsidRPr="00945153">
              <w:rPr>
                <w:rFonts w:cs="Times New Roman"/>
                <w:b/>
                <w:sz w:val="18"/>
                <w:szCs w:val="18"/>
              </w:rPr>
              <w:t>ИСПОЛНИТЕЛЬ</w:t>
            </w:r>
            <w:r w:rsidRPr="00945153">
              <w:rPr>
                <w:rFonts w:cs="Times New Roman"/>
                <w:sz w:val="18"/>
                <w:szCs w:val="18"/>
              </w:rPr>
              <w:t>:</w:t>
            </w: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416463" w:rsidRPr="00945153" w:rsidRDefault="00416463" w:rsidP="00B31A6C">
            <w:pPr>
              <w:spacing w:before="120" w:after="0" w:line="240" w:lineRule="auto"/>
              <w:rPr>
                <w:rFonts w:cs="Times New Roman"/>
                <w:sz w:val="18"/>
                <w:szCs w:val="18"/>
              </w:rPr>
            </w:pPr>
            <w:r w:rsidRPr="00945153">
              <w:rPr>
                <w:rFonts w:cs="Times New Roman"/>
                <w:b/>
                <w:sz w:val="18"/>
                <w:szCs w:val="18"/>
              </w:rPr>
              <w:t>ЗАКАЗЧИК:</w:t>
            </w:r>
          </w:p>
        </w:tc>
      </w:tr>
      <w:tr w:rsidR="00416463" w:rsidRPr="00945153" w:rsidTr="00B31A6C">
        <w:trPr>
          <w:trHeight w:val="2001"/>
        </w:trPr>
        <w:tc>
          <w:tcPr>
            <w:tcW w:w="5214" w:type="dxa"/>
            <w:tcBorders>
              <w:top w:val="single" w:sz="4" w:space="0" w:color="000000"/>
              <w:left w:val="single" w:sz="4" w:space="0" w:color="000000"/>
              <w:bottom w:val="single" w:sz="4" w:space="0" w:color="000000"/>
            </w:tcBorders>
            <w:shd w:val="clear" w:color="auto" w:fill="auto"/>
          </w:tcPr>
          <w:p w:rsidR="00416463" w:rsidRPr="00945153" w:rsidRDefault="00416463" w:rsidP="00B31A6C">
            <w:pPr>
              <w:spacing w:before="60" w:after="0" w:line="240" w:lineRule="auto"/>
              <w:rPr>
                <w:rFonts w:cs="Times New Roman"/>
                <w:sz w:val="18"/>
                <w:szCs w:val="18"/>
              </w:rPr>
            </w:pPr>
            <w:r w:rsidRPr="00945153">
              <w:rPr>
                <w:rFonts w:cs="Times New Roman"/>
                <w:sz w:val="18"/>
                <w:szCs w:val="18"/>
              </w:rPr>
              <w:t>Генеральный директор ООО “</w:t>
            </w:r>
            <w:proofErr w:type="spellStart"/>
            <w:r w:rsidRPr="00945153">
              <w:rPr>
                <w:rFonts w:cs="Times New Roman"/>
                <w:sz w:val="18"/>
                <w:szCs w:val="18"/>
              </w:rPr>
              <w:t>Главтехцентр</w:t>
            </w:r>
            <w:proofErr w:type="spellEnd"/>
            <w:r w:rsidRPr="00945153">
              <w:rPr>
                <w:rFonts w:cs="Times New Roman"/>
                <w:sz w:val="18"/>
                <w:szCs w:val="18"/>
              </w:rPr>
              <w:t>”</w:t>
            </w:r>
          </w:p>
          <w:p w:rsidR="00416463" w:rsidRPr="00945153" w:rsidRDefault="00416463" w:rsidP="00B31A6C">
            <w:pPr>
              <w:spacing w:after="0" w:line="240" w:lineRule="auto"/>
              <w:rPr>
                <w:rFonts w:cs="Times New Roman"/>
                <w:sz w:val="18"/>
                <w:szCs w:val="18"/>
              </w:rPr>
            </w:pPr>
          </w:p>
          <w:p w:rsidR="00416463" w:rsidRPr="00945153" w:rsidRDefault="00416463" w:rsidP="00B31A6C">
            <w:pPr>
              <w:spacing w:after="0" w:line="240" w:lineRule="auto"/>
              <w:rPr>
                <w:rFonts w:cs="Times New Roman"/>
                <w:sz w:val="18"/>
                <w:szCs w:val="18"/>
              </w:rPr>
            </w:pPr>
          </w:p>
          <w:p w:rsidR="00416463" w:rsidRPr="00945153" w:rsidRDefault="00416463" w:rsidP="00B31A6C">
            <w:pPr>
              <w:spacing w:after="0" w:line="240" w:lineRule="auto"/>
              <w:rPr>
                <w:rFonts w:cs="Times New Roman"/>
                <w:sz w:val="18"/>
                <w:szCs w:val="18"/>
              </w:rPr>
            </w:pPr>
          </w:p>
          <w:p w:rsidR="00416463" w:rsidRPr="00945153" w:rsidRDefault="00416463" w:rsidP="00B31A6C">
            <w:pPr>
              <w:spacing w:after="0" w:line="240" w:lineRule="auto"/>
              <w:rPr>
                <w:rFonts w:cs="Times New Roman"/>
                <w:sz w:val="18"/>
                <w:szCs w:val="18"/>
              </w:rPr>
            </w:pPr>
            <w:r w:rsidRPr="00945153">
              <w:rPr>
                <w:rFonts w:cs="Times New Roman"/>
                <w:sz w:val="18"/>
                <w:szCs w:val="18"/>
              </w:rPr>
              <w:t>________________________/ Петров А.П./</w:t>
            </w:r>
          </w:p>
          <w:p w:rsidR="00416463" w:rsidRPr="00945153" w:rsidRDefault="00416463" w:rsidP="00B31A6C">
            <w:pPr>
              <w:spacing w:after="0" w:line="240" w:lineRule="auto"/>
              <w:rPr>
                <w:rFonts w:cs="Times New Roman"/>
                <w:bCs/>
                <w:sz w:val="18"/>
                <w:szCs w:val="18"/>
              </w:rPr>
            </w:pPr>
            <w:r w:rsidRPr="00945153">
              <w:rPr>
                <w:rFonts w:cs="Times New Roman"/>
                <w:sz w:val="18"/>
                <w:szCs w:val="18"/>
              </w:rPr>
              <w:t xml:space="preserve">М.П.                              </w:t>
            </w:r>
          </w:p>
          <w:p w:rsidR="00416463" w:rsidRPr="00945153" w:rsidRDefault="00416463" w:rsidP="00B31A6C">
            <w:pPr>
              <w:tabs>
                <w:tab w:val="left" w:pos="2520"/>
              </w:tabs>
              <w:spacing w:after="0" w:line="240" w:lineRule="auto"/>
              <w:jc w:val="both"/>
              <w:rPr>
                <w:rFonts w:cs="Times New Roman"/>
                <w:bCs/>
                <w:sz w:val="18"/>
                <w:szCs w:val="18"/>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416463" w:rsidRPr="00945153" w:rsidRDefault="00416463" w:rsidP="00B31A6C">
            <w:pPr>
              <w:spacing w:before="60" w:after="0" w:line="240" w:lineRule="auto"/>
              <w:rPr>
                <w:rFonts w:cs="Times New Roman"/>
                <w:sz w:val="18"/>
                <w:szCs w:val="18"/>
              </w:rPr>
            </w:pPr>
            <w:r w:rsidRPr="00945153">
              <w:rPr>
                <w:rFonts w:cs="Times New Roman"/>
                <w:sz w:val="18"/>
                <w:szCs w:val="18"/>
              </w:rPr>
              <w:t xml:space="preserve">Глава </w:t>
            </w:r>
          </w:p>
          <w:p w:rsidR="00416463" w:rsidRPr="00945153" w:rsidRDefault="00416463" w:rsidP="00B31A6C">
            <w:pPr>
              <w:spacing w:before="60" w:after="0" w:line="240" w:lineRule="auto"/>
              <w:rPr>
                <w:rFonts w:cs="Times New Roman"/>
                <w:sz w:val="18"/>
                <w:szCs w:val="18"/>
              </w:rPr>
            </w:pPr>
          </w:p>
          <w:p w:rsidR="00416463" w:rsidRPr="00945153" w:rsidRDefault="00416463" w:rsidP="00B31A6C">
            <w:pPr>
              <w:spacing w:after="0" w:line="240" w:lineRule="auto"/>
              <w:rPr>
                <w:sz w:val="18"/>
                <w:szCs w:val="18"/>
              </w:rPr>
            </w:pPr>
          </w:p>
          <w:p w:rsidR="00416463" w:rsidRPr="00945153" w:rsidRDefault="00416463" w:rsidP="00B31A6C">
            <w:pPr>
              <w:spacing w:after="0" w:line="240" w:lineRule="auto"/>
              <w:rPr>
                <w:rFonts w:cs="Times New Roman"/>
                <w:bCs/>
                <w:sz w:val="18"/>
                <w:szCs w:val="18"/>
              </w:rPr>
            </w:pPr>
            <w:r w:rsidRPr="00945153">
              <w:rPr>
                <w:rFonts w:cs="Times New Roman"/>
                <w:sz w:val="18"/>
                <w:szCs w:val="18"/>
              </w:rPr>
              <w:t xml:space="preserve">____________________________ /                              </w:t>
            </w:r>
            <w:r w:rsidRPr="00945153">
              <w:rPr>
                <w:rFonts w:eastAsia="Calibri" w:cs="Times New Roman"/>
                <w:color w:val="000000"/>
                <w:sz w:val="18"/>
                <w:szCs w:val="18"/>
              </w:rPr>
              <w:t>/</w:t>
            </w:r>
            <w:r w:rsidRPr="00945153">
              <w:rPr>
                <w:rFonts w:cs="Times New Roman"/>
                <w:sz w:val="18"/>
                <w:szCs w:val="18"/>
              </w:rPr>
              <w:t xml:space="preserve">     М.П.                              </w:t>
            </w:r>
          </w:p>
          <w:p w:rsidR="00416463" w:rsidRPr="00945153" w:rsidRDefault="00416463" w:rsidP="00B31A6C">
            <w:pPr>
              <w:tabs>
                <w:tab w:val="left" w:pos="2520"/>
              </w:tabs>
              <w:spacing w:after="0" w:line="240" w:lineRule="auto"/>
              <w:jc w:val="both"/>
              <w:rPr>
                <w:rFonts w:cs="Times New Roman"/>
                <w:bCs/>
                <w:sz w:val="18"/>
                <w:szCs w:val="18"/>
              </w:rPr>
            </w:pPr>
          </w:p>
        </w:tc>
      </w:tr>
    </w:tbl>
    <w:p w:rsidR="00416463" w:rsidRPr="00945153" w:rsidRDefault="00416463" w:rsidP="00416463">
      <w:pPr>
        <w:tabs>
          <w:tab w:val="left" w:pos="426"/>
          <w:tab w:val="left" w:pos="6804"/>
          <w:tab w:val="left" w:pos="7650"/>
          <w:tab w:val="right" w:pos="9566"/>
        </w:tabs>
        <w:spacing w:after="0" w:line="240" w:lineRule="auto"/>
        <w:ind w:left="854" w:right="459"/>
        <w:jc w:val="center"/>
        <w:rPr>
          <w:rFonts w:cs="Times New Roman"/>
          <w:b/>
          <w:sz w:val="18"/>
          <w:szCs w:val="18"/>
        </w:rPr>
      </w:pPr>
    </w:p>
    <w:p w:rsidR="00416463" w:rsidRPr="00945153" w:rsidRDefault="00416463" w:rsidP="00416463">
      <w:pPr>
        <w:spacing w:after="0" w:line="240" w:lineRule="auto"/>
        <w:jc w:val="center"/>
        <w:rPr>
          <w:rFonts w:cs="Times New Roman"/>
          <w:sz w:val="18"/>
          <w:szCs w:val="18"/>
        </w:rPr>
      </w:pPr>
      <w:r w:rsidRPr="00945153">
        <w:rPr>
          <w:rFonts w:cs="Times New Roman"/>
          <w:b/>
          <w:sz w:val="18"/>
          <w:szCs w:val="18"/>
        </w:rPr>
        <w:t>ДОГОВОР</w:t>
      </w:r>
      <w:r w:rsidRPr="00945153">
        <w:rPr>
          <w:rFonts w:cs="Times New Roman"/>
          <w:sz w:val="18"/>
          <w:szCs w:val="18"/>
        </w:rPr>
        <w:t xml:space="preserve"> </w:t>
      </w:r>
      <w:r w:rsidRPr="00945153">
        <w:rPr>
          <w:rFonts w:cs="Times New Roman"/>
          <w:b/>
          <w:sz w:val="18"/>
          <w:szCs w:val="18"/>
        </w:rPr>
        <w:t xml:space="preserve">№ </w:t>
      </w:r>
    </w:p>
    <w:p w:rsidR="00416463" w:rsidRPr="00945153" w:rsidRDefault="00416463" w:rsidP="00416463">
      <w:pPr>
        <w:spacing w:after="0" w:line="240" w:lineRule="auto"/>
        <w:jc w:val="center"/>
        <w:rPr>
          <w:rFonts w:cs="Times New Roman"/>
          <w:sz w:val="18"/>
          <w:szCs w:val="18"/>
        </w:rPr>
      </w:pPr>
      <w:r w:rsidRPr="00945153">
        <w:rPr>
          <w:rFonts w:cs="Times New Roman"/>
          <w:sz w:val="18"/>
          <w:szCs w:val="18"/>
        </w:rPr>
        <w:t>на выполнение технологических работ</w:t>
      </w:r>
    </w:p>
    <w:p w:rsidR="00416463" w:rsidRPr="00945153" w:rsidRDefault="00416463" w:rsidP="00416463">
      <w:pPr>
        <w:spacing w:before="60" w:after="0" w:line="240" w:lineRule="auto"/>
        <w:rPr>
          <w:rFonts w:cs="Times New Roman"/>
          <w:sz w:val="18"/>
          <w:szCs w:val="18"/>
        </w:rPr>
      </w:pPr>
      <w:r w:rsidRPr="00945153">
        <w:rPr>
          <w:rFonts w:cs="Times New Roman"/>
          <w:sz w:val="18"/>
          <w:szCs w:val="18"/>
        </w:rPr>
        <w:t xml:space="preserve">   г. Иркутск </w:t>
      </w:r>
      <w:r w:rsidRPr="00945153">
        <w:rPr>
          <w:rFonts w:cs="Times New Roman"/>
          <w:sz w:val="18"/>
          <w:szCs w:val="18"/>
        </w:rPr>
        <w:tab/>
      </w:r>
      <w:r w:rsidRPr="00945153">
        <w:rPr>
          <w:rFonts w:cs="Times New Roman"/>
          <w:sz w:val="18"/>
          <w:szCs w:val="18"/>
        </w:rPr>
        <w:tab/>
      </w:r>
      <w:r w:rsidRPr="00945153">
        <w:rPr>
          <w:rFonts w:cs="Times New Roman"/>
          <w:sz w:val="18"/>
          <w:szCs w:val="18"/>
        </w:rPr>
        <w:tab/>
      </w:r>
      <w:r w:rsidRPr="00945153">
        <w:rPr>
          <w:rFonts w:cs="Times New Roman"/>
          <w:sz w:val="18"/>
          <w:szCs w:val="18"/>
        </w:rPr>
        <w:tab/>
      </w:r>
      <w:r w:rsidRPr="00945153">
        <w:rPr>
          <w:rFonts w:cs="Times New Roman"/>
          <w:sz w:val="18"/>
          <w:szCs w:val="18"/>
        </w:rPr>
        <w:tab/>
      </w:r>
      <w:r w:rsidRPr="00945153">
        <w:rPr>
          <w:rFonts w:cs="Times New Roman"/>
          <w:sz w:val="18"/>
          <w:szCs w:val="18"/>
        </w:rPr>
        <w:tab/>
      </w:r>
      <w:r w:rsidRPr="00945153">
        <w:rPr>
          <w:rFonts w:cs="Times New Roman"/>
          <w:sz w:val="18"/>
          <w:szCs w:val="18"/>
        </w:rPr>
        <w:tab/>
      </w:r>
      <w:r w:rsidRPr="00945153">
        <w:rPr>
          <w:rFonts w:cs="Times New Roman"/>
          <w:sz w:val="18"/>
          <w:szCs w:val="18"/>
        </w:rPr>
        <w:tab/>
      </w:r>
      <w:r w:rsidRPr="00945153">
        <w:rPr>
          <w:rFonts w:cs="Times New Roman"/>
          <w:sz w:val="18"/>
          <w:szCs w:val="18"/>
        </w:rPr>
        <w:tab/>
        <w:t xml:space="preserve">           “19” января 2019 г.           </w:t>
      </w:r>
    </w:p>
    <w:p w:rsidR="00416463" w:rsidRPr="00945153" w:rsidRDefault="00416463" w:rsidP="00416463">
      <w:pPr>
        <w:spacing w:before="60" w:after="0" w:line="240" w:lineRule="auto"/>
        <w:rPr>
          <w:rFonts w:cs="Times New Roman"/>
          <w:sz w:val="18"/>
          <w:szCs w:val="18"/>
        </w:rPr>
      </w:pPr>
    </w:p>
    <w:p w:rsidR="00416463" w:rsidRPr="00945153" w:rsidRDefault="00416463" w:rsidP="00416463">
      <w:pPr>
        <w:spacing w:before="60" w:after="0" w:line="240" w:lineRule="auto"/>
        <w:jc w:val="both"/>
        <w:rPr>
          <w:rFonts w:cs="Times New Roman"/>
          <w:b/>
          <w:caps/>
          <w:sz w:val="18"/>
          <w:szCs w:val="18"/>
        </w:rPr>
      </w:pPr>
      <w:r w:rsidRPr="00945153">
        <w:rPr>
          <w:rFonts w:cs="Times New Roman"/>
          <w:sz w:val="18"/>
          <w:szCs w:val="18"/>
        </w:rPr>
        <w:tab/>
      </w:r>
      <w:proofErr w:type="gramStart"/>
      <w:r w:rsidRPr="00945153">
        <w:rPr>
          <w:sz w:val="18"/>
          <w:szCs w:val="18"/>
        </w:rPr>
        <w:t>Администрация</w:t>
      </w:r>
      <w:r w:rsidRPr="00945153">
        <w:rPr>
          <w:rFonts w:cs="Times New Roman"/>
          <w:sz w:val="18"/>
          <w:szCs w:val="18"/>
        </w:rPr>
        <w:t>, именуемая в дальнейшем “</w:t>
      </w:r>
      <w:r w:rsidRPr="00945153">
        <w:rPr>
          <w:rFonts w:cs="Times New Roman"/>
          <w:b/>
          <w:sz w:val="18"/>
          <w:szCs w:val="18"/>
        </w:rPr>
        <w:t>Заказчик</w:t>
      </w:r>
      <w:r w:rsidRPr="00945153">
        <w:rPr>
          <w:rFonts w:cs="Times New Roman"/>
          <w:sz w:val="18"/>
          <w:szCs w:val="18"/>
        </w:rPr>
        <w:t>”, в лице Главы, действующего на основании Устава, с одной стороны, и Общество с ограниченной ответственностью «</w:t>
      </w:r>
      <w:proofErr w:type="spellStart"/>
      <w:r w:rsidRPr="00945153">
        <w:rPr>
          <w:rFonts w:cs="Times New Roman"/>
          <w:sz w:val="18"/>
          <w:szCs w:val="18"/>
        </w:rPr>
        <w:t>Главтехцентр</w:t>
      </w:r>
      <w:proofErr w:type="spellEnd"/>
      <w:r w:rsidRPr="00945153">
        <w:rPr>
          <w:rFonts w:cs="Times New Roman"/>
          <w:sz w:val="18"/>
          <w:szCs w:val="18"/>
        </w:rPr>
        <w:t>», именуемое в дальнейшем “</w:t>
      </w:r>
      <w:r w:rsidRPr="00945153">
        <w:rPr>
          <w:rFonts w:cs="Times New Roman"/>
          <w:b/>
          <w:sz w:val="18"/>
          <w:szCs w:val="18"/>
        </w:rPr>
        <w:t>Исполнитель</w:t>
      </w:r>
      <w:r w:rsidRPr="00945153">
        <w:rPr>
          <w:rFonts w:cs="Times New Roman"/>
          <w:sz w:val="18"/>
          <w:szCs w:val="18"/>
        </w:rPr>
        <w:t>”, в лице Генерального директора Петрова Александра Павловича, действующего на основании Устава, с другой стороны, на основании пункта 4 части 1 статьи 93 Федерального закона 44-ФЗ «О контрактной системе в сфере закупок товаров, работ, услуг для</w:t>
      </w:r>
      <w:proofErr w:type="gramEnd"/>
      <w:r w:rsidRPr="00945153">
        <w:rPr>
          <w:rFonts w:cs="Times New Roman"/>
          <w:sz w:val="18"/>
          <w:szCs w:val="18"/>
        </w:rPr>
        <w:t xml:space="preserve"> обеспечения государственных и муниципальных нужд» далее именуемыми “</w:t>
      </w:r>
      <w:r w:rsidRPr="00945153">
        <w:rPr>
          <w:rFonts w:cs="Times New Roman"/>
          <w:b/>
          <w:sz w:val="18"/>
          <w:szCs w:val="18"/>
        </w:rPr>
        <w:t>Стороны</w:t>
      </w:r>
      <w:r w:rsidRPr="00945153">
        <w:rPr>
          <w:rFonts w:cs="Times New Roman"/>
          <w:sz w:val="18"/>
          <w:szCs w:val="18"/>
        </w:rPr>
        <w:t>”, заключили настоящий Договор о нижеследующем:</w:t>
      </w:r>
    </w:p>
    <w:p w:rsidR="00416463" w:rsidRPr="00945153" w:rsidRDefault="00416463" w:rsidP="00416463">
      <w:pPr>
        <w:widowControl w:val="0"/>
        <w:numPr>
          <w:ilvl w:val="0"/>
          <w:numId w:val="3"/>
        </w:numPr>
        <w:suppressAutoHyphens/>
        <w:spacing w:before="160" w:after="0" w:line="240" w:lineRule="auto"/>
        <w:jc w:val="both"/>
        <w:rPr>
          <w:rFonts w:cs="Times New Roman"/>
          <w:b/>
          <w:sz w:val="18"/>
          <w:szCs w:val="18"/>
        </w:rPr>
      </w:pPr>
      <w:r w:rsidRPr="00945153">
        <w:rPr>
          <w:rFonts w:cs="Times New Roman"/>
          <w:b/>
          <w:caps/>
          <w:sz w:val="18"/>
          <w:szCs w:val="18"/>
        </w:rPr>
        <w:t>Предмет договора</w:t>
      </w:r>
    </w:p>
    <w:p w:rsidR="00416463" w:rsidRPr="00945153" w:rsidRDefault="00416463" w:rsidP="00416463">
      <w:pPr>
        <w:widowControl w:val="0"/>
        <w:numPr>
          <w:ilvl w:val="1"/>
          <w:numId w:val="3"/>
        </w:numPr>
        <w:tabs>
          <w:tab w:val="left" w:pos="0"/>
        </w:tabs>
        <w:suppressAutoHyphens/>
        <w:spacing w:after="0" w:line="240" w:lineRule="auto"/>
        <w:jc w:val="both"/>
        <w:rPr>
          <w:rFonts w:eastAsia="Times New Roman" w:cs="Times New Roman"/>
          <w:sz w:val="18"/>
          <w:szCs w:val="18"/>
        </w:rPr>
      </w:pPr>
      <w:r w:rsidRPr="00945153">
        <w:rPr>
          <w:rFonts w:cs="Times New Roman"/>
          <w:b/>
          <w:sz w:val="18"/>
          <w:szCs w:val="18"/>
        </w:rPr>
        <w:t>Исполнитель</w:t>
      </w:r>
      <w:r w:rsidRPr="00945153">
        <w:rPr>
          <w:rFonts w:cs="Times New Roman"/>
          <w:sz w:val="18"/>
          <w:szCs w:val="18"/>
        </w:rPr>
        <w:t xml:space="preserve"> обязуется выполнить работы, а </w:t>
      </w:r>
      <w:r w:rsidRPr="00945153">
        <w:rPr>
          <w:rFonts w:cs="Times New Roman"/>
          <w:b/>
          <w:sz w:val="18"/>
          <w:szCs w:val="18"/>
        </w:rPr>
        <w:t>Заказчик</w:t>
      </w:r>
      <w:r w:rsidRPr="00945153">
        <w:rPr>
          <w:rFonts w:cs="Times New Roman"/>
          <w:sz w:val="18"/>
          <w:szCs w:val="18"/>
        </w:rPr>
        <w:t xml:space="preserve"> обязуется принять результаты этих работ и оплатить работы по созданию, наполнению и технической поддержке сайта администрации в рамках законодательства РФ и Федерального закона от 09.02.2009г. № 8-ФЗ "Об обеспечении доступа к информации о деятельности государственных органов и органов местного самоуправления», в частности. </w:t>
      </w:r>
    </w:p>
    <w:p w:rsidR="00416463" w:rsidRPr="00945153" w:rsidRDefault="00416463" w:rsidP="00416463">
      <w:pPr>
        <w:widowControl w:val="0"/>
        <w:numPr>
          <w:ilvl w:val="1"/>
          <w:numId w:val="3"/>
        </w:numPr>
        <w:tabs>
          <w:tab w:val="left" w:pos="0"/>
          <w:tab w:val="left" w:pos="540"/>
        </w:tabs>
        <w:suppressAutoHyphens/>
        <w:spacing w:after="0" w:line="240" w:lineRule="auto"/>
        <w:jc w:val="both"/>
        <w:rPr>
          <w:rFonts w:cs="Times New Roman"/>
          <w:b/>
          <w:caps/>
          <w:sz w:val="18"/>
          <w:szCs w:val="18"/>
        </w:rPr>
      </w:pPr>
      <w:r w:rsidRPr="00945153">
        <w:rPr>
          <w:rFonts w:eastAsia="Times New Roman" w:cs="Times New Roman"/>
          <w:sz w:val="18"/>
          <w:szCs w:val="18"/>
        </w:rPr>
        <w:t xml:space="preserve">Настоящий Договор вступает в силу </w:t>
      </w:r>
      <w:proofErr w:type="gramStart"/>
      <w:r w:rsidRPr="00945153">
        <w:rPr>
          <w:rFonts w:eastAsia="Times New Roman" w:cs="Times New Roman"/>
          <w:sz w:val="18"/>
          <w:szCs w:val="18"/>
        </w:rPr>
        <w:t>с даты</w:t>
      </w:r>
      <w:proofErr w:type="gramEnd"/>
      <w:r w:rsidRPr="00945153">
        <w:rPr>
          <w:rFonts w:eastAsia="Times New Roman" w:cs="Times New Roman"/>
          <w:sz w:val="18"/>
          <w:szCs w:val="18"/>
        </w:rPr>
        <w:t xml:space="preserve"> его подписания обеими </w:t>
      </w:r>
      <w:r w:rsidRPr="00945153">
        <w:rPr>
          <w:rFonts w:eastAsia="Times New Roman" w:cs="Times New Roman"/>
          <w:b/>
          <w:bCs/>
          <w:sz w:val="18"/>
          <w:szCs w:val="18"/>
        </w:rPr>
        <w:t>Сторонами</w:t>
      </w:r>
      <w:r w:rsidRPr="00945153">
        <w:rPr>
          <w:rFonts w:eastAsia="Times New Roman" w:cs="Times New Roman"/>
          <w:sz w:val="18"/>
          <w:szCs w:val="18"/>
        </w:rPr>
        <w:t xml:space="preserve"> и действует в течение года со дня подписания. </w:t>
      </w:r>
    </w:p>
    <w:p w:rsidR="00416463" w:rsidRPr="00945153" w:rsidRDefault="00416463" w:rsidP="00416463">
      <w:pPr>
        <w:widowControl w:val="0"/>
        <w:numPr>
          <w:ilvl w:val="0"/>
          <w:numId w:val="3"/>
        </w:numPr>
        <w:suppressAutoHyphens/>
        <w:spacing w:before="160" w:after="0" w:line="240" w:lineRule="auto"/>
        <w:jc w:val="both"/>
        <w:rPr>
          <w:rFonts w:cs="Times New Roman"/>
          <w:sz w:val="18"/>
          <w:szCs w:val="18"/>
        </w:rPr>
      </w:pPr>
      <w:r w:rsidRPr="00945153">
        <w:rPr>
          <w:rFonts w:cs="Times New Roman"/>
          <w:b/>
          <w:caps/>
          <w:sz w:val="18"/>
          <w:szCs w:val="18"/>
        </w:rPr>
        <w:t>Организация выполнения работ</w:t>
      </w:r>
    </w:p>
    <w:p w:rsidR="00416463" w:rsidRPr="00945153" w:rsidRDefault="00416463" w:rsidP="00416463">
      <w:pPr>
        <w:widowControl w:val="0"/>
        <w:numPr>
          <w:ilvl w:val="1"/>
          <w:numId w:val="3"/>
        </w:numPr>
        <w:tabs>
          <w:tab w:val="left" w:pos="0"/>
          <w:tab w:val="left" w:pos="540"/>
        </w:tabs>
        <w:suppressAutoHyphens/>
        <w:spacing w:after="0" w:line="240" w:lineRule="auto"/>
        <w:jc w:val="both"/>
        <w:rPr>
          <w:rFonts w:cs="Times New Roman"/>
          <w:sz w:val="18"/>
          <w:szCs w:val="18"/>
        </w:rPr>
      </w:pPr>
      <w:r w:rsidRPr="00945153">
        <w:rPr>
          <w:rFonts w:cs="Times New Roman"/>
          <w:sz w:val="18"/>
          <w:szCs w:val="18"/>
        </w:rPr>
        <w:t xml:space="preserve">Состав, </w:t>
      </w:r>
      <w:proofErr w:type="gramStart"/>
      <w:r w:rsidRPr="00945153">
        <w:rPr>
          <w:rFonts w:cs="Times New Roman"/>
          <w:sz w:val="18"/>
          <w:szCs w:val="18"/>
        </w:rPr>
        <w:t>объем</w:t>
      </w:r>
      <w:proofErr w:type="gramEnd"/>
      <w:r w:rsidRPr="00945153">
        <w:rPr>
          <w:rFonts w:cs="Times New Roman"/>
          <w:sz w:val="18"/>
          <w:szCs w:val="18"/>
        </w:rPr>
        <w:t xml:space="preserve"> и сроки выполнения работ по настоящему Договору определены в “Программе работ” (Приложение №1).</w:t>
      </w:r>
    </w:p>
    <w:p w:rsidR="00416463" w:rsidRPr="00945153" w:rsidRDefault="00416463" w:rsidP="00416463">
      <w:pPr>
        <w:widowControl w:val="0"/>
        <w:numPr>
          <w:ilvl w:val="1"/>
          <w:numId w:val="3"/>
        </w:numPr>
        <w:tabs>
          <w:tab w:val="left" w:pos="0"/>
          <w:tab w:val="left" w:pos="540"/>
        </w:tabs>
        <w:suppressAutoHyphens/>
        <w:spacing w:after="0" w:line="240" w:lineRule="auto"/>
        <w:jc w:val="both"/>
        <w:rPr>
          <w:rFonts w:cs="Times New Roman"/>
          <w:b/>
          <w:bCs/>
          <w:sz w:val="18"/>
          <w:szCs w:val="18"/>
        </w:rPr>
      </w:pPr>
      <w:r w:rsidRPr="00945153">
        <w:rPr>
          <w:rFonts w:cs="Times New Roman"/>
          <w:sz w:val="18"/>
          <w:szCs w:val="18"/>
        </w:rPr>
        <w:t xml:space="preserve">Всякое согласованное с </w:t>
      </w:r>
      <w:r w:rsidRPr="00945153">
        <w:rPr>
          <w:rFonts w:cs="Times New Roman"/>
          <w:b/>
          <w:sz w:val="18"/>
          <w:szCs w:val="18"/>
        </w:rPr>
        <w:t>Исполнителем</w:t>
      </w:r>
      <w:r w:rsidRPr="00945153">
        <w:rPr>
          <w:rFonts w:cs="Times New Roman"/>
          <w:sz w:val="18"/>
          <w:szCs w:val="18"/>
        </w:rPr>
        <w:t xml:space="preserve"> изменение состава и объема работ, вносимое в процессе выполнения настоящего Договора по письменному (в электронном виде на </w:t>
      </w:r>
      <w:r w:rsidRPr="00945153">
        <w:rPr>
          <w:rFonts w:cs="Times New Roman"/>
          <w:sz w:val="18"/>
          <w:szCs w:val="18"/>
          <w:lang w:val="en-US"/>
        </w:rPr>
        <w:t>e</w:t>
      </w:r>
      <w:r w:rsidRPr="00945153">
        <w:rPr>
          <w:rFonts w:cs="Times New Roman"/>
          <w:sz w:val="18"/>
          <w:szCs w:val="18"/>
        </w:rPr>
        <w:t>-</w:t>
      </w:r>
      <w:r w:rsidRPr="00945153">
        <w:rPr>
          <w:rFonts w:cs="Times New Roman"/>
          <w:sz w:val="18"/>
          <w:szCs w:val="18"/>
          <w:lang w:val="en-US"/>
        </w:rPr>
        <w:t>mail</w:t>
      </w:r>
      <w:r w:rsidRPr="00945153">
        <w:rPr>
          <w:rFonts w:cs="Times New Roman"/>
          <w:sz w:val="18"/>
          <w:szCs w:val="18"/>
        </w:rPr>
        <w:t xml:space="preserve"> </w:t>
      </w:r>
      <w:r w:rsidRPr="00945153">
        <w:rPr>
          <w:rFonts w:cs="Times New Roman"/>
          <w:b/>
          <w:bCs/>
          <w:sz w:val="18"/>
          <w:szCs w:val="18"/>
        </w:rPr>
        <w:t>Исполнителя</w:t>
      </w:r>
      <w:r w:rsidRPr="00945153">
        <w:rPr>
          <w:rFonts w:cs="Times New Roman"/>
          <w:sz w:val="18"/>
          <w:szCs w:val="18"/>
        </w:rPr>
        <w:t xml:space="preserve">) требованию </w:t>
      </w:r>
      <w:r w:rsidRPr="00945153">
        <w:rPr>
          <w:rFonts w:cs="Times New Roman"/>
          <w:b/>
          <w:sz w:val="18"/>
          <w:szCs w:val="18"/>
        </w:rPr>
        <w:t>Заказчика</w:t>
      </w:r>
      <w:r w:rsidRPr="00945153">
        <w:rPr>
          <w:rFonts w:cs="Times New Roman"/>
          <w:sz w:val="18"/>
          <w:szCs w:val="18"/>
        </w:rPr>
        <w:t xml:space="preserve">, оформляется в 5-дневный срок дополнительными соглашениями </w:t>
      </w:r>
      <w:r w:rsidRPr="00945153">
        <w:rPr>
          <w:rFonts w:cs="Times New Roman"/>
          <w:b/>
          <w:sz w:val="18"/>
          <w:szCs w:val="18"/>
        </w:rPr>
        <w:t>Сторон</w:t>
      </w:r>
      <w:r w:rsidRPr="00945153">
        <w:rPr>
          <w:rFonts w:cs="Times New Roman"/>
          <w:sz w:val="18"/>
          <w:szCs w:val="18"/>
        </w:rPr>
        <w:t xml:space="preserve"> с приложением протокола согласования доплаты к цене работ.</w:t>
      </w:r>
    </w:p>
    <w:p w:rsidR="00416463" w:rsidRPr="00945153" w:rsidRDefault="00416463" w:rsidP="00416463">
      <w:pPr>
        <w:widowControl w:val="0"/>
        <w:numPr>
          <w:ilvl w:val="0"/>
          <w:numId w:val="3"/>
        </w:numPr>
        <w:suppressAutoHyphens/>
        <w:spacing w:before="160" w:after="0" w:line="240" w:lineRule="auto"/>
        <w:jc w:val="both"/>
        <w:rPr>
          <w:rFonts w:cs="Times New Roman"/>
          <w:sz w:val="18"/>
          <w:szCs w:val="18"/>
        </w:rPr>
      </w:pPr>
      <w:r w:rsidRPr="00945153">
        <w:rPr>
          <w:rFonts w:cs="Times New Roman"/>
          <w:b/>
          <w:caps/>
          <w:sz w:val="18"/>
          <w:szCs w:val="18"/>
        </w:rPr>
        <w:t>СТОИМОСТЬ РАБОТ, ПОРЯДОК И СРОКИ РАСЧЕТОВ</w:t>
      </w:r>
    </w:p>
    <w:p w:rsidR="00416463" w:rsidRPr="00945153" w:rsidRDefault="00416463" w:rsidP="00416463">
      <w:pPr>
        <w:widowControl w:val="0"/>
        <w:numPr>
          <w:ilvl w:val="1"/>
          <w:numId w:val="3"/>
        </w:numPr>
        <w:tabs>
          <w:tab w:val="left" w:pos="0"/>
          <w:tab w:val="left" w:pos="540"/>
        </w:tabs>
        <w:suppressAutoHyphens/>
        <w:spacing w:after="0" w:line="240" w:lineRule="auto"/>
        <w:jc w:val="both"/>
        <w:rPr>
          <w:rFonts w:cs="Times New Roman"/>
          <w:b/>
          <w:sz w:val="18"/>
          <w:szCs w:val="18"/>
        </w:rPr>
      </w:pPr>
      <w:r w:rsidRPr="00945153">
        <w:rPr>
          <w:rFonts w:cs="Times New Roman"/>
          <w:sz w:val="18"/>
          <w:szCs w:val="18"/>
        </w:rPr>
        <w:t xml:space="preserve">Стоимость работ по настоящему Договору составляет </w:t>
      </w:r>
      <w:r w:rsidRPr="00945153">
        <w:rPr>
          <w:rFonts w:cs="Times New Roman"/>
          <w:b/>
          <w:bCs/>
          <w:sz w:val="18"/>
          <w:szCs w:val="18"/>
        </w:rPr>
        <w:t>18 000,00 (восемнадцать тысяч) рублей.</w:t>
      </w:r>
    </w:p>
    <w:p w:rsidR="00416463" w:rsidRPr="00945153" w:rsidRDefault="00416463" w:rsidP="00416463">
      <w:pPr>
        <w:widowControl w:val="0"/>
        <w:numPr>
          <w:ilvl w:val="1"/>
          <w:numId w:val="3"/>
        </w:numPr>
        <w:tabs>
          <w:tab w:val="left" w:pos="0"/>
          <w:tab w:val="left" w:pos="540"/>
        </w:tabs>
        <w:suppressAutoHyphens/>
        <w:spacing w:after="0" w:line="240" w:lineRule="auto"/>
        <w:jc w:val="both"/>
        <w:rPr>
          <w:rFonts w:cs="Times New Roman"/>
          <w:sz w:val="18"/>
          <w:szCs w:val="18"/>
        </w:rPr>
      </w:pPr>
      <w:r w:rsidRPr="00945153">
        <w:rPr>
          <w:rFonts w:cs="Times New Roman"/>
          <w:sz w:val="18"/>
          <w:szCs w:val="18"/>
        </w:rPr>
        <w:t xml:space="preserve">Оплата осуществляется на основании счета </w:t>
      </w:r>
      <w:r w:rsidRPr="00945153">
        <w:rPr>
          <w:rFonts w:cs="Times New Roman"/>
          <w:b/>
          <w:sz w:val="18"/>
          <w:szCs w:val="18"/>
        </w:rPr>
        <w:t>Исполнителя</w:t>
      </w:r>
      <w:r w:rsidRPr="00945153">
        <w:rPr>
          <w:rFonts w:cs="Times New Roman"/>
          <w:sz w:val="18"/>
          <w:szCs w:val="18"/>
        </w:rPr>
        <w:t>.</w:t>
      </w:r>
    </w:p>
    <w:p w:rsidR="00416463" w:rsidRPr="00945153" w:rsidRDefault="00416463" w:rsidP="00416463">
      <w:pPr>
        <w:widowControl w:val="0"/>
        <w:numPr>
          <w:ilvl w:val="0"/>
          <w:numId w:val="3"/>
        </w:numPr>
        <w:suppressAutoHyphens/>
        <w:spacing w:before="160" w:after="0" w:line="240" w:lineRule="auto"/>
        <w:jc w:val="both"/>
        <w:rPr>
          <w:rFonts w:cs="Times New Roman"/>
          <w:sz w:val="18"/>
          <w:szCs w:val="18"/>
        </w:rPr>
      </w:pPr>
      <w:r w:rsidRPr="00945153">
        <w:rPr>
          <w:rFonts w:cs="Times New Roman"/>
          <w:b/>
          <w:caps/>
          <w:sz w:val="18"/>
          <w:szCs w:val="18"/>
        </w:rPr>
        <w:t>Порядок сдачи и приемки работ</w:t>
      </w:r>
    </w:p>
    <w:p w:rsidR="00416463" w:rsidRPr="00945153" w:rsidRDefault="00416463" w:rsidP="00416463">
      <w:pPr>
        <w:widowControl w:val="0"/>
        <w:numPr>
          <w:ilvl w:val="1"/>
          <w:numId w:val="3"/>
        </w:numPr>
        <w:tabs>
          <w:tab w:val="left" w:pos="0"/>
          <w:tab w:val="left" w:pos="540"/>
        </w:tabs>
        <w:suppressAutoHyphens/>
        <w:spacing w:after="0" w:line="240" w:lineRule="auto"/>
        <w:jc w:val="both"/>
        <w:rPr>
          <w:rFonts w:cs="Times New Roman"/>
          <w:sz w:val="18"/>
          <w:szCs w:val="18"/>
        </w:rPr>
      </w:pPr>
      <w:r w:rsidRPr="00945153">
        <w:rPr>
          <w:rFonts w:cs="Times New Roman"/>
          <w:sz w:val="18"/>
          <w:szCs w:val="18"/>
        </w:rPr>
        <w:t xml:space="preserve">Работы по Договору считаются принятыми </w:t>
      </w:r>
      <w:r w:rsidRPr="00945153">
        <w:rPr>
          <w:rFonts w:cs="Times New Roman"/>
          <w:b/>
          <w:sz w:val="18"/>
          <w:szCs w:val="18"/>
        </w:rPr>
        <w:t>Заказчиком</w:t>
      </w:r>
      <w:r w:rsidRPr="00945153">
        <w:rPr>
          <w:rFonts w:cs="Times New Roman"/>
          <w:sz w:val="18"/>
          <w:szCs w:val="18"/>
        </w:rPr>
        <w:t xml:space="preserve">, если в течение 5 дней после представления их </w:t>
      </w:r>
      <w:r w:rsidRPr="00945153">
        <w:rPr>
          <w:rFonts w:cs="Times New Roman"/>
          <w:b/>
          <w:sz w:val="18"/>
          <w:szCs w:val="18"/>
        </w:rPr>
        <w:t>Исполнителем</w:t>
      </w:r>
      <w:r w:rsidRPr="00945153">
        <w:rPr>
          <w:rFonts w:cs="Times New Roman"/>
          <w:sz w:val="18"/>
          <w:szCs w:val="18"/>
        </w:rPr>
        <w:t xml:space="preserve"> </w:t>
      </w:r>
      <w:r w:rsidRPr="00945153">
        <w:rPr>
          <w:rFonts w:cs="Times New Roman"/>
          <w:b/>
          <w:sz w:val="18"/>
          <w:szCs w:val="18"/>
        </w:rPr>
        <w:t>Заказчик</w:t>
      </w:r>
      <w:r w:rsidRPr="00945153">
        <w:rPr>
          <w:rFonts w:cs="Times New Roman"/>
          <w:sz w:val="18"/>
          <w:szCs w:val="18"/>
        </w:rPr>
        <w:t xml:space="preserve"> не предъявил в письменной (в электронном виде на </w:t>
      </w:r>
      <w:r w:rsidRPr="00945153">
        <w:rPr>
          <w:rFonts w:cs="Times New Roman"/>
          <w:sz w:val="18"/>
          <w:szCs w:val="18"/>
          <w:lang w:val="en-US"/>
        </w:rPr>
        <w:t>e</w:t>
      </w:r>
      <w:r w:rsidRPr="00945153">
        <w:rPr>
          <w:rFonts w:cs="Times New Roman"/>
          <w:sz w:val="18"/>
          <w:szCs w:val="18"/>
        </w:rPr>
        <w:t>-</w:t>
      </w:r>
      <w:r w:rsidRPr="00945153">
        <w:rPr>
          <w:rFonts w:cs="Times New Roman"/>
          <w:sz w:val="18"/>
          <w:szCs w:val="18"/>
          <w:lang w:val="en-US"/>
        </w:rPr>
        <w:t>mail</w:t>
      </w:r>
      <w:r w:rsidRPr="00945153">
        <w:rPr>
          <w:rFonts w:cs="Times New Roman"/>
          <w:sz w:val="18"/>
          <w:szCs w:val="18"/>
        </w:rPr>
        <w:t xml:space="preserve"> </w:t>
      </w:r>
      <w:r w:rsidRPr="00945153">
        <w:rPr>
          <w:rFonts w:cs="Times New Roman"/>
          <w:b/>
          <w:bCs/>
          <w:sz w:val="18"/>
          <w:szCs w:val="18"/>
        </w:rPr>
        <w:t>Исполнителя</w:t>
      </w:r>
      <w:r w:rsidRPr="00945153">
        <w:rPr>
          <w:rFonts w:cs="Times New Roman"/>
          <w:sz w:val="18"/>
          <w:szCs w:val="18"/>
        </w:rPr>
        <w:t>) форме мотивированные требования доработки.</w:t>
      </w:r>
    </w:p>
    <w:p w:rsidR="00416463" w:rsidRPr="00945153" w:rsidRDefault="00416463" w:rsidP="00416463">
      <w:pPr>
        <w:widowControl w:val="0"/>
        <w:numPr>
          <w:ilvl w:val="0"/>
          <w:numId w:val="3"/>
        </w:numPr>
        <w:suppressAutoHyphens/>
        <w:spacing w:before="160" w:after="0" w:line="240" w:lineRule="auto"/>
        <w:jc w:val="both"/>
        <w:rPr>
          <w:rFonts w:cs="Times New Roman"/>
          <w:b/>
          <w:sz w:val="18"/>
          <w:szCs w:val="18"/>
        </w:rPr>
      </w:pPr>
      <w:r w:rsidRPr="00945153">
        <w:rPr>
          <w:rFonts w:cs="Times New Roman"/>
          <w:b/>
          <w:caps/>
          <w:sz w:val="18"/>
          <w:szCs w:val="18"/>
        </w:rPr>
        <w:t>Права и обязанности сторон</w:t>
      </w:r>
    </w:p>
    <w:p w:rsidR="00416463" w:rsidRPr="00945153" w:rsidRDefault="00416463" w:rsidP="00416463">
      <w:pPr>
        <w:widowControl w:val="0"/>
        <w:numPr>
          <w:ilvl w:val="1"/>
          <w:numId w:val="3"/>
        </w:numPr>
        <w:tabs>
          <w:tab w:val="left" w:pos="425"/>
        </w:tabs>
        <w:suppressAutoHyphens/>
        <w:spacing w:before="120" w:after="0" w:line="240" w:lineRule="auto"/>
        <w:jc w:val="both"/>
        <w:rPr>
          <w:rFonts w:cs="Times New Roman"/>
          <w:sz w:val="18"/>
          <w:szCs w:val="18"/>
        </w:rPr>
      </w:pPr>
      <w:r w:rsidRPr="00945153">
        <w:rPr>
          <w:rFonts w:cs="Times New Roman"/>
          <w:b/>
          <w:sz w:val="18"/>
          <w:szCs w:val="18"/>
        </w:rPr>
        <w:lastRenderedPageBreak/>
        <w:t>Исполнитель</w:t>
      </w:r>
      <w:r w:rsidRPr="00945153">
        <w:rPr>
          <w:rFonts w:cs="Times New Roman"/>
          <w:sz w:val="18"/>
          <w:szCs w:val="18"/>
        </w:rPr>
        <w:t xml:space="preserve"> обязуется:</w:t>
      </w:r>
    </w:p>
    <w:p w:rsidR="00416463" w:rsidRPr="00945153" w:rsidRDefault="00416463" w:rsidP="00416463">
      <w:pPr>
        <w:widowControl w:val="0"/>
        <w:numPr>
          <w:ilvl w:val="0"/>
          <w:numId w:val="7"/>
        </w:numPr>
        <w:tabs>
          <w:tab w:val="left" w:pos="0"/>
          <w:tab w:val="left" w:pos="540"/>
        </w:tabs>
        <w:suppressAutoHyphens/>
        <w:spacing w:after="0" w:line="240" w:lineRule="auto"/>
        <w:jc w:val="both"/>
        <w:rPr>
          <w:rFonts w:cs="Times New Roman"/>
          <w:sz w:val="18"/>
          <w:szCs w:val="18"/>
        </w:rPr>
      </w:pPr>
      <w:r w:rsidRPr="00945153">
        <w:rPr>
          <w:rFonts w:cs="Times New Roman"/>
          <w:sz w:val="18"/>
          <w:szCs w:val="18"/>
        </w:rPr>
        <w:t>Проводить работы в соответствии с “Программой работ”.</w:t>
      </w:r>
    </w:p>
    <w:p w:rsidR="00416463" w:rsidRPr="00945153" w:rsidRDefault="00416463" w:rsidP="00416463">
      <w:pPr>
        <w:widowControl w:val="0"/>
        <w:numPr>
          <w:ilvl w:val="0"/>
          <w:numId w:val="7"/>
        </w:numPr>
        <w:tabs>
          <w:tab w:val="left" w:pos="0"/>
          <w:tab w:val="left" w:pos="540"/>
        </w:tabs>
        <w:suppressAutoHyphens/>
        <w:spacing w:after="0" w:line="240" w:lineRule="auto"/>
        <w:jc w:val="both"/>
        <w:rPr>
          <w:rFonts w:cs="Times New Roman"/>
          <w:sz w:val="18"/>
          <w:szCs w:val="18"/>
        </w:rPr>
      </w:pPr>
      <w:r w:rsidRPr="00945153">
        <w:rPr>
          <w:rFonts w:cs="Times New Roman"/>
          <w:sz w:val="18"/>
          <w:szCs w:val="18"/>
        </w:rPr>
        <w:t>Устранять найденные в течение действия Договора ошибки программирования, верстки в кратчайшие сроки.</w:t>
      </w:r>
    </w:p>
    <w:p w:rsidR="00416463" w:rsidRPr="00945153" w:rsidRDefault="00416463" w:rsidP="00416463">
      <w:pPr>
        <w:widowControl w:val="0"/>
        <w:numPr>
          <w:ilvl w:val="1"/>
          <w:numId w:val="3"/>
        </w:numPr>
        <w:tabs>
          <w:tab w:val="left" w:pos="425"/>
        </w:tabs>
        <w:suppressAutoHyphens/>
        <w:spacing w:after="0" w:line="240" w:lineRule="auto"/>
        <w:jc w:val="both"/>
        <w:rPr>
          <w:rFonts w:cs="Times New Roman"/>
          <w:sz w:val="18"/>
          <w:szCs w:val="18"/>
        </w:rPr>
      </w:pPr>
      <w:r w:rsidRPr="00945153">
        <w:rPr>
          <w:rFonts w:cs="Times New Roman"/>
          <w:b/>
          <w:sz w:val="18"/>
          <w:szCs w:val="18"/>
        </w:rPr>
        <w:t>Заказчик</w:t>
      </w:r>
      <w:r w:rsidRPr="00945153">
        <w:rPr>
          <w:rFonts w:cs="Times New Roman"/>
          <w:sz w:val="18"/>
          <w:szCs w:val="18"/>
        </w:rPr>
        <w:t xml:space="preserve"> обязуется:</w:t>
      </w:r>
    </w:p>
    <w:p w:rsidR="00416463" w:rsidRPr="00945153" w:rsidRDefault="00416463" w:rsidP="00416463">
      <w:pPr>
        <w:widowControl w:val="0"/>
        <w:numPr>
          <w:ilvl w:val="0"/>
          <w:numId w:val="8"/>
        </w:numPr>
        <w:tabs>
          <w:tab w:val="left" w:pos="0"/>
        </w:tabs>
        <w:suppressAutoHyphens/>
        <w:spacing w:after="0" w:line="240" w:lineRule="auto"/>
        <w:jc w:val="both"/>
        <w:rPr>
          <w:rFonts w:cs="Times New Roman"/>
          <w:sz w:val="18"/>
          <w:szCs w:val="18"/>
        </w:rPr>
      </w:pPr>
      <w:r w:rsidRPr="00945153">
        <w:rPr>
          <w:rFonts w:cs="Times New Roman"/>
          <w:sz w:val="18"/>
          <w:szCs w:val="18"/>
        </w:rPr>
        <w:t xml:space="preserve">Своевременно принять и оплатить работы </w:t>
      </w:r>
      <w:r w:rsidRPr="00945153">
        <w:rPr>
          <w:rFonts w:cs="Times New Roman"/>
          <w:b/>
          <w:sz w:val="18"/>
          <w:szCs w:val="18"/>
        </w:rPr>
        <w:t>Исполнителя</w:t>
      </w:r>
      <w:r w:rsidRPr="00945153">
        <w:rPr>
          <w:rFonts w:cs="Times New Roman"/>
          <w:sz w:val="18"/>
          <w:szCs w:val="18"/>
        </w:rPr>
        <w:t xml:space="preserve"> в размере, предусмотренном в разделе 3 настоящего Договора.</w:t>
      </w:r>
    </w:p>
    <w:p w:rsidR="00416463" w:rsidRPr="00945153" w:rsidRDefault="00416463" w:rsidP="00416463">
      <w:pPr>
        <w:widowControl w:val="0"/>
        <w:numPr>
          <w:ilvl w:val="1"/>
          <w:numId w:val="3"/>
        </w:numPr>
        <w:tabs>
          <w:tab w:val="left" w:pos="0"/>
        </w:tabs>
        <w:suppressAutoHyphens/>
        <w:spacing w:after="0" w:line="240" w:lineRule="auto"/>
        <w:jc w:val="both"/>
        <w:rPr>
          <w:rFonts w:cs="Times New Roman"/>
          <w:caps/>
          <w:sz w:val="18"/>
          <w:szCs w:val="18"/>
        </w:rPr>
      </w:pPr>
      <w:r w:rsidRPr="00945153">
        <w:rPr>
          <w:rFonts w:cs="Times New Roman"/>
          <w:sz w:val="18"/>
          <w:szCs w:val="18"/>
        </w:rPr>
        <w:t>Ни одна из Сторон не будет нести ответственность за нарушение срок выполнения обязательств, если нарушение является следствием обстоятельств непреодолимой силы, признанных таковыми по законодательству РФ.</w:t>
      </w:r>
    </w:p>
    <w:p w:rsidR="00416463" w:rsidRPr="00945153" w:rsidRDefault="00416463" w:rsidP="00416463">
      <w:pPr>
        <w:widowControl w:val="0"/>
        <w:numPr>
          <w:ilvl w:val="0"/>
          <w:numId w:val="3"/>
        </w:numPr>
        <w:suppressAutoHyphens/>
        <w:spacing w:after="0" w:line="240" w:lineRule="auto"/>
        <w:jc w:val="both"/>
        <w:rPr>
          <w:rFonts w:cs="Times New Roman"/>
          <w:sz w:val="18"/>
          <w:szCs w:val="18"/>
        </w:rPr>
      </w:pPr>
      <w:r w:rsidRPr="00945153">
        <w:rPr>
          <w:rFonts w:cs="Times New Roman"/>
          <w:b/>
          <w:caps/>
          <w:sz w:val="18"/>
          <w:szCs w:val="18"/>
        </w:rPr>
        <w:t>ДОСРОЧНОЕ РАСТОРЖЕНИЕ Договора</w:t>
      </w:r>
    </w:p>
    <w:p w:rsidR="00416463" w:rsidRPr="00945153" w:rsidRDefault="00416463" w:rsidP="00416463">
      <w:pPr>
        <w:widowControl w:val="0"/>
        <w:numPr>
          <w:ilvl w:val="1"/>
          <w:numId w:val="3"/>
        </w:numPr>
        <w:tabs>
          <w:tab w:val="left" w:pos="0"/>
        </w:tabs>
        <w:suppressAutoHyphens/>
        <w:spacing w:after="0" w:line="240" w:lineRule="auto"/>
        <w:jc w:val="both"/>
        <w:rPr>
          <w:rFonts w:cs="Times New Roman"/>
          <w:sz w:val="18"/>
          <w:szCs w:val="18"/>
        </w:rPr>
      </w:pPr>
      <w:r w:rsidRPr="00945153">
        <w:rPr>
          <w:rFonts w:cs="Times New Roman"/>
          <w:sz w:val="18"/>
          <w:szCs w:val="18"/>
        </w:rPr>
        <w:t>Настоящий Договор может быть изменен или расторгнут в соответствии с действующим Законодательством.</w:t>
      </w:r>
    </w:p>
    <w:p w:rsidR="00416463" w:rsidRPr="00945153" w:rsidRDefault="00416463" w:rsidP="00416463">
      <w:pPr>
        <w:widowControl w:val="0"/>
        <w:numPr>
          <w:ilvl w:val="1"/>
          <w:numId w:val="3"/>
        </w:numPr>
        <w:tabs>
          <w:tab w:val="left" w:pos="0"/>
        </w:tabs>
        <w:suppressAutoHyphens/>
        <w:spacing w:after="0" w:line="240" w:lineRule="auto"/>
        <w:jc w:val="both"/>
        <w:rPr>
          <w:rFonts w:cs="Times New Roman"/>
          <w:b/>
          <w:caps/>
          <w:sz w:val="18"/>
          <w:szCs w:val="18"/>
        </w:rPr>
      </w:pPr>
      <w:r w:rsidRPr="00945153">
        <w:rPr>
          <w:rFonts w:cs="Times New Roman"/>
          <w:sz w:val="18"/>
          <w:szCs w:val="18"/>
        </w:rPr>
        <w:t xml:space="preserve">В случае расторжения Договора по инициативе </w:t>
      </w:r>
      <w:r w:rsidRPr="00945153">
        <w:rPr>
          <w:rFonts w:cs="Times New Roman"/>
          <w:b/>
          <w:sz w:val="18"/>
          <w:szCs w:val="18"/>
        </w:rPr>
        <w:t>Заказчика</w:t>
      </w:r>
      <w:r w:rsidRPr="00945153">
        <w:rPr>
          <w:rFonts w:cs="Times New Roman"/>
          <w:sz w:val="18"/>
          <w:szCs w:val="18"/>
        </w:rPr>
        <w:t xml:space="preserve"> он обязан возместить все понесенные </w:t>
      </w:r>
      <w:r w:rsidRPr="00945153">
        <w:rPr>
          <w:rFonts w:cs="Times New Roman"/>
          <w:b/>
          <w:sz w:val="18"/>
          <w:szCs w:val="18"/>
        </w:rPr>
        <w:t>Исполнителем</w:t>
      </w:r>
      <w:r w:rsidRPr="00945153">
        <w:rPr>
          <w:rFonts w:cs="Times New Roman"/>
          <w:sz w:val="18"/>
          <w:szCs w:val="18"/>
        </w:rPr>
        <w:t xml:space="preserve"> фактические затраты, а </w:t>
      </w:r>
      <w:r w:rsidRPr="00945153">
        <w:rPr>
          <w:rFonts w:cs="Times New Roman"/>
          <w:b/>
          <w:sz w:val="18"/>
          <w:szCs w:val="18"/>
        </w:rPr>
        <w:t>Исполнитель</w:t>
      </w:r>
      <w:r w:rsidRPr="00945153">
        <w:rPr>
          <w:rFonts w:cs="Times New Roman"/>
          <w:sz w:val="18"/>
          <w:szCs w:val="18"/>
        </w:rPr>
        <w:t xml:space="preserve">, по требованию </w:t>
      </w:r>
      <w:r w:rsidRPr="00945153">
        <w:rPr>
          <w:rFonts w:cs="Times New Roman"/>
          <w:b/>
          <w:sz w:val="18"/>
          <w:szCs w:val="18"/>
        </w:rPr>
        <w:t>Заказчика</w:t>
      </w:r>
      <w:r w:rsidRPr="00945153">
        <w:rPr>
          <w:rFonts w:cs="Times New Roman"/>
          <w:sz w:val="18"/>
          <w:szCs w:val="18"/>
        </w:rPr>
        <w:t>, должен предоставить отчет (Акт) о выполненной части работ.</w:t>
      </w:r>
    </w:p>
    <w:p w:rsidR="00416463" w:rsidRPr="00945153" w:rsidRDefault="00416463" w:rsidP="00416463">
      <w:pPr>
        <w:widowControl w:val="0"/>
        <w:numPr>
          <w:ilvl w:val="1"/>
          <w:numId w:val="3"/>
        </w:numPr>
        <w:tabs>
          <w:tab w:val="left" w:pos="540"/>
        </w:tabs>
        <w:suppressAutoHyphens/>
        <w:spacing w:after="0" w:line="240" w:lineRule="auto"/>
        <w:jc w:val="both"/>
        <w:rPr>
          <w:rFonts w:cs="Times New Roman"/>
          <w:b/>
          <w:caps/>
          <w:sz w:val="18"/>
          <w:szCs w:val="18"/>
        </w:rPr>
      </w:pPr>
      <w:r w:rsidRPr="00945153">
        <w:rPr>
          <w:rFonts w:cs="Times New Roman"/>
          <w:sz w:val="18"/>
          <w:szCs w:val="18"/>
        </w:rPr>
        <w:t>При наличии неурегулированных разногласий споры рассматриваются в Арбитражном суде Иркутской области.</w:t>
      </w:r>
    </w:p>
    <w:p w:rsidR="00416463" w:rsidRPr="00945153" w:rsidRDefault="00416463" w:rsidP="00416463">
      <w:pPr>
        <w:widowControl w:val="0"/>
        <w:numPr>
          <w:ilvl w:val="0"/>
          <w:numId w:val="3"/>
        </w:numPr>
        <w:suppressAutoHyphens/>
        <w:spacing w:after="0" w:line="240" w:lineRule="auto"/>
        <w:jc w:val="both"/>
        <w:rPr>
          <w:rFonts w:cs="Times New Roman"/>
          <w:b/>
          <w:sz w:val="18"/>
          <w:szCs w:val="18"/>
        </w:rPr>
      </w:pPr>
      <w:r w:rsidRPr="00945153">
        <w:rPr>
          <w:rFonts w:cs="Times New Roman"/>
          <w:b/>
          <w:caps/>
          <w:sz w:val="18"/>
          <w:szCs w:val="18"/>
        </w:rPr>
        <w:t>Срок действия Договора</w:t>
      </w:r>
    </w:p>
    <w:p w:rsidR="00416463" w:rsidRPr="00945153" w:rsidRDefault="00416463" w:rsidP="00416463">
      <w:pPr>
        <w:widowControl w:val="0"/>
        <w:numPr>
          <w:ilvl w:val="1"/>
          <w:numId w:val="3"/>
        </w:numPr>
        <w:tabs>
          <w:tab w:val="left" w:pos="540"/>
          <w:tab w:val="left" w:pos="1800"/>
        </w:tabs>
        <w:suppressAutoHyphens/>
        <w:spacing w:after="0" w:line="240" w:lineRule="auto"/>
        <w:jc w:val="both"/>
        <w:rPr>
          <w:rFonts w:cs="Times New Roman"/>
          <w:b/>
          <w:sz w:val="18"/>
          <w:szCs w:val="18"/>
        </w:rPr>
      </w:pPr>
      <w:r w:rsidRPr="00945153">
        <w:rPr>
          <w:rFonts w:cs="Times New Roman"/>
          <w:b/>
          <w:sz w:val="18"/>
          <w:szCs w:val="18"/>
        </w:rPr>
        <w:t>Начало</w:t>
      </w:r>
      <w:r w:rsidRPr="00945153">
        <w:rPr>
          <w:rFonts w:cs="Times New Roman"/>
          <w:sz w:val="18"/>
          <w:szCs w:val="18"/>
        </w:rPr>
        <w:t xml:space="preserve">: «19» января 2019 года. </w:t>
      </w:r>
    </w:p>
    <w:p w:rsidR="00416463" w:rsidRPr="00945153" w:rsidRDefault="00416463" w:rsidP="00416463">
      <w:pPr>
        <w:widowControl w:val="0"/>
        <w:numPr>
          <w:ilvl w:val="1"/>
          <w:numId w:val="3"/>
        </w:numPr>
        <w:tabs>
          <w:tab w:val="left" w:pos="540"/>
          <w:tab w:val="left" w:pos="1800"/>
        </w:tabs>
        <w:suppressAutoHyphens/>
        <w:spacing w:after="0" w:line="240" w:lineRule="auto"/>
        <w:jc w:val="both"/>
        <w:rPr>
          <w:rFonts w:cs="Times New Roman"/>
          <w:sz w:val="18"/>
          <w:szCs w:val="18"/>
        </w:rPr>
      </w:pPr>
      <w:r w:rsidRPr="00945153">
        <w:rPr>
          <w:rFonts w:cs="Times New Roman"/>
          <w:b/>
          <w:sz w:val="18"/>
          <w:szCs w:val="18"/>
        </w:rPr>
        <w:t>Окончание</w:t>
      </w:r>
      <w:r w:rsidRPr="00945153">
        <w:rPr>
          <w:rFonts w:cs="Times New Roman"/>
          <w:sz w:val="18"/>
          <w:szCs w:val="18"/>
        </w:rPr>
        <w:t>: «18» января 2020 года.</w:t>
      </w:r>
    </w:p>
    <w:p w:rsidR="00416463" w:rsidRPr="00945153" w:rsidRDefault="00416463" w:rsidP="00416463">
      <w:pPr>
        <w:widowControl w:val="0"/>
        <w:numPr>
          <w:ilvl w:val="1"/>
          <w:numId w:val="3"/>
        </w:numPr>
        <w:tabs>
          <w:tab w:val="left" w:pos="540"/>
          <w:tab w:val="left" w:pos="1800"/>
        </w:tabs>
        <w:suppressAutoHyphens/>
        <w:spacing w:after="0" w:line="240" w:lineRule="auto"/>
        <w:jc w:val="both"/>
        <w:rPr>
          <w:rFonts w:cs="Times New Roman"/>
          <w:b/>
          <w:caps/>
          <w:sz w:val="18"/>
          <w:szCs w:val="18"/>
        </w:rPr>
      </w:pPr>
      <w:r w:rsidRPr="00945153">
        <w:rPr>
          <w:rFonts w:cs="Times New Roman"/>
          <w:sz w:val="18"/>
          <w:szCs w:val="18"/>
        </w:rPr>
        <w:t xml:space="preserve">Настоящий Договор составлен на русском языке в двух экземплярах, имеющих одинаковую юридическую силу. Один экземпляр - </w:t>
      </w:r>
      <w:r w:rsidRPr="00945153">
        <w:rPr>
          <w:rFonts w:cs="Times New Roman"/>
          <w:b/>
          <w:sz w:val="18"/>
          <w:szCs w:val="18"/>
        </w:rPr>
        <w:t>Заказчику</w:t>
      </w:r>
      <w:r w:rsidRPr="00945153">
        <w:rPr>
          <w:rFonts w:cs="Times New Roman"/>
          <w:sz w:val="18"/>
          <w:szCs w:val="18"/>
        </w:rPr>
        <w:t xml:space="preserve">, один экземпляр - </w:t>
      </w:r>
      <w:r w:rsidRPr="00945153">
        <w:rPr>
          <w:rFonts w:cs="Times New Roman"/>
          <w:b/>
          <w:sz w:val="18"/>
          <w:szCs w:val="18"/>
        </w:rPr>
        <w:t>Исполнителю</w:t>
      </w:r>
      <w:r w:rsidRPr="00945153">
        <w:rPr>
          <w:rFonts w:cs="Times New Roman"/>
          <w:sz w:val="18"/>
          <w:szCs w:val="18"/>
        </w:rPr>
        <w:t xml:space="preserve">.  </w:t>
      </w:r>
    </w:p>
    <w:p w:rsidR="00416463" w:rsidRPr="00945153" w:rsidRDefault="00416463" w:rsidP="00416463">
      <w:pPr>
        <w:widowControl w:val="0"/>
        <w:numPr>
          <w:ilvl w:val="0"/>
          <w:numId w:val="3"/>
        </w:numPr>
        <w:suppressAutoHyphens/>
        <w:spacing w:after="0" w:line="240" w:lineRule="auto"/>
        <w:jc w:val="both"/>
        <w:rPr>
          <w:rFonts w:cs="Times New Roman"/>
          <w:sz w:val="18"/>
          <w:szCs w:val="18"/>
        </w:rPr>
      </w:pPr>
      <w:r w:rsidRPr="00945153">
        <w:rPr>
          <w:rFonts w:cs="Times New Roman"/>
          <w:b/>
          <w:caps/>
          <w:sz w:val="18"/>
          <w:szCs w:val="18"/>
        </w:rPr>
        <w:t>Приложения</w:t>
      </w:r>
    </w:p>
    <w:p w:rsidR="00416463" w:rsidRPr="00945153" w:rsidRDefault="00416463" w:rsidP="00416463">
      <w:pPr>
        <w:spacing w:line="240" w:lineRule="auto"/>
        <w:jc w:val="both"/>
        <w:rPr>
          <w:rFonts w:cs="Times New Roman"/>
          <w:sz w:val="18"/>
          <w:szCs w:val="18"/>
        </w:rPr>
      </w:pPr>
      <w:r w:rsidRPr="00945153">
        <w:rPr>
          <w:rFonts w:cs="Times New Roman"/>
          <w:sz w:val="18"/>
          <w:szCs w:val="18"/>
        </w:rPr>
        <w:t>Следующие приложения к настоящему Договору являются его неотъемлемой частью:</w:t>
      </w:r>
    </w:p>
    <w:p w:rsidR="00416463" w:rsidRPr="00945153" w:rsidRDefault="00416463" w:rsidP="00416463">
      <w:pPr>
        <w:widowControl w:val="0"/>
        <w:numPr>
          <w:ilvl w:val="0"/>
          <w:numId w:val="6"/>
        </w:numPr>
        <w:suppressAutoHyphens/>
        <w:spacing w:after="0" w:line="240" w:lineRule="auto"/>
        <w:jc w:val="both"/>
        <w:rPr>
          <w:rFonts w:cs="Times New Roman"/>
          <w:sz w:val="18"/>
          <w:szCs w:val="18"/>
        </w:rPr>
      </w:pPr>
      <w:r w:rsidRPr="00945153">
        <w:rPr>
          <w:rFonts w:cs="Times New Roman"/>
          <w:sz w:val="18"/>
          <w:szCs w:val="18"/>
        </w:rPr>
        <w:t>Приложение № 1 - Программа работ.</w:t>
      </w:r>
    </w:p>
    <w:p w:rsidR="00416463" w:rsidRPr="00945153" w:rsidRDefault="00416463" w:rsidP="00416463">
      <w:pPr>
        <w:widowControl w:val="0"/>
        <w:numPr>
          <w:ilvl w:val="0"/>
          <w:numId w:val="6"/>
        </w:numPr>
        <w:suppressAutoHyphens/>
        <w:spacing w:after="0" w:line="240" w:lineRule="auto"/>
        <w:jc w:val="both"/>
        <w:rPr>
          <w:rFonts w:cs="Times New Roman"/>
          <w:sz w:val="18"/>
          <w:szCs w:val="18"/>
        </w:rPr>
      </w:pPr>
      <w:r w:rsidRPr="00945153">
        <w:rPr>
          <w:rFonts w:cs="Times New Roman"/>
          <w:sz w:val="18"/>
          <w:szCs w:val="18"/>
        </w:rPr>
        <w:t>Приложение № 2 - Регламент предоставления и размещения информации на сайте.</w:t>
      </w:r>
    </w:p>
    <w:p w:rsidR="00416463" w:rsidRPr="00945153" w:rsidRDefault="00416463" w:rsidP="00416463">
      <w:pPr>
        <w:widowControl w:val="0"/>
        <w:numPr>
          <w:ilvl w:val="0"/>
          <w:numId w:val="6"/>
        </w:numPr>
        <w:suppressAutoHyphens/>
        <w:spacing w:after="0" w:line="240" w:lineRule="auto"/>
        <w:jc w:val="both"/>
        <w:rPr>
          <w:rFonts w:cs="Times New Roman"/>
          <w:b/>
          <w:caps/>
          <w:sz w:val="18"/>
          <w:szCs w:val="18"/>
        </w:rPr>
      </w:pPr>
      <w:r w:rsidRPr="00945153">
        <w:rPr>
          <w:rFonts w:cs="Times New Roman"/>
          <w:sz w:val="18"/>
          <w:szCs w:val="18"/>
        </w:rPr>
        <w:t>Счёт на оплату услуг по Договору.</w:t>
      </w:r>
    </w:p>
    <w:p w:rsidR="00416463" w:rsidRPr="00945153" w:rsidRDefault="00416463" w:rsidP="00416463">
      <w:pPr>
        <w:widowControl w:val="0"/>
        <w:numPr>
          <w:ilvl w:val="0"/>
          <w:numId w:val="3"/>
        </w:numPr>
        <w:suppressAutoHyphens/>
        <w:spacing w:after="0" w:line="240" w:lineRule="auto"/>
        <w:ind w:left="-30" w:firstLine="0"/>
        <w:jc w:val="both"/>
        <w:rPr>
          <w:rFonts w:cs="Times New Roman"/>
          <w:sz w:val="18"/>
          <w:szCs w:val="18"/>
        </w:rPr>
      </w:pPr>
      <w:r w:rsidRPr="00945153">
        <w:rPr>
          <w:rFonts w:cs="Times New Roman"/>
          <w:b/>
          <w:caps/>
          <w:sz w:val="18"/>
          <w:szCs w:val="18"/>
        </w:rPr>
        <w:t>Юридические адреса, реквизиты и подписи сторон</w:t>
      </w:r>
    </w:p>
    <w:tbl>
      <w:tblPr>
        <w:tblW w:w="10626" w:type="dxa"/>
        <w:tblInd w:w="-172" w:type="dxa"/>
        <w:tblLayout w:type="fixed"/>
        <w:tblLook w:val="0000"/>
      </w:tblPr>
      <w:tblGrid>
        <w:gridCol w:w="1974"/>
        <w:gridCol w:w="3835"/>
        <w:gridCol w:w="4817"/>
      </w:tblGrid>
      <w:tr w:rsidR="00416463" w:rsidRPr="00945153" w:rsidTr="00B31A6C">
        <w:tc>
          <w:tcPr>
            <w:tcW w:w="1974" w:type="dxa"/>
            <w:tcBorders>
              <w:top w:val="single" w:sz="4" w:space="0" w:color="000000"/>
              <w:left w:val="single" w:sz="4" w:space="0" w:color="000000"/>
              <w:bottom w:val="single" w:sz="4" w:space="0" w:color="000000"/>
            </w:tcBorders>
            <w:shd w:val="clear" w:color="auto" w:fill="F2F2F2"/>
          </w:tcPr>
          <w:p w:rsidR="00416463" w:rsidRPr="00945153" w:rsidRDefault="00416463" w:rsidP="00B31A6C">
            <w:pPr>
              <w:tabs>
                <w:tab w:val="left" w:pos="9355"/>
              </w:tabs>
              <w:snapToGrid w:val="0"/>
              <w:spacing w:after="40" w:line="240" w:lineRule="auto"/>
              <w:ind w:right="-6"/>
              <w:jc w:val="center"/>
              <w:rPr>
                <w:rFonts w:cs="Times New Roman"/>
                <w:sz w:val="18"/>
                <w:szCs w:val="18"/>
              </w:rPr>
            </w:pPr>
          </w:p>
        </w:tc>
        <w:tc>
          <w:tcPr>
            <w:tcW w:w="3835" w:type="dxa"/>
            <w:tcBorders>
              <w:top w:val="single" w:sz="8" w:space="0" w:color="000000"/>
              <w:left w:val="single" w:sz="8" w:space="0" w:color="000000"/>
              <w:bottom w:val="single" w:sz="8" w:space="0" w:color="000000"/>
            </w:tcBorders>
            <w:shd w:val="clear" w:color="auto" w:fill="E0E0E0"/>
          </w:tcPr>
          <w:p w:rsidR="00416463" w:rsidRPr="00945153" w:rsidRDefault="00416463" w:rsidP="00B31A6C">
            <w:pPr>
              <w:tabs>
                <w:tab w:val="left" w:pos="9355"/>
              </w:tabs>
              <w:spacing w:after="40" w:line="240" w:lineRule="auto"/>
              <w:ind w:right="-6"/>
              <w:jc w:val="center"/>
              <w:rPr>
                <w:rFonts w:cs="Times New Roman"/>
                <w:b/>
                <w:caps/>
                <w:sz w:val="18"/>
                <w:szCs w:val="18"/>
              </w:rPr>
            </w:pPr>
            <w:r w:rsidRPr="00945153">
              <w:rPr>
                <w:rFonts w:cs="Times New Roman"/>
                <w:b/>
                <w:caps/>
                <w:sz w:val="18"/>
                <w:szCs w:val="18"/>
              </w:rPr>
              <w:t>исполнитель</w:t>
            </w:r>
          </w:p>
        </w:tc>
        <w:tc>
          <w:tcPr>
            <w:tcW w:w="4817" w:type="dxa"/>
            <w:tcBorders>
              <w:top w:val="single" w:sz="8" w:space="0" w:color="000000"/>
              <w:left w:val="single" w:sz="4" w:space="0" w:color="000000"/>
              <w:bottom w:val="single" w:sz="8" w:space="0" w:color="000000"/>
              <w:right w:val="single" w:sz="8" w:space="0" w:color="000000"/>
            </w:tcBorders>
            <w:shd w:val="clear" w:color="auto" w:fill="E0E0E0"/>
          </w:tcPr>
          <w:p w:rsidR="00416463" w:rsidRPr="00945153" w:rsidRDefault="00416463" w:rsidP="00B31A6C">
            <w:pPr>
              <w:tabs>
                <w:tab w:val="left" w:pos="9355"/>
              </w:tabs>
              <w:spacing w:after="40" w:line="240" w:lineRule="auto"/>
              <w:ind w:right="-6"/>
              <w:jc w:val="center"/>
              <w:rPr>
                <w:rFonts w:cs="Times New Roman"/>
                <w:sz w:val="18"/>
                <w:szCs w:val="18"/>
              </w:rPr>
            </w:pPr>
            <w:r w:rsidRPr="00945153">
              <w:rPr>
                <w:rFonts w:cs="Times New Roman"/>
                <w:b/>
                <w:caps/>
                <w:sz w:val="18"/>
                <w:szCs w:val="18"/>
              </w:rPr>
              <w:t>заказчик</w:t>
            </w:r>
          </w:p>
        </w:tc>
      </w:tr>
      <w:tr w:rsidR="00416463" w:rsidRPr="00945153" w:rsidTr="00B31A6C">
        <w:tc>
          <w:tcPr>
            <w:tcW w:w="1974" w:type="dxa"/>
            <w:tcBorders>
              <w:top w:val="single" w:sz="4" w:space="0" w:color="000000"/>
              <w:left w:val="single" w:sz="4" w:space="0" w:color="000000"/>
              <w:bottom w:val="single" w:sz="4" w:space="0" w:color="000000"/>
            </w:tcBorders>
            <w:shd w:val="clear" w:color="auto" w:fill="F2F2F2"/>
          </w:tcPr>
          <w:p w:rsidR="00416463" w:rsidRPr="00945153" w:rsidRDefault="00416463" w:rsidP="00B31A6C">
            <w:pPr>
              <w:tabs>
                <w:tab w:val="left" w:pos="9355"/>
              </w:tabs>
              <w:snapToGrid w:val="0"/>
              <w:spacing w:after="40" w:line="240" w:lineRule="auto"/>
              <w:ind w:right="-6"/>
              <w:jc w:val="center"/>
              <w:rPr>
                <w:rFonts w:cs="Times New Roman"/>
                <w:sz w:val="18"/>
                <w:szCs w:val="18"/>
              </w:rPr>
            </w:pPr>
          </w:p>
        </w:tc>
        <w:tc>
          <w:tcPr>
            <w:tcW w:w="3835" w:type="dxa"/>
            <w:tcBorders>
              <w:top w:val="single" w:sz="8" w:space="0" w:color="000000"/>
              <w:left w:val="single" w:sz="8" w:space="0" w:color="000000"/>
              <w:bottom w:val="single" w:sz="8" w:space="0" w:color="000000"/>
            </w:tcBorders>
            <w:shd w:val="clear" w:color="auto" w:fill="E0E0E0"/>
          </w:tcPr>
          <w:p w:rsidR="00416463" w:rsidRPr="00945153" w:rsidRDefault="00416463" w:rsidP="00B31A6C">
            <w:pPr>
              <w:tabs>
                <w:tab w:val="left" w:pos="9355"/>
              </w:tabs>
              <w:spacing w:after="40" w:line="240" w:lineRule="auto"/>
              <w:ind w:right="-6"/>
              <w:jc w:val="center"/>
              <w:rPr>
                <w:rFonts w:cs="Times New Roman"/>
                <w:b/>
                <w:caps/>
                <w:sz w:val="18"/>
                <w:szCs w:val="18"/>
              </w:rPr>
            </w:pPr>
            <w:r w:rsidRPr="00945153">
              <w:rPr>
                <w:rFonts w:cs="Times New Roman"/>
                <w:sz w:val="18"/>
                <w:szCs w:val="18"/>
              </w:rPr>
              <w:t>ООО “</w:t>
            </w:r>
            <w:proofErr w:type="spellStart"/>
            <w:r w:rsidRPr="00945153">
              <w:rPr>
                <w:rFonts w:cs="Times New Roman"/>
                <w:sz w:val="18"/>
                <w:szCs w:val="18"/>
              </w:rPr>
              <w:t>Главтехцентр</w:t>
            </w:r>
            <w:proofErr w:type="spellEnd"/>
            <w:r w:rsidRPr="00945153">
              <w:rPr>
                <w:rFonts w:cs="Times New Roman"/>
                <w:sz w:val="18"/>
                <w:szCs w:val="18"/>
              </w:rPr>
              <w:t>”</w:t>
            </w:r>
          </w:p>
        </w:tc>
        <w:tc>
          <w:tcPr>
            <w:tcW w:w="4817" w:type="dxa"/>
            <w:tcBorders>
              <w:top w:val="single" w:sz="8" w:space="0" w:color="000000"/>
              <w:left w:val="single" w:sz="4" w:space="0" w:color="000000"/>
              <w:bottom w:val="single" w:sz="8" w:space="0" w:color="000000"/>
              <w:right w:val="single" w:sz="8" w:space="0" w:color="000000"/>
            </w:tcBorders>
            <w:shd w:val="clear" w:color="auto" w:fill="E0E0E0"/>
          </w:tcPr>
          <w:p w:rsidR="00416463" w:rsidRPr="00945153" w:rsidRDefault="00416463" w:rsidP="00B31A6C">
            <w:pPr>
              <w:tabs>
                <w:tab w:val="left" w:pos="9355"/>
              </w:tabs>
              <w:spacing w:after="40" w:line="240" w:lineRule="auto"/>
              <w:ind w:right="-6"/>
              <w:jc w:val="center"/>
              <w:rPr>
                <w:rFonts w:cs="Times New Roman"/>
                <w:b/>
                <w:i/>
                <w:caps/>
                <w:sz w:val="18"/>
                <w:szCs w:val="18"/>
              </w:rPr>
            </w:pPr>
          </w:p>
        </w:tc>
      </w:tr>
      <w:tr w:rsidR="00416463" w:rsidRPr="00945153" w:rsidTr="00B31A6C">
        <w:tc>
          <w:tcPr>
            <w:tcW w:w="1974" w:type="dxa"/>
            <w:tcBorders>
              <w:top w:val="single" w:sz="4" w:space="0" w:color="000000"/>
              <w:left w:val="single" w:sz="4" w:space="0" w:color="000000"/>
              <w:bottom w:val="single" w:sz="4" w:space="0" w:color="000000"/>
            </w:tcBorders>
            <w:shd w:val="clear" w:color="auto" w:fill="auto"/>
          </w:tcPr>
          <w:p w:rsidR="00416463" w:rsidRPr="00945153" w:rsidRDefault="00416463" w:rsidP="00B31A6C">
            <w:pPr>
              <w:tabs>
                <w:tab w:val="left" w:pos="9355"/>
              </w:tabs>
              <w:spacing w:after="40" w:line="240" w:lineRule="auto"/>
              <w:ind w:right="-6"/>
              <w:jc w:val="right"/>
              <w:rPr>
                <w:rFonts w:cs="Times New Roman"/>
                <w:sz w:val="18"/>
                <w:szCs w:val="18"/>
              </w:rPr>
            </w:pPr>
            <w:r w:rsidRPr="00945153">
              <w:rPr>
                <w:rFonts w:cs="Times New Roman"/>
                <w:sz w:val="18"/>
                <w:szCs w:val="18"/>
              </w:rPr>
              <w:t>Юридический адрес:</w:t>
            </w:r>
          </w:p>
        </w:tc>
        <w:tc>
          <w:tcPr>
            <w:tcW w:w="3835" w:type="dxa"/>
            <w:tcBorders>
              <w:top w:val="single" w:sz="8" w:space="0" w:color="000000"/>
              <w:left w:val="single" w:sz="8" w:space="0" w:color="000000"/>
              <w:bottom w:val="single" w:sz="4" w:space="0" w:color="000000"/>
            </w:tcBorders>
            <w:shd w:val="clear" w:color="auto" w:fill="auto"/>
          </w:tcPr>
          <w:p w:rsidR="00416463" w:rsidRPr="00945153" w:rsidRDefault="00416463" w:rsidP="00B31A6C">
            <w:pPr>
              <w:tabs>
                <w:tab w:val="left" w:pos="9355"/>
              </w:tabs>
              <w:spacing w:before="20" w:after="20" w:line="240" w:lineRule="auto"/>
              <w:ind w:right="-6"/>
              <w:rPr>
                <w:rFonts w:cs="Times New Roman"/>
                <w:sz w:val="18"/>
                <w:szCs w:val="18"/>
              </w:rPr>
            </w:pPr>
            <w:r w:rsidRPr="00945153">
              <w:rPr>
                <w:rFonts w:cs="Times New Roman"/>
                <w:sz w:val="18"/>
                <w:szCs w:val="18"/>
              </w:rPr>
              <w:t xml:space="preserve">664043, г. Иркутск, бульвар </w:t>
            </w:r>
            <w:proofErr w:type="spellStart"/>
            <w:r w:rsidRPr="00945153">
              <w:rPr>
                <w:rFonts w:cs="Times New Roman"/>
                <w:sz w:val="18"/>
                <w:szCs w:val="18"/>
              </w:rPr>
              <w:t>Рябикова</w:t>
            </w:r>
            <w:proofErr w:type="spellEnd"/>
            <w:r w:rsidRPr="00945153">
              <w:rPr>
                <w:rFonts w:cs="Times New Roman"/>
                <w:sz w:val="18"/>
                <w:szCs w:val="18"/>
              </w:rPr>
              <w:t>, 10А, 57</w:t>
            </w:r>
          </w:p>
        </w:tc>
        <w:tc>
          <w:tcPr>
            <w:tcW w:w="4817" w:type="dxa"/>
            <w:tcBorders>
              <w:top w:val="single" w:sz="8" w:space="0" w:color="000000"/>
              <w:left w:val="single" w:sz="4" w:space="0" w:color="000000"/>
              <w:bottom w:val="single" w:sz="4" w:space="0" w:color="000000"/>
              <w:right w:val="single" w:sz="8" w:space="0" w:color="000000"/>
            </w:tcBorders>
            <w:shd w:val="clear" w:color="auto" w:fill="auto"/>
          </w:tcPr>
          <w:p w:rsidR="00416463" w:rsidRPr="00945153" w:rsidRDefault="00416463" w:rsidP="00B31A6C">
            <w:pPr>
              <w:spacing w:line="240" w:lineRule="auto"/>
              <w:rPr>
                <w:sz w:val="18"/>
                <w:szCs w:val="18"/>
              </w:rPr>
            </w:pPr>
          </w:p>
        </w:tc>
      </w:tr>
      <w:tr w:rsidR="00416463" w:rsidRPr="00B31A6C" w:rsidTr="00B31A6C">
        <w:tc>
          <w:tcPr>
            <w:tcW w:w="1974" w:type="dxa"/>
            <w:tcBorders>
              <w:top w:val="single" w:sz="4" w:space="0" w:color="000000"/>
              <w:left w:val="single" w:sz="4" w:space="0" w:color="000000"/>
              <w:bottom w:val="single" w:sz="4" w:space="0" w:color="000000"/>
            </w:tcBorders>
            <w:shd w:val="clear" w:color="auto" w:fill="auto"/>
          </w:tcPr>
          <w:p w:rsidR="00416463" w:rsidRPr="00945153" w:rsidRDefault="00416463" w:rsidP="00B31A6C">
            <w:pPr>
              <w:tabs>
                <w:tab w:val="left" w:pos="9355"/>
              </w:tabs>
              <w:spacing w:before="40" w:after="40" w:line="240" w:lineRule="auto"/>
              <w:ind w:right="-6"/>
              <w:jc w:val="right"/>
              <w:rPr>
                <w:rFonts w:cs="Times New Roman"/>
                <w:sz w:val="18"/>
                <w:szCs w:val="18"/>
              </w:rPr>
            </w:pPr>
            <w:r w:rsidRPr="00945153">
              <w:rPr>
                <w:rFonts w:cs="Times New Roman"/>
                <w:sz w:val="18"/>
                <w:szCs w:val="18"/>
              </w:rPr>
              <w:t>Почтовый адрес:</w:t>
            </w:r>
          </w:p>
          <w:p w:rsidR="00416463" w:rsidRPr="00945153" w:rsidRDefault="00416463" w:rsidP="00B31A6C">
            <w:pPr>
              <w:tabs>
                <w:tab w:val="left" w:pos="9355"/>
              </w:tabs>
              <w:spacing w:before="40" w:after="40" w:line="240" w:lineRule="auto"/>
              <w:ind w:right="-6"/>
              <w:jc w:val="right"/>
              <w:rPr>
                <w:rFonts w:cs="Times New Roman"/>
                <w:sz w:val="18"/>
                <w:szCs w:val="18"/>
              </w:rPr>
            </w:pPr>
            <w:r w:rsidRPr="00945153">
              <w:rPr>
                <w:rFonts w:cs="Times New Roman"/>
                <w:sz w:val="18"/>
                <w:szCs w:val="18"/>
              </w:rPr>
              <w:t>телефон/факс:</w:t>
            </w:r>
          </w:p>
        </w:tc>
        <w:tc>
          <w:tcPr>
            <w:tcW w:w="3835" w:type="dxa"/>
            <w:tcBorders>
              <w:top w:val="single" w:sz="4" w:space="0" w:color="000000"/>
              <w:left w:val="single" w:sz="8" w:space="0" w:color="000000"/>
              <w:bottom w:val="single" w:sz="4" w:space="0" w:color="000000"/>
            </w:tcBorders>
            <w:shd w:val="clear" w:color="auto" w:fill="auto"/>
          </w:tcPr>
          <w:p w:rsidR="00416463" w:rsidRPr="00945153" w:rsidRDefault="00416463" w:rsidP="00B31A6C">
            <w:pPr>
              <w:tabs>
                <w:tab w:val="left" w:pos="9355"/>
              </w:tabs>
              <w:spacing w:before="20" w:after="20" w:line="240" w:lineRule="auto"/>
              <w:ind w:right="-6"/>
              <w:rPr>
                <w:rFonts w:cs="Times New Roman"/>
                <w:sz w:val="18"/>
                <w:szCs w:val="18"/>
              </w:rPr>
            </w:pPr>
            <w:r w:rsidRPr="00945153">
              <w:rPr>
                <w:rFonts w:cs="Times New Roman"/>
                <w:sz w:val="18"/>
                <w:szCs w:val="18"/>
              </w:rPr>
              <w:t xml:space="preserve">664043, г. Иркутск, бульвар </w:t>
            </w:r>
            <w:proofErr w:type="spellStart"/>
            <w:r w:rsidRPr="00945153">
              <w:rPr>
                <w:rFonts w:cs="Times New Roman"/>
                <w:sz w:val="18"/>
                <w:szCs w:val="18"/>
              </w:rPr>
              <w:t>Рябикова</w:t>
            </w:r>
            <w:proofErr w:type="spellEnd"/>
            <w:r w:rsidRPr="00945153">
              <w:rPr>
                <w:rFonts w:cs="Times New Roman"/>
                <w:sz w:val="18"/>
                <w:szCs w:val="18"/>
              </w:rPr>
              <w:t>, 10А, 57,</w:t>
            </w:r>
          </w:p>
          <w:p w:rsidR="00416463" w:rsidRPr="00945153" w:rsidRDefault="00416463" w:rsidP="00B31A6C">
            <w:pPr>
              <w:tabs>
                <w:tab w:val="left" w:pos="9355"/>
              </w:tabs>
              <w:spacing w:before="40" w:after="40" w:line="240" w:lineRule="auto"/>
              <w:ind w:right="-6"/>
              <w:rPr>
                <w:rFonts w:cs="Times New Roman"/>
                <w:sz w:val="18"/>
                <w:szCs w:val="18"/>
                <w:lang w:val="en-US"/>
              </w:rPr>
            </w:pPr>
            <w:r w:rsidRPr="00945153">
              <w:rPr>
                <w:rFonts w:cs="Times New Roman"/>
                <w:sz w:val="18"/>
                <w:szCs w:val="18"/>
              </w:rPr>
              <w:t>Тел</w:t>
            </w:r>
            <w:r w:rsidRPr="00945153">
              <w:rPr>
                <w:rFonts w:cs="Times New Roman"/>
                <w:sz w:val="18"/>
                <w:szCs w:val="18"/>
                <w:lang w:val="en-US"/>
              </w:rPr>
              <w:t xml:space="preserve">. (395-2) 76-16-65, </w:t>
            </w:r>
          </w:p>
          <w:p w:rsidR="00416463" w:rsidRPr="00945153" w:rsidRDefault="00416463" w:rsidP="00B31A6C">
            <w:pPr>
              <w:tabs>
                <w:tab w:val="left" w:pos="9355"/>
              </w:tabs>
              <w:spacing w:before="40" w:after="40" w:line="240" w:lineRule="auto"/>
              <w:ind w:right="-6"/>
              <w:rPr>
                <w:rFonts w:cs="Times New Roman"/>
                <w:sz w:val="18"/>
                <w:szCs w:val="18"/>
                <w:lang w:val="en-US"/>
              </w:rPr>
            </w:pPr>
            <w:r w:rsidRPr="00945153">
              <w:rPr>
                <w:rFonts w:cs="Times New Roman"/>
                <w:sz w:val="18"/>
                <w:szCs w:val="18"/>
                <w:lang w:val="en-US"/>
              </w:rPr>
              <w:t xml:space="preserve">e-mail: </w:t>
            </w:r>
            <w:hyperlink r:id="rId29" w:history="1">
              <w:r w:rsidRPr="00945153">
                <w:rPr>
                  <w:rStyle w:val="ab"/>
                  <w:rFonts w:cs="Times New Roman"/>
                  <w:sz w:val="18"/>
                  <w:szCs w:val="18"/>
                  <w:lang w:val="en-US"/>
                </w:rPr>
                <w:t>glavtekhcentr@yandex.ru</w:t>
              </w:r>
            </w:hyperlink>
          </w:p>
        </w:tc>
        <w:tc>
          <w:tcPr>
            <w:tcW w:w="4817" w:type="dxa"/>
            <w:tcBorders>
              <w:top w:val="single" w:sz="4" w:space="0" w:color="000000"/>
              <w:left w:val="single" w:sz="4" w:space="0" w:color="000000"/>
              <w:bottom w:val="single" w:sz="4" w:space="0" w:color="000000"/>
              <w:right w:val="single" w:sz="8" w:space="0" w:color="000000"/>
            </w:tcBorders>
            <w:shd w:val="clear" w:color="auto" w:fill="auto"/>
          </w:tcPr>
          <w:p w:rsidR="00416463" w:rsidRPr="00945153" w:rsidRDefault="00416463" w:rsidP="00B31A6C">
            <w:pPr>
              <w:tabs>
                <w:tab w:val="left" w:pos="9355"/>
              </w:tabs>
              <w:snapToGrid w:val="0"/>
              <w:spacing w:before="20" w:after="20" w:line="240" w:lineRule="auto"/>
              <w:ind w:right="-6"/>
              <w:rPr>
                <w:rFonts w:cs="Times New Roman"/>
                <w:sz w:val="18"/>
                <w:szCs w:val="18"/>
                <w:lang w:val="en-US"/>
              </w:rPr>
            </w:pPr>
          </w:p>
        </w:tc>
      </w:tr>
      <w:tr w:rsidR="00416463" w:rsidRPr="00945153" w:rsidTr="00B31A6C">
        <w:tc>
          <w:tcPr>
            <w:tcW w:w="1974" w:type="dxa"/>
            <w:tcBorders>
              <w:top w:val="single" w:sz="4" w:space="0" w:color="000000"/>
              <w:left w:val="single" w:sz="4" w:space="0" w:color="000000"/>
              <w:bottom w:val="single" w:sz="4" w:space="0" w:color="000000"/>
            </w:tcBorders>
            <w:shd w:val="clear" w:color="auto" w:fill="auto"/>
          </w:tcPr>
          <w:p w:rsidR="00416463" w:rsidRPr="00945153" w:rsidRDefault="00416463" w:rsidP="00416463">
            <w:pPr>
              <w:tabs>
                <w:tab w:val="left" w:pos="9355"/>
              </w:tabs>
              <w:spacing w:after="0" w:line="240" w:lineRule="auto"/>
              <w:ind w:right="-6"/>
              <w:jc w:val="right"/>
              <w:rPr>
                <w:rFonts w:cs="Times New Roman"/>
                <w:sz w:val="18"/>
                <w:szCs w:val="18"/>
              </w:rPr>
            </w:pPr>
            <w:proofErr w:type="gramStart"/>
            <w:r w:rsidRPr="00945153">
              <w:rPr>
                <w:rFonts w:cs="Times New Roman"/>
                <w:sz w:val="18"/>
                <w:szCs w:val="18"/>
              </w:rPr>
              <w:t>Р</w:t>
            </w:r>
            <w:proofErr w:type="gramEnd"/>
            <w:r w:rsidRPr="00945153">
              <w:rPr>
                <w:rFonts w:cs="Times New Roman"/>
                <w:sz w:val="18"/>
                <w:szCs w:val="18"/>
              </w:rPr>
              <w:t>/с:</w:t>
            </w:r>
          </w:p>
        </w:tc>
        <w:tc>
          <w:tcPr>
            <w:tcW w:w="3835" w:type="dxa"/>
            <w:tcBorders>
              <w:top w:val="single" w:sz="4" w:space="0" w:color="000000"/>
              <w:left w:val="single" w:sz="8" w:space="0" w:color="000000"/>
              <w:bottom w:val="single" w:sz="4" w:space="0" w:color="000000"/>
            </w:tcBorders>
            <w:shd w:val="clear" w:color="auto" w:fill="auto"/>
          </w:tcPr>
          <w:p w:rsidR="00416463" w:rsidRPr="00945153" w:rsidRDefault="00416463" w:rsidP="00416463">
            <w:pPr>
              <w:tabs>
                <w:tab w:val="left" w:pos="9355"/>
              </w:tabs>
              <w:spacing w:after="0" w:line="240" w:lineRule="auto"/>
              <w:ind w:right="-6"/>
              <w:rPr>
                <w:rFonts w:cs="Times New Roman"/>
                <w:sz w:val="18"/>
                <w:szCs w:val="18"/>
              </w:rPr>
            </w:pPr>
            <w:r w:rsidRPr="00945153">
              <w:rPr>
                <w:rFonts w:cs="Times New Roman"/>
                <w:sz w:val="18"/>
                <w:szCs w:val="18"/>
              </w:rPr>
              <w:t xml:space="preserve">№ </w:t>
            </w:r>
            <w:r w:rsidRPr="00945153">
              <w:rPr>
                <w:rFonts w:eastAsia="Times New Roman" w:cs="Times New Roman"/>
                <w:sz w:val="18"/>
                <w:szCs w:val="18"/>
                <w:bdr w:val="single" w:sz="6" w:space="0" w:color="EAEAEA" w:frame="1"/>
                <w:lang w:eastAsia="ru-RU"/>
              </w:rPr>
              <w:t>40702810100410000841 Новосибирский филиал ПАО АКБ "Связь-Банк"</w:t>
            </w:r>
          </w:p>
        </w:tc>
        <w:tc>
          <w:tcPr>
            <w:tcW w:w="4817" w:type="dxa"/>
            <w:tcBorders>
              <w:top w:val="single" w:sz="4" w:space="0" w:color="000000"/>
              <w:left w:val="single" w:sz="4" w:space="0" w:color="000000"/>
              <w:bottom w:val="single" w:sz="4" w:space="0" w:color="000000"/>
              <w:right w:val="single" w:sz="8" w:space="0" w:color="000000"/>
            </w:tcBorders>
            <w:shd w:val="clear" w:color="auto" w:fill="auto"/>
          </w:tcPr>
          <w:p w:rsidR="00416463" w:rsidRPr="00945153" w:rsidRDefault="00416463" w:rsidP="00416463">
            <w:pPr>
              <w:spacing w:after="0" w:line="240" w:lineRule="auto"/>
              <w:rPr>
                <w:sz w:val="18"/>
                <w:szCs w:val="18"/>
              </w:rPr>
            </w:pPr>
          </w:p>
        </w:tc>
      </w:tr>
      <w:tr w:rsidR="00416463" w:rsidRPr="00945153" w:rsidTr="00B31A6C">
        <w:tc>
          <w:tcPr>
            <w:tcW w:w="1974" w:type="dxa"/>
            <w:tcBorders>
              <w:top w:val="single" w:sz="4" w:space="0" w:color="000000"/>
              <w:left w:val="single" w:sz="4" w:space="0" w:color="000000"/>
              <w:bottom w:val="single" w:sz="4" w:space="0" w:color="000000"/>
            </w:tcBorders>
            <w:shd w:val="clear" w:color="auto" w:fill="auto"/>
          </w:tcPr>
          <w:p w:rsidR="00416463" w:rsidRPr="00945153" w:rsidRDefault="00416463" w:rsidP="00416463">
            <w:pPr>
              <w:tabs>
                <w:tab w:val="left" w:pos="9355"/>
              </w:tabs>
              <w:spacing w:after="0" w:line="240" w:lineRule="auto"/>
              <w:ind w:right="-6"/>
              <w:jc w:val="right"/>
              <w:rPr>
                <w:rFonts w:cs="Times New Roman"/>
                <w:sz w:val="18"/>
                <w:szCs w:val="18"/>
              </w:rPr>
            </w:pPr>
            <w:r w:rsidRPr="00945153">
              <w:rPr>
                <w:rFonts w:cs="Times New Roman"/>
                <w:sz w:val="18"/>
                <w:szCs w:val="18"/>
              </w:rPr>
              <w:t>К/с:</w:t>
            </w:r>
          </w:p>
        </w:tc>
        <w:tc>
          <w:tcPr>
            <w:tcW w:w="3835" w:type="dxa"/>
            <w:tcBorders>
              <w:top w:val="single" w:sz="4" w:space="0" w:color="000000"/>
              <w:left w:val="single" w:sz="8" w:space="0" w:color="000000"/>
              <w:bottom w:val="single" w:sz="4" w:space="0" w:color="000000"/>
            </w:tcBorders>
            <w:shd w:val="clear" w:color="auto" w:fill="auto"/>
          </w:tcPr>
          <w:p w:rsidR="00416463" w:rsidRPr="00945153" w:rsidRDefault="00416463" w:rsidP="00416463">
            <w:pPr>
              <w:tabs>
                <w:tab w:val="left" w:pos="9355"/>
              </w:tabs>
              <w:spacing w:after="0" w:line="240" w:lineRule="auto"/>
              <w:ind w:right="-6"/>
              <w:rPr>
                <w:rFonts w:cs="Times New Roman"/>
                <w:sz w:val="18"/>
                <w:szCs w:val="18"/>
              </w:rPr>
            </w:pPr>
            <w:r w:rsidRPr="00945153">
              <w:rPr>
                <w:rFonts w:cs="Times New Roman"/>
                <w:sz w:val="18"/>
                <w:szCs w:val="18"/>
              </w:rPr>
              <w:t xml:space="preserve">№ </w:t>
            </w:r>
            <w:r w:rsidRPr="00945153">
              <w:rPr>
                <w:rFonts w:eastAsia="Times New Roman" w:cs="Times New Roman"/>
                <w:sz w:val="18"/>
                <w:szCs w:val="18"/>
                <w:bdr w:val="single" w:sz="6" w:space="0" w:color="EAEAEA" w:frame="1"/>
                <w:lang w:eastAsia="ru-RU"/>
              </w:rPr>
              <w:t>30101810100000000740</w:t>
            </w:r>
          </w:p>
        </w:tc>
        <w:tc>
          <w:tcPr>
            <w:tcW w:w="4817" w:type="dxa"/>
            <w:tcBorders>
              <w:top w:val="single" w:sz="4" w:space="0" w:color="000000"/>
              <w:left w:val="single" w:sz="4" w:space="0" w:color="000000"/>
              <w:bottom w:val="single" w:sz="4" w:space="0" w:color="000000"/>
              <w:right w:val="single" w:sz="8" w:space="0" w:color="000000"/>
            </w:tcBorders>
            <w:shd w:val="clear" w:color="auto" w:fill="auto"/>
          </w:tcPr>
          <w:p w:rsidR="00416463" w:rsidRPr="00945153" w:rsidRDefault="00416463" w:rsidP="00416463">
            <w:pPr>
              <w:tabs>
                <w:tab w:val="left" w:pos="9355"/>
              </w:tabs>
              <w:snapToGrid w:val="0"/>
              <w:spacing w:after="0" w:line="240" w:lineRule="auto"/>
              <w:ind w:right="-6"/>
              <w:rPr>
                <w:rFonts w:cs="Times New Roman"/>
                <w:sz w:val="18"/>
                <w:szCs w:val="18"/>
              </w:rPr>
            </w:pPr>
          </w:p>
        </w:tc>
      </w:tr>
      <w:tr w:rsidR="00416463" w:rsidRPr="00945153" w:rsidTr="00B31A6C">
        <w:tc>
          <w:tcPr>
            <w:tcW w:w="1974" w:type="dxa"/>
            <w:tcBorders>
              <w:top w:val="single" w:sz="4" w:space="0" w:color="000000"/>
              <w:left w:val="single" w:sz="4" w:space="0" w:color="000000"/>
              <w:bottom w:val="single" w:sz="4" w:space="0" w:color="000000"/>
            </w:tcBorders>
            <w:shd w:val="clear" w:color="auto" w:fill="auto"/>
          </w:tcPr>
          <w:p w:rsidR="00416463" w:rsidRPr="00945153" w:rsidRDefault="00416463" w:rsidP="00416463">
            <w:pPr>
              <w:tabs>
                <w:tab w:val="left" w:pos="9355"/>
              </w:tabs>
              <w:spacing w:after="0" w:line="240" w:lineRule="auto"/>
              <w:ind w:right="-6"/>
              <w:jc w:val="right"/>
              <w:rPr>
                <w:rFonts w:cs="Times New Roman"/>
                <w:sz w:val="18"/>
                <w:szCs w:val="18"/>
              </w:rPr>
            </w:pPr>
            <w:r w:rsidRPr="00945153">
              <w:rPr>
                <w:rFonts w:cs="Times New Roman"/>
                <w:sz w:val="18"/>
                <w:szCs w:val="18"/>
              </w:rPr>
              <w:t>БИК:</w:t>
            </w:r>
          </w:p>
        </w:tc>
        <w:tc>
          <w:tcPr>
            <w:tcW w:w="3835" w:type="dxa"/>
            <w:tcBorders>
              <w:top w:val="single" w:sz="4" w:space="0" w:color="000000"/>
              <w:left w:val="single" w:sz="8" w:space="0" w:color="000000"/>
              <w:bottom w:val="single" w:sz="4" w:space="0" w:color="000000"/>
            </w:tcBorders>
            <w:shd w:val="clear" w:color="auto" w:fill="auto"/>
          </w:tcPr>
          <w:p w:rsidR="00416463" w:rsidRPr="00945153" w:rsidRDefault="00416463" w:rsidP="00416463">
            <w:pPr>
              <w:tabs>
                <w:tab w:val="left" w:pos="9355"/>
              </w:tabs>
              <w:spacing w:after="0" w:line="240" w:lineRule="auto"/>
              <w:ind w:right="-6"/>
              <w:rPr>
                <w:rFonts w:cs="Times New Roman"/>
                <w:sz w:val="18"/>
                <w:szCs w:val="18"/>
              </w:rPr>
            </w:pPr>
            <w:r w:rsidRPr="00945153">
              <w:rPr>
                <w:rFonts w:eastAsia="Times New Roman" w:cs="Times New Roman"/>
                <w:sz w:val="18"/>
                <w:szCs w:val="18"/>
                <w:bdr w:val="single" w:sz="6" w:space="0" w:color="EAEAEA" w:frame="1"/>
                <w:lang w:eastAsia="ru-RU"/>
              </w:rPr>
              <w:t>045004740</w:t>
            </w:r>
          </w:p>
        </w:tc>
        <w:tc>
          <w:tcPr>
            <w:tcW w:w="4817" w:type="dxa"/>
            <w:tcBorders>
              <w:top w:val="single" w:sz="4" w:space="0" w:color="000000"/>
              <w:left w:val="single" w:sz="4" w:space="0" w:color="000000"/>
              <w:bottom w:val="single" w:sz="4" w:space="0" w:color="000000"/>
              <w:right w:val="single" w:sz="8" w:space="0" w:color="000000"/>
            </w:tcBorders>
            <w:shd w:val="clear" w:color="auto" w:fill="auto"/>
          </w:tcPr>
          <w:p w:rsidR="00416463" w:rsidRPr="00945153" w:rsidRDefault="00416463" w:rsidP="00416463">
            <w:pPr>
              <w:tabs>
                <w:tab w:val="left" w:pos="9355"/>
              </w:tabs>
              <w:snapToGrid w:val="0"/>
              <w:spacing w:after="0" w:line="240" w:lineRule="auto"/>
              <w:ind w:right="-6"/>
              <w:rPr>
                <w:rFonts w:cs="Times New Roman"/>
                <w:sz w:val="18"/>
                <w:szCs w:val="18"/>
              </w:rPr>
            </w:pPr>
          </w:p>
        </w:tc>
      </w:tr>
      <w:tr w:rsidR="00416463" w:rsidRPr="00945153" w:rsidTr="00B31A6C">
        <w:tc>
          <w:tcPr>
            <w:tcW w:w="1974" w:type="dxa"/>
            <w:tcBorders>
              <w:top w:val="single" w:sz="4" w:space="0" w:color="000000"/>
              <w:left w:val="single" w:sz="4" w:space="0" w:color="000000"/>
              <w:bottom w:val="single" w:sz="4" w:space="0" w:color="000000"/>
            </w:tcBorders>
            <w:shd w:val="clear" w:color="auto" w:fill="auto"/>
          </w:tcPr>
          <w:p w:rsidR="00416463" w:rsidRPr="00945153" w:rsidRDefault="00416463" w:rsidP="00416463">
            <w:pPr>
              <w:tabs>
                <w:tab w:val="left" w:pos="9355"/>
              </w:tabs>
              <w:spacing w:after="0" w:line="240" w:lineRule="auto"/>
              <w:ind w:right="-6"/>
              <w:jc w:val="right"/>
              <w:rPr>
                <w:rFonts w:cs="Times New Roman"/>
                <w:sz w:val="18"/>
                <w:szCs w:val="18"/>
              </w:rPr>
            </w:pPr>
            <w:r w:rsidRPr="00945153">
              <w:rPr>
                <w:rFonts w:cs="Times New Roman"/>
                <w:sz w:val="18"/>
                <w:szCs w:val="18"/>
              </w:rPr>
              <w:t>ИНН/КПП:</w:t>
            </w:r>
          </w:p>
        </w:tc>
        <w:tc>
          <w:tcPr>
            <w:tcW w:w="3835" w:type="dxa"/>
            <w:tcBorders>
              <w:top w:val="single" w:sz="4" w:space="0" w:color="000000"/>
              <w:left w:val="single" w:sz="8" w:space="0" w:color="000000"/>
              <w:bottom w:val="single" w:sz="8" w:space="0" w:color="000000"/>
            </w:tcBorders>
            <w:shd w:val="clear" w:color="auto" w:fill="auto"/>
          </w:tcPr>
          <w:p w:rsidR="00416463" w:rsidRPr="00945153" w:rsidRDefault="00416463" w:rsidP="00416463">
            <w:pPr>
              <w:tabs>
                <w:tab w:val="left" w:pos="9355"/>
              </w:tabs>
              <w:spacing w:after="0" w:line="240" w:lineRule="auto"/>
              <w:ind w:right="-6"/>
              <w:rPr>
                <w:rFonts w:cs="Times New Roman"/>
                <w:sz w:val="18"/>
                <w:szCs w:val="18"/>
              </w:rPr>
            </w:pPr>
            <w:r w:rsidRPr="00945153">
              <w:rPr>
                <w:rFonts w:cs="Times New Roman"/>
                <w:sz w:val="18"/>
                <w:szCs w:val="18"/>
              </w:rPr>
              <w:t>3812157441/381201001</w:t>
            </w:r>
          </w:p>
        </w:tc>
        <w:tc>
          <w:tcPr>
            <w:tcW w:w="4817" w:type="dxa"/>
            <w:tcBorders>
              <w:top w:val="single" w:sz="4" w:space="0" w:color="000000"/>
              <w:left w:val="single" w:sz="4" w:space="0" w:color="000000"/>
              <w:bottom w:val="single" w:sz="8" w:space="0" w:color="000000"/>
              <w:right w:val="single" w:sz="8" w:space="0" w:color="000000"/>
            </w:tcBorders>
            <w:shd w:val="clear" w:color="auto" w:fill="auto"/>
          </w:tcPr>
          <w:p w:rsidR="00416463" w:rsidRPr="00945153" w:rsidRDefault="00416463" w:rsidP="00416463">
            <w:pPr>
              <w:tabs>
                <w:tab w:val="left" w:pos="9355"/>
              </w:tabs>
              <w:snapToGrid w:val="0"/>
              <w:spacing w:after="0" w:line="240" w:lineRule="auto"/>
              <w:ind w:right="-6"/>
              <w:rPr>
                <w:rFonts w:cs="Times New Roman"/>
                <w:sz w:val="18"/>
                <w:szCs w:val="18"/>
              </w:rPr>
            </w:pPr>
          </w:p>
        </w:tc>
      </w:tr>
    </w:tbl>
    <w:p w:rsidR="00416463" w:rsidRPr="00945153" w:rsidRDefault="00416463" w:rsidP="00416463">
      <w:pPr>
        <w:spacing w:after="0" w:line="240" w:lineRule="auto"/>
        <w:rPr>
          <w:rFonts w:cs="Times New Roman"/>
          <w:sz w:val="18"/>
          <w:szCs w:val="18"/>
        </w:rPr>
      </w:pPr>
    </w:p>
    <w:tbl>
      <w:tblPr>
        <w:tblW w:w="10680" w:type="dxa"/>
        <w:tblInd w:w="-286" w:type="dxa"/>
        <w:tblLayout w:type="fixed"/>
        <w:tblLook w:val="0000"/>
      </w:tblPr>
      <w:tblGrid>
        <w:gridCol w:w="5214"/>
        <w:gridCol w:w="5466"/>
      </w:tblGrid>
      <w:tr w:rsidR="00416463" w:rsidRPr="00945153" w:rsidTr="00B31A6C">
        <w:tc>
          <w:tcPr>
            <w:tcW w:w="5214" w:type="dxa"/>
            <w:tcBorders>
              <w:top w:val="single" w:sz="4" w:space="0" w:color="000000"/>
              <w:left w:val="single" w:sz="4" w:space="0" w:color="000000"/>
              <w:bottom w:val="single" w:sz="4" w:space="0" w:color="000000"/>
            </w:tcBorders>
            <w:shd w:val="clear" w:color="auto" w:fill="auto"/>
          </w:tcPr>
          <w:p w:rsidR="00416463" w:rsidRPr="00945153" w:rsidRDefault="00416463" w:rsidP="00416463">
            <w:pPr>
              <w:spacing w:after="0" w:line="240" w:lineRule="auto"/>
              <w:rPr>
                <w:rFonts w:cs="Times New Roman"/>
                <w:b/>
                <w:sz w:val="18"/>
                <w:szCs w:val="18"/>
              </w:rPr>
            </w:pPr>
            <w:r w:rsidRPr="00945153">
              <w:rPr>
                <w:rFonts w:cs="Times New Roman"/>
                <w:b/>
                <w:sz w:val="18"/>
                <w:szCs w:val="18"/>
              </w:rPr>
              <w:t>ИСПОЛНИТЕЛЬ</w:t>
            </w:r>
            <w:r w:rsidRPr="00945153">
              <w:rPr>
                <w:rFonts w:cs="Times New Roman"/>
                <w:sz w:val="18"/>
                <w:szCs w:val="18"/>
              </w:rPr>
              <w:t>:</w:t>
            </w: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416463" w:rsidRPr="00945153" w:rsidRDefault="00416463" w:rsidP="00416463">
            <w:pPr>
              <w:spacing w:after="0" w:line="240" w:lineRule="auto"/>
              <w:rPr>
                <w:rFonts w:cs="Times New Roman"/>
                <w:sz w:val="18"/>
                <w:szCs w:val="18"/>
              </w:rPr>
            </w:pPr>
            <w:r w:rsidRPr="00945153">
              <w:rPr>
                <w:rFonts w:cs="Times New Roman"/>
                <w:b/>
                <w:sz w:val="18"/>
                <w:szCs w:val="18"/>
              </w:rPr>
              <w:t>ЗАКАЗЧИК:</w:t>
            </w:r>
          </w:p>
        </w:tc>
      </w:tr>
      <w:tr w:rsidR="00416463" w:rsidRPr="00945153" w:rsidTr="00B31A6C">
        <w:trPr>
          <w:trHeight w:val="2001"/>
        </w:trPr>
        <w:tc>
          <w:tcPr>
            <w:tcW w:w="5214" w:type="dxa"/>
            <w:tcBorders>
              <w:top w:val="single" w:sz="4" w:space="0" w:color="000000"/>
              <w:left w:val="single" w:sz="4" w:space="0" w:color="000000"/>
              <w:bottom w:val="single" w:sz="4" w:space="0" w:color="000000"/>
            </w:tcBorders>
            <w:shd w:val="clear" w:color="auto" w:fill="auto"/>
          </w:tcPr>
          <w:p w:rsidR="00416463" w:rsidRPr="00945153" w:rsidRDefault="00416463" w:rsidP="00416463">
            <w:pPr>
              <w:spacing w:after="0" w:line="240" w:lineRule="auto"/>
              <w:rPr>
                <w:rFonts w:cs="Times New Roman"/>
                <w:sz w:val="18"/>
                <w:szCs w:val="18"/>
              </w:rPr>
            </w:pPr>
            <w:r w:rsidRPr="00945153">
              <w:rPr>
                <w:rFonts w:cs="Times New Roman"/>
                <w:sz w:val="18"/>
                <w:szCs w:val="18"/>
              </w:rPr>
              <w:t>Генеральный директор ООО “</w:t>
            </w:r>
            <w:proofErr w:type="spellStart"/>
            <w:r w:rsidRPr="00945153">
              <w:rPr>
                <w:rFonts w:cs="Times New Roman"/>
                <w:sz w:val="18"/>
                <w:szCs w:val="18"/>
              </w:rPr>
              <w:t>Главтехцентр</w:t>
            </w:r>
            <w:proofErr w:type="spellEnd"/>
            <w:r w:rsidRPr="00945153">
              <w:rPr>
                <w:rFonts w:cs="Times New Roman"/>
                <w:sz w:val="18"/>
                <w:szCs w:val="18"/>
              </w:rPr>
              <w:t>”</w:t>
            </w:r>
          </w:p>
          <w:p w:rsidR="00416463" w:rsidRPr="00945153" w:rsidRDefault="00416463" w:rsidP="00416463">
            <w:pPr>
              <w:spacing w:after="0" w:line="240" w:lineRule="auto"/>
              <w:rPr>
                <w:rFonts w:cs="Times New Roman"/>
                <w:sz w:val="18"/>
                <w:szCs w:val="18"/>
              </w:rPr>
            </w:pPr>
          </w:p>
          <w:p w:rsidR="00416463" w:rsidRPr="00945153" w:rsidRDefault="00416463" w:rsidP="00416463">
            <w:pPr>
              <w:spacing w:after="0" w:line="240" w:lineRule="auto"/>
              <w:rPr>
                <w:rFonts w:cs="Times New Roman"/>
                <w:sz w:val="18"/>
                <w:szCs w:val="18"/>
              </w:rPr>
            </w:pPr>
          </w:p>
          <w:p w:rsidR="00416463" w:rsidRPr="00945153" w:rsidRDefault="00416463" w:rsidP="00416463">
            <w:pPr>
              <w:spacing w:after="0" w:line="240" w:lineRule="auto"/>
              <w:rPr>
                <w:rFonts w:cs="Times New Roman"/>
                <w:sz w:val="18"/>
                <w:szCs w:val="18"/>
              </w:rPr>
            </w:pPr>
          </w:p>
          <w:p w:rsidR="00416463" w:rsidRPr="00945153" w:rsidRDefault="00416463" w:rsidP="00416463">
            <w:pPr>
              <w:spacing w:after="0" w:line="240" w:lineRule="auto"/>
              <w:rPr>
                <w:rFonts w:cs="Times New Roman"/>
                <w:sz w:val="18"/>
                <w:szCs w:val="18"/>
              </w:rPr>
            </w:pPr>
            <w:r w:rsidRPr="00945153">
              <w:rPr>
                <w:rFonts w:cs="Times New Roman"/>
                <w:sz w:val="18"/>
                <w:szCs w:val="18"/>
              </w:rPr>
              <w:t>________________________/ Петров А.П./</w:t>
            </w:r>
          </w:p>
          <w:p w:rsidR="00416463" w:rsidRPr="00945153" w:rsidRDefault="00416463" w:rsidP="00416463">
            <w:pPr>
              <w:spacing w:after="0" w:line="240" w:lineRule="auto"/>
              <w:rPr>
                <w:rFonts w:cs="Times New Roman"/>
                <w:bCs/>
                <w:sz w:val="18"/>
                <w:szCs w:val="18"/>
              </w:rPr>
            </w:pPr>
            <w:r w:rsidRPr="00945153">
              <w:rPr>
                <w:rFonts w:cs="Times New Roman"/>
                <w:sz w:val="18"/>
                <w:szCs w:val="18"/>
              </w:rPr>
              <w:t xml:space="preserve">М.П.                              </w:t>
            </w:r>
          </w:p>
          <w:p w:rsidR="00416463" w:rsidRPr="00945153" w:rsidRDefault="00416463" w:rsidP="00416463">
            <w:pPr>
              <w:tabs>
                <w:tab w:val="left" w:pos="2520"/>
              </w:tabs>
              <w:spacing w:after="0" w:line="240" w:lineRule="auto"/>
              <w:jc w:val="both"/>
              <w:rPr>
                <w:rFonts w:cs="Times New Roman"/>
                <w:bCs/>
                <w:sz w:val="18"/>
                <w:szCs w:val="18"/>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416463" w:rsidRPr="00945153" w:rsidRDefault="00416463" w:rsidP="00416463">
            <w:pPr>
              <w:spacing w:after="0" w:line="240" w:lineRule="auto"/>
              <w:rPr>
                <w:rFonts w:cs="Times New Roman"/>
                <w:sz w:val="18"/>
                <w:szCs w:val="18"/>
              </w:rPr>
            </w:pPr>
            <w:r w:rsidRPr="00945153">
              <w:rPr>
                <w:rFonts w:cs="Times New Roman"/>
                <w:sz w:val="18"/>
                <w:szCs w:val="18"/>
              </w:rPr>
              <w:t>Глава администрации</w:t>
            </w:r>
            <w:r w:rsidRPr="00945153">
              <w:rPr>
                <w:sz w:val="18"/>
                <w:szCs w:val="18"/>
              </w:rPr>
              <w:t xml:space="preserve"> </w:t>
            </w:r>
          </w:p>
          <w:p w:rsidR="00416463" w:rsidRPr="00945153" w:rsidRDefault="00416463" w:rsidP="00416463">
            <w:pPr>
              <w:spacing w:after="0" w:line="240" w:lineRule="auto"/>
              <w:rPr>
                <w:rFonts w:cs="Times New Roman"/>
                <w:sz w:val="18"/>
                <w:szCs w:val="18"/>
              </w:rPr>
            </w:pPr>
          </w:p>
          <w:p w:rsidR="00416463" w:rsidRPr="00945153" w:rsidRDefault="00416463" w:rsidP="00416463">
            <w:pPr>
              <w:spacing w:after="0" w:line="240" w:lineRule="auto"/>
              <w:rPr>
                <w:sz w:val="18"/>
                <w:szCs w:val="18"/>
              </w:rPr>
            </w:pPr>
          </w:p>
          <w:p w:rsidR="00416463" w:rsidRPr="00945153" w:rsidRDefault="00416463" w:rsidP="00416463">
            <w:pPr>
              <w:spacing w:after="0" w:line="240" w:lineRule="auto"/>
              <w:rPr>
                <w:rFonts w:cs="Times New Roman"/>
                <w:bCs/>
                <w:sz w:val="18"/>
                <w:szCs w:val="18"/>
              </w:rPr>
            </w:pPr>
            <w:r w:rsidRPr="00945153">
              <w:rPr>
                <w:rFonts w:cs="Times New Roman"/>
                <w:sz w:val="18"/>
                <w:szCs w:val="18"/>
              </w:rPr>
              <w:t>______________________________ /</w:t>
            </w:r>
            <w:r w:rsidRPr="00945153">
              <w:rPr>
                <w:sz w:val="18"/>
                <w:szCs w:val="18"/>
              </w:rPr>
              <w:t xml:space="preserve">                               </w:t>
            </w:r>
            <w:r w:rsidRPr="00945153">
              <w:rPr>
                <w:rFonts w:eastAsia="Calibri" w:cs="Times New Roman"/>
                <w:color w:val="000000"/>
                <w:sz w:val="18"/>
                <w:szCs w:val="18"/>
              </w:rPr>
              <w:t>/</w:t>
            </w:r>
            <w:r w:rsidRPr="00945153">
              <w:rPr>
                <w:rFonts w:cs="Times New Roman"/>
                <w:sz w:val="18"/>
                <w:szCs w:val="18"/>
              </w:rPr>
              <w:t xml:space="preserve">     М.П.                              </w:t>
            </w:r>
          </w:p>
          <w:p w:rsidR="00416463" w:rsidRPr="00945153" w:rsidRDefault="00416463" w:rsidP="00416463">
            <w:pPr>
              <w:tabs>
                <w:tab w:val="left" w:pos="2520"/>
              </w:tabs>
              <w:spacing w:after="0" w:line="240" w:lineRule="auto"/>
              <w:jc w:val="both"/>
              <w:rPr>
                <w:rFonts w:cs="Times New Roman"/>
                <w:bCs/>
                <w:sz w:val="18"/>
                <w:szCs w:val="18"/>
              </w:rPr>
            </w:pPr>
          </w:p>
        </w:tc>
      </w:tr>
    </w:tbl>
    <w:p w:rsidR="00416463" w:rsidRPr="00945153" w:rsidRDefault="00416463" w:rsidP="00416463">
      <w:pPr>
        <w:tabs>
          <w:tab w:val="left" w:pos="426"/>
          <w:tab w:val="left" w:pos="6804"/>
          <w:tab w:val="left" w:pos="7650"/>
          <w:tab w:val="right" w:pos="9566"/>
        </w:tabs>
        <w:spacing w:after="0" w:line="240" w:lineRule="auto"/>
        <w:ind w:left="854" w:right="459"/>
        <w:jc w:val="center"/>
        <w:rPr>
          <w:rFonts w:cs="Times New Roman"/>
          <w:b/>
          <w:sz w:val="18"/>
          <w:szCs w:val="18"/>
        </w:rPr>
      </w:pPr>
    </w:p>
    <w:p w:rsidR="00416463" w:rsidRPr="00945153" w:rsidRDefault="00416463" w:rsidP="00416463">
      <w:pPr>
        <w:tabs>
          <w:tab w:val="left" w:pos="426"/>
          <w:tab w:val="left" w:pos="6804"/>
        </w:tabs>
        <w:spacing w:after="0" w:line="240" w:lineRule="auto"/>
        <w:ind w:right="459"/>
        <w:jc w:val="right"/>
        <w:rPr>
          <w:rFonts w:cs="Times New Roman"/>
          <w:b/>
          <w:sz w:val="18"/>
          <w:szCs w:val="18"/>
        </w:rPr>
      </w:pPr>
      <w:r w:rsidRPr="00945153">
        <w:rPr>
          <w:rFonts w:cs="Times New Roman"/>
          <w:b/>
          <w:sz w:val="18"/>
          <w:szCs w:val="18"/>
        </w:rPr>
        <w:t>Приложение № 1</w:t>
      </w:r>
    </w:p>
    <w:p w:rsidR="00416463" w:rsidRPr="00945153" w:rsidRDefault="00416463" w:rsidP="00416463">
      <w:pPr>
        <w:tabs>
          <w:tab w:val="left" w:pos="426"/>
          <w:tab w:val="left" w:pos="6804"/>
        </w:tabs>
        <w:spacing w:after="0" w:line="240" w:lineRule="auto"/>
        <w:ind w:right="459"/>
        <w:jc w:val="right"/>
        <w:rPr>
          <w:rFonts w:cs="Times New Roman"/>
          <w:sz w:val="18"/>
          <w:szCs w:val="18"/>
        </w:rPr>
      </w:pPr>
      <w:r w:rsidRPr="00945153">
        <w:rPr>
          <w:rFonts w:cs="Times New Roman"/>
          <w:b/>
          <w:sz w:val="18"/>
          <w:szCs w:val="18"/>
        </w:rPr>
        <w:t>к Договору №</w:t>
      </w:r>
    </w:p>
    <w:p w:rsidR="00416463" w:rsidRPr="00945153" w:rsidRDefault="00416463" w:rsidP="00416463">
      <w:pPr>
        <w:tabs>
          <w:tab w:val="left" w:pos="426"/>
          <w:tab w:val="left" w:pos="6804"/>
        </w:tabs>
        <w:spacing w:after="0" w:line="240" w:lineRule="auto"/>
        <w:ind w:right="459"/>
        <w:jc w:val="right"/>
        <w:rPr>
          <w:rFonts w:ascii="Tahoma" w:hAnsi="Tahoma" w:cs="Tahoma"/>
          <w:b/>
          <w:sz w:val="18"/>
          <w:szCs w:val="18"/>
        </w:rPr>
      </w:pPr>
      <w:r w:rsidRPr="00945153">
        <w:rPr>
          <w:rFonts w:cs="Times New Roman"/>
          <w:sz w:val="18"/>
          <w:szCs w:val="18"/>
        </w:rPr>
        <w:t>от «19» января 2019 г.</w:t>
      </w:r>
    </w:p>
    <w:p w:rsidR="00416463" w:rsidRPr="00945153" w:rsidRDefault="00416463" w:rsidP="00416463">
      <w:pPr>
        <w:tabs>
          <w:tab w:val="left" w:pos="426"/>
          <w:tab w:val="left" w:pos="6804"/>
        </w:tabs>
        <w:spacing w:after="0" w:line="240" w:lineRule="auto"/>
        <w:ind w:right="459"/>
        <w:jc w:val="right"/>
        <w:rPr>
          <w:rFonts w:ascii="Tahoma" w:hAnsi="Tahoma" w:cs="Tahoma"/>
          <w:b/>
          <w:sz w:val="18"/>
          <w:szCs w:val="18"/>
        </w:rPr>
      </w:pPr>
    </w:p>
    <w:p w:rsidR="00416463" w:rsidRPr="00945153" w:rsidRDefault="00416463" w:rsidP="00416463">
      <w:pPr>
        <w:spacing w:after="0" w:line="240" w:lineRule="auto"/>
        <w:jc w:val="center"/>
        <w:rPr>
          <w:rFonts w:cs="Times New Roman"/>
          <w:b/>
          <w:sz w:val="18"/>
          <w:szCs w:val="18"/>
        </w:rPr>
      </w:pPr>
      <w:r w:rsidRPr="00945153">
        <w:rPr>
          <w:rFonts w:cs="Times New Roman"/>
          <w:b/>
          <w:sz w:val="18"/>
          <w:szCs w:val="18"/>
        </w:rPr>
        <w:t>ПРОГРАММА РАБОТ</w:t>
      </w:r>
    </w:p>
    <w:tbl>
      <w:tblPr>
        <w:tblW w:w="10348" w:type="dxa"/>
        <w:tblInd w:w="-459" w:type="dxa"/>
        <w:tblLayout w:type="fixed"/>
        <w:tblLook w:val="0000"/>
      </w:tblPr>
      <w:tblGrid>
        <w:gridCol w:w="4646"/>
        <w:gridCol w:w="1620"/>
        <w:gridCol w:w="1633"/>
        <w:gridCol w:w="2449"/>
      </w:tblGrid>
      <w:tr w:rsidR="00416463" w:rsidRPr="00945153" w:rsidTr="00B31A6C">
        <w:tc>
          <w:tcPr>
            <w:tcW w:w="4646" w:type="dxa"/>
            <w:tcBorders>
              <w:top w:val="single" w:sz="8" w:space="0" w:color="000000"/>
              <w:left w:val="single" w:sz="8" w:space="0" w:color="000000"/>
              <w:bottom w:val="single" w:sz="4" w:space="0" w:color="000000"/>
            </w:tcBorders>
            <w:shd w:val="clear" w:color="auto" w:fill="D9D9D9"/>
            <w:vAlign w:val="center"/>
          </w:tcPr>
          <w:p w:rsidR="00416463" w:rsidRPr="00945153" w:rsidRDefault="00416463" w:rsidP="00416463">
            <w:pPr>
              <w:spacing w:after="0" w:line="240" w:lineRule="auto"/>
              <w:jc w:val="center"/>
              <w:rPr>
                <w:rFonts w:cs="Times New Roman"/>
                <w:b/>
                <w:sz w:val="18"/>
                <w:szCs w:val="18"/>
              </w:rPr>
            </w:pPr>
            <w:r w:rsidRPr="00945153">
              <w:rPr>
                <w:rFonts w:cs="Times New Roman"/>
                <w:b/>
                <w:sz w:val="18"/>
                <w:szCs w:val="18"/>
              </w:rPr>
              <w:t>Состав работ</w:t>
            </w:r>
          </w:p>
        </w:tc>
        <w:tc>
          <w:tcPr>
            <w:tcW w:w="1620" w:type="dxa"/>
            <w:tcBorders>
              <w:top w:val="single" w:sz="8" w:space="0" w:color="000000"/>
              <w:left w:val="single" w:sz="4" w:space="0" w:color="000000"/>
              <w:bottom w:val="single" w:sz="4" w:space="0" w:color="000000"/>
            </w:tcBorders>
            <w:shd w:val="clear" w:color="auto" w:fill="D9D9D9"/>
          </w:tcPr>
          <w:p w:rsidR="00416463" w:rsidRPr="00945153" w:rsidRDefault="00416463" w:rsidP="00416463">
            <w:pPr>
              <w:spacing w:after="0" w:line="240" w:lineRule="auto"/>
              <w:jc w:val="center"/>
              <w:rPr>
                <w:rFonts w:cs="Times New Roman"/>
                <w:b/>
                <w:sz w:val="18"/>
                <w:szCs w:val="18"/>
              </w:rPr>
            </w:pPr>
            <w:r w:rsidRPr="00945153">
              <w:rPr>
                <w:rFonts w:cs="Times New Roman"/>
                <w:b/>
                <w:sz w:val="18"/>
                <w:szCs w:val="18"/>
              </w:rPr>
              <w:t>Стоимость</w:t>
            </w:r>
          </w:p>
        </w:tc>
        <w:tc>
          <w:tcPr>
            <w:tcW w:w="1633" w:type="dxa"/>
            <w:tcBorders>
              <w:top w:val="single" w:sz="8" w:space="0" w:color="000000"/>
              <w:left w:val="single" w:sz="4" w:space="0" w:color="000000"/>
              <w:bottom w:val="single" w:sz="4" w:space="0" w:color="000000"/>
            </w:tcBorders>
            <w:shd w:val="clear" w:color="auto" w:fill="D9D9D9"/>
            <w:vAlign w:val="center"/>
          </w:tcPr>
          <w:p w:rsidR="00416463" w:rsidRPr="00945153" w:rsidRDefault="00416463" w:rsidP="00416463">
            <w:pPr>
              <w:spacing w:after="0" w:line="240" w:lineRule="auto"/>
              <w:jc w:val="center"/>
              <w:rPr>
                <w:rFonts w:cs="Times New Roman"/>
                <w:b/>
                <w:sz w:val="18"/>
                <w:szCs w:val="18"/>
              </w:rPr>
            </w:pPr>
            <w:r w:rsidRPr="00945153">
              <w:rPr>
                <w:rFonts w:cs="Times New Roman"/>
                <w:b/>
                <w:sz w:val="18"/>
                <w:szCs w:val="18"/>
              </w:rPr>
              <w:t>Срок выполнения</w:t>
            </w:r>
          </w:p>
        </w:tc>
        <w:tc>
          <w:tcPr>
            <w:tcW w:w="2449"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416463" w:rsidRPr="00945153" w:rsidRDefault="00416463" w:rsidP="00416463">
            <w:pPr>
              <w:spacing w:after="0" w:line="240" w:lineRule="auto"/>
              <w:jc w:val="center"/>
              <w:rPr>
                <w:sz w:val="18"/>
                <w:szCs w:val="18"/>
              </w:rPr>
            </w:pPr>
            <w:r w:rsidRPr="00945153">
              <w:rPr>
                <w:rFonts w:cs="Times New Roman"/>
                <w:b/>
                <w:sz w:val="18"/>
                <w:szCs w:val="18"/>
              </w:rPr>
              <w:t>Результат</w:t>
            </w:r>
          </w:p>
        </w:tc>
      </w:tr>
      <w:tr w:rsidR="00416463" w:rsidRPr="00945153" w:rsidTr="00B31A6C">
        <w:tc>
          <w:tcPr>
            <w:tcW w:w="4646" w:type="dxa"/>
            <w:tcBorders>
              <w:top w:val="single" w:sz="4" w:space="0" w:color="000000"/>
              <w:left w:val="single" w:sz="8" w:space="0" w:color="000000"/>
              <w:bottom w:val="single" w:sz="4" w:space="0" w:color="000000"/>
            </w:tcBorders>
            <w:shd w:val="clear" w:color="auto" w:fill="auto"/>
          </w:tcPr>
          <w:p w:rsidR="00416463" w:rsidRPr="00945153" w:rsidRDefault="00416463" w:rsidP="00416463">
            <w:pPr>
              <w:pStyle w:val="af0"/>
              <w:ind w:left="0"/>
              <w:rPr>
                <w:rFonts w:eastAsia="Calibri" w:cs="Times New Roman"/>
                <w:sz w:val="18"/>
                <w:szCs w:val="18"/>
              </w:rPr>
            </w:pPr>
            <w:r w:rsidRPr="00945153">
              <w:rPr>
                <w:rFonts w:cs="Times New Roman"/>
                <w:sz w:val="18"/>
                <w:szCs w:val="18"/>
              </w:rPr>
              <w:t xml:space="preserve">Регистрация сроком 1 год </w:t>
            </w:r>
            <w:proofErr w:type="spellStart"/>
            <w:r w:rsidRPr="00945153">
              <w:rPr>
                <w:rFonts w:cs="Times New Roman"/>
                <w:sz w:val="18"/>
                <w:szCs w:val="18"/>
              </w:rPr>
              <w:t>хостинга</w:t>
            </w:r>
            <w:proofErr w:type="spellEnd"/>
            <w:r w:rsidRPr="00945153">
              <w:rPr>
                <w:rFonts w:cs="Times New Roman"/>
                <w:sz w:val="18"/>
                <w:szCs w:val="18"/>
              </w:rPr>
              <w:t xml:space="preserve">, доменного имени, лицензии сайта </w:t>
            </w:r>
          </w:p>
        </w:tc>
        <w:tc>
          <w:tcPr>
            <w:tcW w:w="1620" w:type="dxa"/>
            <w:vMerge w:val="restart"/>
            <w:tcBorders>
              <w:top w:val="single" w:sz="4" w:space="0" w:color="000000"/>
              <w:left w:val="single" w:sz="4" w:space="0" w:color="000000"/>
            </w:tcBorders>
            <w:shd w:val="clear" w:color="auto" w:fill="auto"/>
          </w:tcPr>
          <w:p w:rsidR="00416463" w:rsidRPr="00945153" w:rsidRDefault="00416463" w:rsidP="00416463">
            <w:pPr>
              <w:spacing w:after="0" w:line="240" w:lineRule="auto"/>
              <w:jc w:val="center"/>
              <w:rPr>
                <w:rFonts w:eastAsia="Calibri" w:cs="Times New Roman"/>
                <w:sz w:val="18"/>
                <w:szCs w:val="18"/>
              </w:rPr>
            </w:pPr>
            <w:r w:rsidRPr="00945153">
              <w:rPr>
                <w:rFonts w:eastAsia="Calibri" w:cs="Times New Roman"/>
                <w:sz w:val="18"/>
                <w:szCs w:val="18"/>
              </w:rPr>
              <w:t>18 0</w:t>
            </w:r>
            <w:r w:rsidRPr="00945153">
              <w:rPr>
                <w:rFonts w:eastAsia="Calibri" w:cs="Times New Roman"/>
                <w:sz w:val="18"/>
                <w:szCs w:val="18"/>
                <w:lang w:val="en-US"/>
              </w:rPr>
              <w:t>00</w:t>
            </w:r>
            <w:r w:rsidRPr="00945153">
              <w:rPr>
                <w:rFonts w:eastAsia="Calibri" w:cs="Times New Roman"/>
                <w:sz w:val="18"/>
                <w:szCs w:val="18"/>
              </w:rPr>
              <w:t>,00</w:t>
            </w:r>
            <w:r w:rsidRPr="00945153">
              <w:rPr>
                <w:rFonts w:eastAsia="Calibri" w:cs="Times New Roman"/>
                <w:sz w:val="18"/>
                <w:szCs w:val="18"/>
                <w:lang w:val="en-US"/>
              </w:rPr>
              <w:t xml:space="preserve"> </w:t>
            </w:r>
            <w:r w:rsidRPr="00945153">
              <w:rPr>
                <w:rFonts w:eastAsia="Calibri" w:cs="Times New Roman"/>
                <w:sz w:val="18"/>
                <w:szCs w:val="18"/>
              </w:rPr>
              <w:t>руб.</w:t>
            </w:r>
          </w:p>
        </w:tc>
        <w:tc>
          <w:tcPr>
            <w:tcW w:w="1633" w:type="dxa"/>
            <w:tcBorders>
              <w:top w:val="single" w:sz="4" w:space="0" w:color="000000"/>
              <w:left w:val="single" w:sz="4" w:space="0" w:color="000000"/>
              <w:bottom w:val="single" w:sz="4" w:space="0" w:color="000000"/>
            </w:tcBorders>
            <w:shd w:val="clear" w:color="auto" w:fill="auto"/>
          </w:tcPr>
          <w:p w:rsidR="00416463" w:rsidRPr="00945153" w:rsidRDefault="00416463" w:rsidP="00416463">
            <w:pPr>
              <w:spacing w:after="0" w:line="240" w:lineRule="auto"/>
              <w:jc w:val="center"/>
              <w:rPr>
                <w:rFonts w:eastAsia="Calibri" w:cs="Times New Roman"/>
                <w:sz w:val="18"/>
                <w:szCs w:val="18"/>
              </w:rPr>
            </w:pPr>
            <w:r w:rsidRPr="00945153">
              <w:rPr>
                <w:rFonts w:eastAsia="Calibri" w:cs="Times New Roman"/>
                <w:sz w:val="18"/>
                <w:szCs w:val="18"/>
              </w:rPr>
              <w:t>5 рабочих дней с момента поступления оплаты от Заказчика</w:t>
            </w:r>
          </w:p>
        </w:tc>
        <w:tc>
          <w:tcPr>
            <w:tcW w:w="2449" w:type="dxa"/>
            <w:tcBorders>
              <w:top w:val="single" w:sz="4" w:space="0" w:color="000000"/>
              <w:left w:val="single" w:sz="4" w:space="0" w:color="000000"/>
              <w:bottom w:val="single" w:sz="4" w:space="0" w:color="000000"/>
              <w:right w:val="single" w:sz="8" w:space="0" w:color="000000"/>
            </w:tcBorders>
            <w:shd w:val="clear" w:color="auto" w:fill="auto"/>
          </w:tcPr>
          <w:p w:rsidR="00416463" w:rsidRPr="00945153" w:rsidRDefault="00416463" w:rsidP="00416463">
            <w:pPr>
              <w:spacing w:after="0" w:line="240" w:lineRule="auto"/>
              <w:rPr>
                <w:sz w:val="18"/>
                <w:szCs w:val="18"/>
              </w:rPr>
            </w:pPr>
            <w:proofErr w:type="spellStart"/>
            <w:r w:rsidRPr="00945153">
              <w:rPr>
                <w:rFonts w:eastAsia="Calibri" w:cs="Times New Roman"/>
                <w:sz w:val="18"/>
                <w:szCs w:val="18"/>
              </w:rPr>
              <w:t>Хостинг</w:t>
            </w:r>
            <w:proofErr w:type="spellEnd"/>
            <w:r w:rsidRPr="00945153">
              <w:rPr>
                <w:rFonts w:eastAsia="Calibri" w:cs="Times New Roman"/>
                <w:sz w:val="18"/>
                <w:szCs w:val="18"/>
              </w:rPr>
              <w:t xml:space="preserve"> на 1 год, зарегистрированное доменное имя в зоне .</w:t>
            </w:r>
            <w:proofErr w:type="spellStart"/>
            <w:r w:rsidRPr="00945153">
              <w:rPr>
                <w:rFonts w:eastAsia="Calibri" w:cs="Times New Roman"/>
                <w:sz w:val="18"/>
                <w:szCs w:val="18"/>
                <w:lang w:val="en-US"/>
              </w:rPr>
              <w:t>ru</w:t>
            </w:r>
            <w:proofErr w:type="spellEnd"/>
            <w:r w:rsidRPr="00945153">
              <w:rPr>
                <w:rFonts w:eastAsia="Calibri" w:cs="Times New Roman"/>
                <w:sz w:val="18"/>
                <w:szCs w:val="18"/>
              </w:rPr>
              <w:t xml:space="preserve"> или</w:t>
            </w:r>
            <w:proofErr w:type="gramStart"/>
            <w:r w:rsidRPr="00945153">
              <w:rPr>
                <w:rFonts w:eastAsia="Calibri" w:cs="Times New Roman"/>
                <w:sz w:val="18"/>
                <w:szCs w:val="18"/>
              </w:rPr>
              <w:t xml:space="preserve"> .</w:t>
            </w:r>
            <w:proofErr w:type="spellStart"/>
            <w:proofErr w:type="gramEnd"/>
            <w:r w:rsidRPr="00945153">
              <w:rPr>
                <w:rFonts w:eastAsia="Calibri" w:cs="Times New Roman"/>
                <w:sz w:val="18"/>
                <w:szCs w:val="18"/>
              </w:rPr>
              <w:t>рф</w:t>
            </w:r>
            <w:proofErr w:type="spellEnd"/>
            <w:r w:rsidRPr="00945153">
              <w:rPr>
                <w:rFonts w:eastAsia="Calibri" w:cs="Times New Roman"/>
                <w:sz w:val="18"/>
                <w:szCs w:val="18"/>
              </w:rPr>
              <w:t xml:space="preserve"> на 1 год, лицензия на 1 год</w:t>
            </w:r>
          </w:p>
        </w:tc>
      </w:tr>
      <w:tr w:rsidR="00416463" w:rsidRPr="00945153" w:rsidTr="00B31A6C">
        <w:tc>
          <w:tcPr>
            <w:tcW w:w="4646" w:type="dxa"/>
            <w:tcBorders>
              <w:top w:val="single" w:sz="4" w:space="0" w:color="000000"/>
              <w:left w:val="single" w:sz="8" w:space="0" w:color="000000"/>
              <w:bottom w:val="single" w:sz="4" w:space="0" w:color="000000"/>
            </w:tcBorders>
            <w:shd w:val="clear" w:color="auto" w:fill="auto"/>
          </w:tcPr>
          <w:p w:rsidR="00416463" w:rsidRPr="00945153" w:rsidRDefault="00416463" w:rsidP="00416463">
            <w:pPr>
              <w:pStyle w:val="af0"/>
              <w:ind w:left="0"/>
              <w:rPr>
                <w:rFonts w:cs="Times New Roman"/>
                <w:sz w:val="18"/>
                <w:szCs w:val="18"/>
              </w:rPr>
            </w:pPr>
            <w:r w:rsidRPr="00945153">
              <w:rPr>
                <w:rFonts w:cs="Times New Roman"/>
                <w:sz w:val="18"/>
                <w:szCs w:val="18"/>
              </w:rPr>
              <w:t>Выполнение работ по настройке сайта:</w:t>
            </w:r>
          </w:p>
          <w:p w:rsidR="00416463" w:rsidRPr="00945153" w:rsidRDefault="00416463" w:rsidP="00416463">
            <w:pPr>
              <w:pStyle w:val="af0"/>
              <w:numPr>
                <w:ilvl w:val="0"/>
                <w:numId w:val="4"/>
              </w:numPr>
              <w:rPr>
                <w:rFonts w:cs="Times New Roman"/>
                <w:sz w:val="18"/>
                <w:szCs w:val="18"/>
              </w:rPr>
            </w:pPr>
            <w:r w:rsidRPr="00945153">
              <w:rPr>
                <w:rFonts w:cs="Times New Roman"/>
                <w:sz w:val="18"/>
                <w:szCs w:val="18"/>
              </w:rPr>
              <w:t xml:space="preserve">Установка сайта на </w:t>
            </w:r>
            <w:proofErr w:type="spellStart"/>
            <w:r w:rsidRPr="00945153">
              <w:rPr>
                <w:rFonts w:cs="Times New Roman"/>
                <w:sz w:val="18"/>
                <w:szCs w:val="18"/>
              </w:rPr>
              <w:t>хостинге</w:t>
            </w:r>
            <w:proofErr w:type="spellEnd"/>
            <w:r w:rsidRPr="00945153">
              <w:rPr>
                <w:rFonts w:cs="Times New Roman"/>
                <w:sz w:val="18"/>
                <w:szCs w:val="18"/>
              </w:rPr>
              <w:t xml:space="preserve"> Исполнителя</w:t>
            </w:r>
          </w:p>
          <w:p w:rsidR="00416463" w:rsidRPr="00945153" w:rsidRDefault="00416463" w:rsidP="00416463">
            <w:pPr>
              <w:pStyle w:val="af0"/>
              <w:numPr>
                <w:ilvl w:val="0"/>
                <w:numId w:val="4"/>
              </w:numPr>
              <w:rPr>
                <w:rFonts w:cs="Times New Roman"/>
                <w:sz w:val="18"/>
                <w:szCs w:val="18"/>
              </w:rPr>
            </w:pPr>
            <w:r w:rsidRPr="00945153">
              <w:rPr>
                <w:rFonts w:cs="Times New Roman"/>
                <w:sz w:val="18"/>
                <w:szCs w:val="18"/>
              </w:rPr>
              <w:t>Интеграция разработанного Исполнителем дизайна</w:t>
            </w:r>
          </w:p>
          <w:p w:rsidR="00416463" w:rsidRPr="00945153" w:rsidRDefault="00416463" w:rsidP="00416463">
            <w:pPr>
              <w:pStyle w:val="af0"/>
              <w:rPr>
                <w:rFonts w:cs="Times New Roman"/>
                <w:sz w:val="18"/>
                <w:szCs w:val="18"/>
              </w:rPr>
            </w:pPr>
          </w:p>
          <w:p w:rsidR="00416463" w:rsidRPr="00945153" w:rsidRDefault="00416463" w:rsidP="00416463">
            <w:pPr>
              <w:pStyle w:val="af0"/>
              <w:ind w:left="0"/>
              <w:rPr>
                <w:rFonts w:cs="Times New Roman"/>
                <w:sz w:val="18"/>
                <w:szCs w:val="18"/>
              </w:rPr>
            </w:pPr>
            <w:r w:rsidRPr="00945153">
              <w:rPr>
                <w:rFonts w:cs="Times New Roman"/>
                <w:sz w:val="18"/>
                <w:szCs w:val="18"/>
              </w:rPr>
              <w:t xml:space="preserve">Внесение информации об органе муниципальной власти (контактные данные, сведения о нормотворческой деятельности, новости муниципального образования) </w:t>
            </w:r>
          </w:p>
          <w:p w:rsidR="00416463" w:rsidRPr="00945153" w:rsidRDefault="00416463" w:rsidP="00416463">
            <w:pPr>
              <w:pStyle w:val="af0"/>
              <w:ind w:left="0"/>
              <w:rPr>
                <w:rFonts w:cs="Times New Roman"/>
                <w:sz w:val="18"/>
                <w:szCs w:val="18"/>
              </w:rPr>
            </w:pPr>
          </w:p>
          <w:p w:rsidR="00416463" w:rsidRPr="00945153" w:rsidRDefault="00416463" w:rsidP="00416463">
            <w:pPr>
              <w:pStyle w:val="af0"/>
              <w:ind w:left="0"/>
              <w:rPr>
                <w:rFonts w:cs="Times New Roman"/>
                <w:sz w:val="18"/>
                <w:szCs w:val="18"/>
              </w:rPr>
            </w:pPr>
            <w:r w:rsidRPr="00945153">
              <w:rPr>
                <w:rFonts w:cs="Times New Roman"/>
                <w:sz w:val="18"/>
                <w:szCs w:val="18"/>
              </w:rPr>
              <w:t>Техническая поддержка сайта</w:t>
            </w:r>
            <w:r w:rsidRPr="00945153">
              <w:rPr>
                <w:rFonts w:cs="Times New Roman"/>
                <w:sz w:val="18"/>
                <w:szCs w:val="18"/>
                <w:lang w:val="en-US"/>
              </w:rPr>
              <w:t>:</w:t>
            </w:r>
          </w:p>
          <w:p w:rsidR="00416463" w:rsidRPr="00945153" w:rsidRDefault="00416463" w:rsidP="00416463">
            <w:pPr>
              <w:pStyle w:val="af0"/>
              <w:numPr>
                <w:ilvl w:val="0"/>
                <w:numId w:val="9"/>
              </w:numPr>
              <w:rPr>
                <w:rFonts w:cs="Times New Roman"/>
                <w:sz w:val="18"/>
                <w:szCs w:val="18"/>
              </w:rPr>
            </w:pPr>
            <w:r w:rsidRPr="00945153">
              <w:rPr>
                <w:rFonts w:cs="Times New Roman"/>
                <w:sz w:val="18"/>
                <w:szCs w:val="18"/>
              </w:rPr>
              <w:t xml:space="preserve">Установка актуальных обновлений системы управления сайтом «1С-Битрикс» </w:t>
            </w:r>
          </w:p>
          <w:p w:rsidR="00416463" w:rsidRPr="00945153" w:rsidRDefault="00416463" w:rsidP="00416463">
            <w:pPr>
              <w:pStyle w:val="af0"/>
              <w:numPr>
                <w:ilvl w:val="0"/>
                <w:numId w:val="9"/>
              </w:numPr>
              <w:rPr>
                <w:rFonts w:cs="Times New Roman"/>
                <w:sz w:val="18"/>
                <w:szCs w:val="18"/>
              </w:rPr>
            </w:pPr>
            <w:r w:rsidRPr="00945153">
              <w:rPr>
                <w:rFonts w:cs="Times New Roman"/>
                <w:sz w:val="18"/>
                <w:szCs w:val="18"/>
              </w:rPr>
              <w:t>Настройка резервного копирования данных, размещаемых на сайте</w:t>
            </w:r>
          </w:p>
          <w:p w:rsidR="00416463" w:rsidRPr="00945153" w:rsidRDefault="00416463" w:rsidP="00416463">
            <w:pPr>
              <w:pStyle w:val="af0"/>
              <w:numPr>
                <w:ilvl w:val="0"/>
                <w:numId w:val="9"/>
              </w:numPr>
              <w:rPr>
                <w:rFonts w:cs="Times New Roman"/>
                <w:sz w:val="18"/>
                <w:szCs w:val="18"/>
              </w:rPr>
            </w:pPr>
            <w:r w:rsidRPr="00945153">
              <w:rPr>
                <w:rFonts w:cs="Times New Roman"/>
                <w:sz w:val="18"/>
                <w:szCs w:val="18"/>
              </w:rPr>
              <w:t>Мониторинг доступности сайта в сети Интернет</w:t>
            </w:r>
          </w:p>
        </w:tc>
        <w:tc>
          <w:tcPr>
            <w:tcW w:w="1620" w:type="dxa"/>
            <w:vMerge/>
            <w:tcBorders>
              <w:left w:val="single" w:sz="4" w:space="0" w:color="000000"/>
              <w:bottom w:val="single" w:sz="4" w:space="0" w:color="000000"/>
            </w:tcBorders>
            <w:shd w:val="clear" w:color="auto" w:fill="BFBFBF"/>
          </w:tcPr>
          <w:p w:rsidR="00416463" w:rsidRPr="00945153" w:rsidRDefault="00416463" w:rsidP="00416463">
            <w:pPr>
              <w:snapToGrid w:val="0"/>
              <w:spacing w:after="0" w:line="240" w:lineRule="auto"/>
              <w:jc w:val="center"/>
              <w:rPr>
                <w:rFonts w:eastAsia="Calibri" w:cs="Times New Roman"/>
                <w:sz w:val="18"/>
                <w:szCs w:val="18"/>
              </w:rPr>
            </w:pPr>
          </w:p>
        </w:tc>
        <w:tc>
          <w:tcPr>
            <w:tcW w:w="1633" w:type="dxa"/>
            <w:tcBorders>
              <w:top w:val="single" w:sz="4" w:space="0" w:color="000000"/>
              <w:left w:val="single" w:sz="4" w:space="0" w:color="000000"/>
              <w:bottom w:val="single" w:sz="4" w:space="0" w:color="000000"/>
            </w:tcBorders>
            <w:shd w:val="clear" w:color="auto" w:fill="auto"/>
          </w:tcPr>
          <w:p w:rsidR="00416463" w:rsidRPr="00945153" w:rsidRDefault="00416463" w:rsidP="00416463">
            <w:pPr>
              <w:snapToGrid w:val="0"/>
              <w:spacing w:after="0" w:line="240" w:lineRule="auto"/>
              <w:jc w:val="center"/>
              <w:rPr>
                <w:rFonts w:eastAsia="Calibri" w:cs="Times New Roman"/>
                <w:sz w:val="18"/>
                <w:szCs w:val="18"/>
              </w:rPr>
            </w:pPr>
            <w:r w:rsidRPr="00945153">
              <w:rPr>
                <w:rFonts w:eastAsia="Calibri" w:cs="Times New Roman"/>
                <w:sz w:val="18"/>
                <w:szCs w:val="18"/>
              </w:rPr>
              <w:t xml:space="preserve">С момента поступления оплаты от Заказчика до </w:t>
            </w:r>
            <w:r w:rsidRPr="00945153">
              <w:rPr>
                <w:rFonts w:eastAsia="Calibri" w:cs="Times New Roman"/>
                <w:sz w:val="18"/>
                <w:szCs w:val="18"/>
              </w:rPr>
              <w:lastRenderedPageBreak/>
              <w:t>18.01.2020г.</w:t>
            </w:r>
          </w:p>
        </w:tc>
        <w:tc>
          <w:tcPr>
            <w:tcW w:w="2449" w:type="dxa"/>
            <w:tcBorders>
              <w:top w:val="single" w:sz="4" w:space="0" w:color="000000"/>
              <w:left w:val="single" w:sz="4" w:space="0" w:color="000000"/>
              <w:bottom w:val="single" w:sz="4" w:space="0" w:color="000000"/>
              <w:right w:val="single" w:sz="8" w:space="0" w:color="000000"/>
            </w:tcBorders>
            <w:shd w:val="clear" w:color="auto" w:fill="auto"/>
          </w:tcPr>
          <w:p w:rsidR="00416463" w:rsidRPr="00945153" w:rsidRDefault="00416463" w:rsidP="00416463">
            <w:pPr>
              <w:spacing w:after="0" w:line="240" w:lineRule="auto"/>
              <w:rPr>
                <w:sz w:val="18"/>
                <w:szCs w:val="18"/>
              </w:rPr>
            </w:pPr>
            <w:r w:rsidRPr="00945153">
              <w:rPr>
                <w:rFonts w:cs="Times New Roman"/>
                <w:sz w:val="18"/>
                <w:szCs w:val="18"/>
              </w:rPr>
              <w:lastRenderedPageBreak/>
              <w:t xml:space="preserve">Сайт на базе системы управления сайтом «1С-Битрикс» отвечающий требованиям ФЗ №8 от 09 </w:t>
            </w:r>
            <w:r w:rsidRPr="00945153">
              <w:rPr>
                <w:rFonts w:cs="Times New Roman"/>
                <w:sz w:val="18"/>
                <w:szCs w:val="18"/>
              </w:rPr>
              <w:lastRenderedPageBreak/>
              <w:t xml:space="preserve">февраля 2009 г. </w:t>
            </w:r>
          </w:p>
        </w:tc>
      </w:tr>
      <w:tr w:rsidR="00416463" w:rsidRPr="00945153" w:rsidTr="00B31A6C">
        <w:tc>
          <w:tcPr>
            <w:tcW w:w="4646" w:type="dxa"/>
            <w:tcBorders>
              <w:top w:val="single" w:sz="4" w:space="0" w:color="000000"/>
              <w:left w:val="single" w:sz="8" w:space="0" w:color="000000"/>
              <w:bottom w:val="single" w:sz="4" w:space="0" w:color="000000"/>
            </w:tcBorders>
            <w:shd w:val="clear" w:color="auto" w:fill="BFBFBF"/>
          </w:tcPr>
          <w:p w:rsidR="00416463" w:rsidRPr="00945153" w:rsidRDefault="00416463" w:rsidP="00416463">
            <w:pPr>
              <w:spacing w:after="0" w:line="240" w:lineRule="auto"/>
              <w:rPr>
                <w:rFonts w:cs="Times New Roman"/>
                <w:sz w:val="18"/>
                <w:szCs w:val="18"/>
              </w:rPr>
            </w:pPr>
            <w:r w:rsidRPr="00945153">
              <w:rPr>
                <w:rFonts w:cs="Times New Roman"/>
                <w:sz w:val="18"/>
                <w:szCs w:val="18"/>
              </w:rPr>
              <w:lastRenderedPageBreak/>
              <w:t xml:space="preserve">ИТОГО </w:t>
            </w:r>
          </w:p>
        </w:tc>
        <w:tc>
          <w:tcPr>
            <w:tcW w:w="1620" w:type="dxa"/>
            <w:tcBorders>
              <w:top w:val="single" w:sz="4" w:space="0" w:color="000000"/>
              <w:left w:val="single" w:sz="4" w:space="0" w:color="000000"/>
              <w:bottom w:val="single" w:sz="4" w:space="0" w:color="000000"/>
            </w:tcBorders>
            <w:shd w:val="clear" w:color="auto" w:fill="BFBFBF"/>
          </w:tcPr>
          <w:p w:rsidR="00416463" w:rsidRPr="00945153" w:rsidRDefault="00416463" w:rsidP="00B31A6C">
            <w:pPr>
              <w:spacing w:before="60" w:after="60" w:line="240" w:lineRule="auto"/>
              <w:jc w:val="center"/>
              <w:rPr>
                <w:rFonts w:cs="Times New Roman"/>
                <w:sz w:val="18"/>
                <w:szCs w:val="18"/>
              </w:rPr>
            </w:pPr>
            <w:r w:rsidRPr="00945153">
              <w:rPr>
                <w:rFonts w:cs="Times New Roman"/>
                <w:sz w:val="18"/>
                <w:szCs w:val="18"/>
              </w:rPr>
              <w:t xml:space="preserve">18 000,00 руб. </w:t>
            </w:r>
          </w:p>
        </w:tc>
        <w:tc>
          <w:tcPr>
            <w:tcW w:w="1633" w:type="dxa"/>
            <w:tcBorders>
              <w:top w:val="single" w:sz="4" w:space="0" w:color="000000"/>
              <w:left w:val="single" w:sz="4" w:space="0" w:color="000000"/>
              <w:bottom w:val="single" w:sz="4" w:space="0" w:color="000000"/>
            </w:tcBorders>
            <w:shd w:val="clear" w:color="auto" w:fill="BFBFBF"/>
          </w:tcPr>
          <w:p w:rsidR="00416463" w:rsidRPr="00945153" w:rsidRDefault="00416463" w:rsidP="00B31A6C">
            <w:pPr>
              <w:snapToGrid w:val="0"/>
              <w:spacing w:before="60" w:after="60" w:line="240" w:lineRule="auto"/>
              <w:jc w:val="center"/>
              <w:rPr>
                <w:rFonts w:cs="Times New Roman"/>
                <w:sz w:val="18"/>
                <w:szCs w:val="18"/>
              </w:rPr>
            </w:pPr>
          </w:p>
        </w:tc>
        <w:tc>
          <w:tcPr>
            <w:tcW w:w="2449" w:type="dxa"/>
            <w:tcBorders>
              <w:top w:val="single" w:sz="4" w:space="0" w:color="000000"/>
              <w:left w:val="single" w:sz="4" w:space="0" w:color="000000"/>
              <w:bottom w:val="single" w:sz="4" w:space="0" w:color="000000"/>
              <w:right w:val="single" w:sz="8" w:space="0" w:color="000000"/>
            </w:tcBorders>
            <w:shd w:val="clear" w:color="auto" w:fill="BFBFBF"/>
          </w:tcPr>
          <w:p w:rsidR="00416463" w:rsidRPr="00945153" w:rsidRDefault="00416463" w:rsidP="00B31A6C">
            <w:pPr>
              <w:snapToGrid w:val="0"/>
              <w:spacing w:before="60" w:after="60" w:line="240" w:lineRule="auto"/>
              <w:rPr>
                <w:rFonts w:cs="Times New Roman"/>
                <w:sz w:val="18"/>
                <w:szCs w:val="18"/>
              </w:rPr>
            </w:pPr>
          </w:p>
        </w:tc>
      </w:tr>
    </w:tbl>
    <w:p w:rsidR="00416463" w:rsidRPr="00945153" w:rsidRDefault="00416463" w:rsidP="00416463">
      <w:pPr>
        <w:pStyle w:val="ac"/>
        <w:spacing w:after="0"/>
        <w:rPr>
          <w:rFonts w:cs="Times New Roman"/>
          <w:sz w:val="18"/>
          <w:szCs w:val="18"/>
        </w:rPr>
      </w:pPr>
    </w:p>
    <w:p w:rsidR="00416463" w:rsidRPr="00945153" w:rsidRDefault="00416463" w:rsidP="00416463">
      <w:pPr>
        <w:pStyle w:val="ac"/>
        <w:spacing w:after="0"/>
        <w:rPr>
          <w:rFonts w:cs="Times New Roman"/>
          <w:sz w:val="18"/>
          <w:szCs w:val="18"/>
        </w:rPr>
      </w:pPr>
      <w:r w:rsidRPr="00945153">
        <w:rPr>
          <w:rFonts w:cs="Times New Roman"/>
          <w:sz w:val="18"/>
          <w:szCs w:val="18"/>
        </w:rPr>
        <w:t>Ограничения:</w:t>
      </w:r>
    </w:p>
    <w:p w:rsidR="00416463" w:rsidRPr="00945153" w:rsidRDefault="00416463" w:rsidP="00416463">
      <w:pPr>
        <w:pStyle w:val="ac"/>
        <w:numPr>
          <w:ilvl w:val="0"/>
          <w:numId w:val="5"/>
        </w:numPr>
        <w:spacing w:after="0"/>
        <w:ind w:left="567" w:hanging="283"/>
        <w:rPr>
          <w:rFonts w:cs="Times New Roman"/>
          <w:sz w:val="18"/>
          <w:szCs w:val="18"/>
        </w:rPr>
      </w:pPr>
      <w:r w:rsidRPr="00945153">
        <w:rPr>
          <w:rFonts w:cs="Times New Roman"/>
          <w:sz w:val="18"/>
          <w:szCs w:val="18"/>
        </w:rPr>
        <w:t>Заказчик предоставляет всю необходимую информацию Исполнителю, которая может потребоваться для успешного выполнения задачи</w:t>
      </w:r>
    </w:p>
    <w:p w:rsidR="00416463" w:rsidRPr="00945153" w:rsidRDefault="00416463" w:rsidP="00416463">
      <w:pPr>
        <w:pStyle w:val="ac"/>
        <w:numPr>
          <w:ilvl w:val="0"/>
          <w:numId w:val="5"/>
        </w:numPr>
        <w:spacing w:after="0"/>
        <w:ind w:left="567" w:hanging="283"/>
        <w:rPr>
          <w:b/>
          <w:sz w:val="18"/>
          <w:szCs w:val="18"/>
        </w:rPr>
      </w:pPr>
      <w:r w:rsidRPr="00945153">
        <w:rPr>
          <w:rFonts w:cs="Times New Roman"/>
          <w:sz w:val="18"/>
          <w:szCs w:val="18"/>
        </w:rPr>
        <w:t xml:space="preserve">Внешний вид сайта и способ размещения информации на данном сайте идентичен сайтам, размещенным по адресу: </w:t>
      </w:r>
      <w:hyperlink r:id="rId30" w:history="1">
        <w:r w:rsidRPr="00945153">
          <w:rPr>
            <w:rStyle w:val="ab"/>
            <w:rFonts w:cs="Times New Roman"/>
            <w:sz w:val="18"/>
            <w:szCs w:val="18"/>
          </w:rPr>
          <w:t>http://главтехцентр.рф/perechen-saytov/</w:t>
        </w:r>
      </w:hyperlink>
      <w:r w:rsidRPr="00945153">
        <w:rPr>
          <w:rFonts w:cs="Times New Roman"/>
          <w:sz w:val="18"/>
          <w:szCs w:val="18"/>
        </w:rPr>
        <w:t xml:space="preserve"> </w:t>
      </w:r>
    </w:p>
    <w:tbl>
      <w:tblPr>
        <w:tblW w:w="10033" w:type="dxa"/>
        <w:tblInd w:w="-286" w:type="dxa"/>
        <w:tblLayout w:type="fixed"/>
        <w:tblLook w:val="0000"/>
      </w:tblPr>
      <w:tblGrid>
        <w:gridCol w:w="5214"/>
        <w:gridCol w:w="4819"/>
      </w:tblGrid>
      <w:tr w:rsidR="00416463" w:rsidRPr="00945153" w:rsidTr="00B31A6C">
        <w:tc>
          <w:tcPr>
            <w:tcW w:w="5214" w:type="dxa"/>
            <w:tcBorders>
              <w:top w:val="single" w:sz="4" w:space="0" w:color="000000"/>
              <w:left w:val="single" w:sz="4" w:space="0" w:color="000000"/>
              <w:bottom w:val="single" w:sz="4" w:space="0" w:color="000000"/>
            </w:tcBorders>
            <w:shd w:val="clear" w:color="auto" w:fill="auto"/>
          </w:tcPr>
          <w:p w:rsidR="00416463" w:rsidRPr="00945153" w:rsidRDefault="00416463" w:rsidP="00416463">
            <w:pPr>
              <w:spacing w:before="120" w:after="0" w:line="240" w:lineRule="auto"/>
              <w:rPr>
                <w:rFonts w:cs="Times New Roman"/>
                <w:b/>
                <w:sz w:val="18"/>
                <w:szCs w:val="18"/>
              </w:rPr>
            </w:pPr>
            <w:r w:rsidRPr="00945153">
              <w:rPr>
                <w:rFonts w:cs="Times New Roman"/>
                <w:b/>
                <w:sz w:val="18"/>
                <w:szCs w:val="18"/>
              </w:rPr>
              <w:t>ИСПОЛНИТЕЛЬ</w:t>
            </w:r>
            <w:r w:rsidRPr="00945153">
              <w:rPr>
                <w:rFonts w:cs="Times New Roman"/>
                <w:sz w:val="18"/>
                <w:szCs w:val="18"/>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6463" w:rsidRPr="00945153" w:rsidRDefault="00416463" w:rsidP="00416463">
            <w:pPr>
              <w:spacing w:before="120" w:after="0" w:line="240" w:lineRule="auto"/>
              <w:rPr>
                <w:rFonts w:cs="Times New Roman"/>
                <w:sz w:val="18"/>
                <w:szCs w:val="18"/>
              </w:rPr>
            </w:pPr>
            <w:r w:rsidRPr="00945153">
              <w:rPr>
                <w:rFonts w:cs="Times New Roman"/>
                <w:b/>
                <w:sz w:val="18"/>
                <w:szCs w:val="18"/>
              </w:rPr>
              <w:t>ЗАКАЗЧИК:</w:t>
            </w:r>
          </w:p>
        </w:tc>
      </w:tr>
      <w:tr w:rsidR="00416463" w:rsidRPr="00945153" w:rsidTr="00B31A6C">
        <w:trPr>
          <w:trHeight w:val="2001"/>
        </w:trPr>
        <w:tc>
          <w:tcPr>
            <w:tcW w:w="5214" w:type="dxa"/>
            <w:tcBorders>
              <w:top w:val="single" w:sz="4" w:space="0" w:color="000000"/>
              <w:left w:val="single" w:sz="4" w:space="0" w:color="000000"/>
              <w:bottom w:val="single" w:sz="4" w:space="0" w:color="000000"/>
            </w:tcBorders>
            <w:shd w:val="clear" w:color="auto" w:fill="auto"/>
          </w:tcPr>
          <w:p w:rsidR="00416463" w:rsidRPr="00945153" w:rsidRDefault="00416463" w:rsidP="00416463">
            <w:pPr>
              <w:spacing w:before="60" w:after="0" w:line="240" w:lineRule="auto"/>
              <w:rPr>
                <w:rFonts w:cs="Times New Roman"/>
                <w:sz w:val="18"/>
                <w:szCs w:val="18"/>
              </w:rPr>
            </w:pPr>
            <w:r w:rsidRPr="00945153">
              <w:rPr>
                <w:rFonts w:cs="Times New Roman"/>
                <w:sz w:val="18"/>
                <w:szCs w:val="18"/>
              </w:rPr>
              <w:t>Генеральный директор ООО “</w:t>
            </w:r>
            <w:proofErr w:type="spellStart"/>
            <w:r w:rsidRPr="00945153">
              <w:rPr>
                <w:rFonts w:cs="Times New Roman"/>
                <w:sz w:val="18"/>
                <w:szCs w:val="18"/>
              </w:rPr>
              <w:t>Главтехцентр</w:t>
            </w:r>
            <w:proofErr w:type="spellEnd"/>
            <w:r w:rsidRPr="00945153">
              <w:rPr>
                <w:rFonts w:cs="Times New Roman"/>
                <w:sz w:val="18"/>
                <w:szCs w:val="18"/>
              </w:rPr>
              <w:t>”</w:t>
            </w:r>
          </w:p>
          <w:p w:rsidR="00416463" w:rsidRPr="00945153" w:rsidRDefault="00416463" w:rsidP="00416463">
            <w:pPr>
              <w:spacing w:after="0" w:line="240" w:lineRule="auto"/>
              <w:rPr>
                <w:rFonts w:cs="Times New Roman"/>
                <w:sz w:val="18"/>
                <w:szCs w:val="18"/>
              </w:rPr>
            </w:pPr>
          </w:p>
          <w:p w:rsidR="00416463" w:rsidRPr="00945153" w:rsidRDefault="00416463" w:rsidP="00416463">
            <w:pPr>
              <w:spacing w:after="0" w:line="240" w:lineRule="auto"/>
              <w:rPr>
                <w:rFonts w:cs="Times New Roman"/>
                <w:sz w:val="18"/>
                <w:szCs w:val="18"/>
              </w:rPr>
            </w:pPr>
          </w:p>
          <w:p w:rsidR="00416463" w:rsidRPr="00945153" w:rsidRDefault="00416463" w:rsidP="00416463">
            <w:pPr>
              <w:spacing w:after="0" w:line="240" w:lineRule="auto"/>
              <w:rPr>
                <w:rFonts w:cs="Times New Roman"/>
                <w:sz w:val="18"/>
                <w:szCs w:val="18"/>
              </w:rPr>
            </w:pPr>
          </w:p>
          <w:p w:rsidR="00416463" w:rsidRPr="00945153" w:rsidRDefault="00416463" w:rsidP="00416463">
            <w:pPr>
              <w:spacing w:after="0" w:line="240" w:lineRule="auto"/>
              <w:rPr>
                <w:rFonts w:cs="Times New Roman"/>
                <w:sz w:val="18"/>
                <w:szCs w:val="18"/>
              </w:rPr>
            </w:pPr>
            <w:r w:rsidRPr="00945153">
              <w:rPr>
                <w:rFonts w:cs="Times New Roman"/>
                <w:sz w:val="18"/>
                <w:szCs w:val="18"/>
              </w:rPr>
              <w:t>________________________/ Петров А.П./</w:t>
            </w:r>
          </w:p>
          <w:p w:rsidR="00416463" w:rsidRPr="00945153" w:rsidRDefault="00416463" w:rsidP="00416463">
            <w:pPr>
              <w:spacing w:after="0" w:line="240" w:lineRule="auto"/>
              <w:rPr>
                <w:rFonts w:cs="Times New Roman"/>
                <w:bCs/>
                <w:sz w:val="18"/>
                <w:szCs w:val="18"/>
              </w:rPr>
            </w:pPr>
            <w:r w:rsidRPr="00945153">
              <w:rPr>
                <w:rFonts w:cs="Times New Roman"/>
                <w:sz w:val="18"/>
                <w:szCs w:val="18"/>
              </w:rPr>
              <w:t xml:space="preserve">М.П.                              </w:t>
            </w:r>
          </w:p>
          <w:p w:rsidR="00416463" w:rsidRPr="00945153" w:rsidRDefault="00416463" w:rsidP="00416463">
            <w:pPr>
              <w:tabs>
                <w:tab w:val="left" w:pos="2520"/>
              </w:tabs>
              <w:spacing w:after="0" w:line="240" w:lineRule="auto"/>
              <w:jc w:val="both"/>
              <w:rPr>
                <w:rFonts w:cs="Times New Roman"/>
                <w:bCs/>
                <w:sz w:val="18"/>
                <w:szCs w:val="18"/>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6463" w:rsidRPr="00945153" w:rsidRDefault="00416463" w:rsidP="00416463">
            <w:pPr>
              <w:spacing w:before="60" w:after="0" w:line="240" w:lineRule="auto"/>
              <w:rPr>
                <w:rFonts w:cs="Times New Roman"/>
                <w:sz w:val="18"/>
                <w:szCs w:val="18"/>
              </w:rPr>
            </w:pPr>
            <w:r w:rsidRPr="00945153">
              <w:rPr>
                <w:rFonts w:cs="Times New Roman"/>
                <w:sz w:val="18"/>
                <w:szCs w:val="18"/>
              </w:rPr>
              <w:t>Глава администрации</w:t>
            </w:r>
            <w:r w:rsidRPr="00945153">
              <w:rPr>
                <w:sz w:val="18"/>
                <w:szCs w:val="18"/>
              </w:rPr>
              <w:t xml:space="preserve"> </w:t>
            </w:r>
          </w:p>
          <w:p w:rsidR="00416463" w:rsidRPr="00945153" w:rsidRDefault="00416463" w:rsidP="00416463">
            <w:pPr>
              <w:spacing w:before="60" w:after="0" w:line="240" w:lineRule="auto"/>
              <w:rPr>
                <w:rFonts w:cs="Times New Roman"/>
                <w:sz w:val="18"/>
                <w:szCs w:val="18"/>
              </w:rPr>
            </w:pPr>
          </w:p>
          <w:p w:rsidR="00416463" w:rsidRPr="00945153" w:rsidRDefault="00416463" w:rsidP="00416463">
            <w:pPr>
              <w:spacing w:after="0" w:line="240" w:lineRule="auto"/>
              <w:rPr>
                <w:sz w:val="18"/>
                <w:szCs w:val="18"/>
              </w:rPr>
            </w:pPr>
          </w:p>
          <w:p w:rsidR="00416463" w:rsidRPr="00945153" w:rsidRDefault="00416463" w:rsidP="00416463">
            <w:pPr>
              <w:spacing w:after="0" w:line="240" w:lineRule="auto"/>
              <w:rPr>
                <w:rFonts w:cs="Times New Roman"/>
                <w:bCs/>
                <w:sz w:val="18"/>
                <w:szCs w:val="18"/>
              </w:rPr>
            </w:pPr>
            <w:r w:rsidRPr="00945153">
              <w:rPr>
                <w:rFonts w:cs="Times New Roman"/>
                <w:sz w:val="18"/>
                <w:szCs w:val="18"/>
              </w:rPr>
              <w:t>______________________________ /</w:t>
            </w:r>
            <w:r w:rsidRPr="00945153">
              <w:rPr>
                <w:sz w:val="18"/>
                <w:szCs w:val="18"/>
              </w:rPr>
              <w:t xml:space="preserve">                          </w:t>
            </w:r>
            <w:r w:rsidRPr="00945153">
              <w:rPr>
                <w:rFonts w:eastAsia="Calibri" w:cs="Times New Roman"/>
                <w:color w:val="000000"/>
                <w:sz w:val="18"/>
                <w:szCs w:val="18"/>
              </w:rPr>
              <w:t>/</w:t>
            </w:r>
            <w:r w:rsidRPr="00945153">
              <w:rPr>
                <w:rFonts w:cs="Times New Roman"/>
                <w:sz w:val="18"/>
                <w:szCs w:val="18"/>
              </w:rPr>
              <w:t xml:space="preserve">     М.П.                              </w:t>
            </w:r>
          </w:p>
          <w:p w:rsidR="00416463" w:rsidRPr="00945153" w:rsidRDefault="00416463" w:rsidP="00416463">
            <w:pPr>
              <w:tabs>
                <w:tab w:val="left" w:pos="2520"/>
              </w:tabs>
              <w:spacing w:after="0" w:line="240" w:lineRule="auto"/>
              <w:jc w:val="both"/>
              <w:rPr>
                <w:rFonts w:cs="Times New Roman"/>
                <w:bCs/>
                <w:sz w:val="18"/>
                <w:szCs w:val="18"/>
              </w:rPr>
            </w:pPr>
          </w:p>
        </w:tc>
      </w:tr>
    </w:tbl>
    <w:p w:rsidR="00416463" w:rsidRPr="00945153" w:rsidRDefault="00416463" w:rsidP="00416463">
      <w:pPr>
        <w:tabs>
          <w:tab w:val="left" w:pos="426"/>
          <w:tab w:val="left" w:pos="6804"/>
          <w:tab w:val="left" w:pos="7650"/>
          <w:tab w:val="right" w:pos="9566"/>
        </w:tabs>
        <w:spacing w:after="0" w:line="240" w:lineRule="auto"/>
        <w:ind w:left="854" w:right="459"/>
        <w:jc w:val="center"/>
        <w:rPr>
          <w:rFonts w:cs="Times New Roman"/>
          <w:b/>
          <w:sz w:val="18"/>
          <w:szCs w:val="18"/>
        </w:rPr>
      </w:pPr>
    </w:p>
    <w:p w:rsidR="00416463" w:rsidRPr="00945153" w:rsidRDefault="00416463" w:rsidP="00416463">
      <w:pPr>
        <w:tabs>
          <w:tab w:val="left" w:pos="426"/>
          <w:tab w:val="left" w:pos="6804"/>
        </w:tabs>
        <w:spacing w:after="0" w:line="240" w:lineRule="auto"/>
        <w:ind w:right="459"/>
        <w:jc w:val="right"/>
        <w:rPr>
          <w:rFonts w:cs="Times New Roman"/>
          <w:b/>
          <w:sz w:val="18"/>
          <w:szCs w:val="18"/>
        </w:rPr>
      </w:pPr>
    </w:p>
    <w:p w:rsidR="00416463" w:rsidRPr="00945153" w:rsidRDefault="00416463" w:rsidP="00416463">
      <w:pPr>
        <w:tabs>
          <w:tab w:val="left" w:pos="426"/>
          <w:tab w:val="left" w:pos="6804"/>
        </w:tabs>
        <w:spacing w:after="0" w:line="240" w:lineRule="auto"/>
        <w:ind w:right="459"/>
        <w:jc w:val="right"/>
        <w:rPr>
          <w:rFonts w:cs="Times New Roman"/>
          <w:b/>
          <w:sz w:val="18"/>
          <w:szCs w:val="18"/>
        </w:rPr>
      </w:pPr>
      <w:r w:rsidRPr="00945153">
        <w:rPr>
          <w:rFonts w:cs="Times New Roman"/>
          <w:b/>
          <w:sz w:val="18"/>
          <w:szCs w:val="18"/>
        </w:rPr>
        <w:t>Приложение № 2</w:t>
      </w:r>
    </w:p>
    <w:p w:rsidR="00416463" w:rsidRPr="00945153" w:rsidRDefault="00416463" w:rsidP="00416463">
      <w:pPr>
        <w:tabs>
          <w:tab w:val="left" w:pos="426"/>
          <w:tab w:val="left" w:pos="6804"/>
        </w:tabs>
        <w:spacing w:after="0" w:line="240" w:lineRule="auto"/>
        <w:ind w:right="459"/>
        <w:jc w:val="right"/>
        <w:rPr>
          <w:rFonts w:cs="Times New Roman"/>
          <w:sz w:val="18"/>
          <w:szCs w:val="18"/>
        </w:rPr>
      </w:pPr>
      <w:r w:rsidRPr="00945153">
        <w:rPr>
          <w:rFonts w:cs="Times New Roman"/>
          <w:b/>
          <w:sz w:val="18"/>
          <w:szCs w:val="18"/>
        </w:rPr>
        <w:t>к Договору №</w:t>
      </w:r>
    </w:p>
    <w:p w:rsidR="00416463" w:rsidRPr="00945153" w:rsidRDefault="00416463" w:rsidP="00416463">
      <w:pPr>
        <w:tabs>
          <w:tab w:val="left" w:pos="426"/>
          <w:tab w:val="left" w:pos="6804"/>
        </w:tabs>
        <w:spacing w:after="0" w:line="240" w:lineRule="auto"/>
        <w:ind w:right="459"/>
        <w:jc w:val="right"/>
        <w:rPr>
          <w:rFonts w:ascii="Tahoma" w:hAnsi="Tahoma" w:cs="Tahoma"/>
          <w:b/>
          <w:sz w:val="18"/>
          <w:szCs w:val="18"/>
        </w:rPr>
      </w:pPr>
      <w:r w:rsidRPr="00945153">
        <w:rPr>
          <w:rFonts w:cs="Times New Roman"/>
          <w:sz w:val="18"/>
          <w:szCs w:val="18"/>
        </w:rPr>
        <w:t>от «19» января 2019 г.</w:t>
      </w:r>
    </w:p>
    <w:p w:rsidR="00416463" w:rsidRPr="00945153" w:rsidRDefault="00416463" w:rsidP="00416463">
      <w:pPr>
        <w:spacing w:after="0" w:line="240" w:lineRule="auto"/>
        <w:ind w:firstLine="360"/>
        <w:jc w:val="both"/>
        <w:rPr>
          <w:rFonts w:eastAsia="Times New Roman" w:cs="Times New Roman"/>
          <w:color w:val="000000"/>
          <w:sz w:val="18"/>
          <w:szCs w:val="18"/>
          <w:lang w:eastAsia="ru-RU"/>
        </w:rPr>
      </w:pPr>
    </w:p>
    <w:p w:rsidR="00416463" w:rsidRPr="00945153" w:rsidRDefault="00416463" w:rsidP="00416463">
      <w:pPr>
        <w:spacing w:after="0" w:line="240" w:lineRule="auto"/>
        <w:ind w:firstLine="360"/>
        <w:jc w:val="both"/>
        <w:rPr>
          <w:rFonts w:eastAsia="Times New Roman" w:cs="Times New Roman"/>
          <w:color w:val="000000"/>
          <w:sz w:val="18"/>
          <w:szCs w:val="18"/>
          <w:lang w:eastAsia="ru-RU"/>
        </w:rPr>
      </w:pPr>
    </w:p>
    <w:p w:rsidR="00416463" w:rsidRPr="00945153" w:rsidRDefault="00416463" w:rsidP="00416463">
      <w:pPr>
        <w:spacing w:after="0" w:line="240" w:lineRule="auto"/>
        <w:jc w:val="center"/>
        <w:rPr>
          <w:rFonts w:cs="Times New Roman"/>
          <w:b/>
          <w:sz w:val="18"/>
          <w:szCs w:val="18"/>
        </w:rPr>
      </w:pPr>
      <w:r w:rsidRPr="00945153">
        <w:rPr>
          <w:rFonts w:cs="Times New Roman"/>
          <w:b/>
          <w:sz w:val="18"/>
          <w:szCs w:val="18"/>
        </w:rPr>
        <w:t>Регламент предоставления и размещения информации на сайте</w:t>
      </w:r>
    </w:p>
    <w:p w:rsidR="00416463" w:rsidRPr="00945153" w:rsidRDefault="00416463" w:rsidP="00416463">
      <w:pPr>
        <w:spacing w:after="0" w:line="240" w:lineRule="auto"/>
        <w:jc w:val="both"/>
        <w:rPr>
          <w:rFonts w:eastAsia="Times New Roman" w:cs="Times New Roman"/>
          <w:color w:val="000000"/>
          <w:sz w:val="18"/>
          <w:szCs w:val="18"/>
          <w:lang w:eastAsia="ru-RU"/>
        </w:rPr>
      </w:pPr>
    </w:p>
    <w:p w:rsidR="00416463" w:rsidRPr="00945153" w:rsidRDefault="00416463" w:rsidP="00416463">
      <w:pPr>
        <w:spacing w:after="0" w:line="240" w:lineRule="auto"/>
        <w:jc w:val="both"/>
        <w:rPr>
          <w:rFonts w:eastAsia="Times New Roman" w:cs="Times New Roman"/>
          <w:color w:val="000000"/>
          <w:sz w:val="18"/>
          <w:szCs w:val="18"/>
          <w:lang w:eastAsia="ru-RU"/>
        </w:rPr>
      </w:pPr>
      <w:r w:rsidRPr="00945153">
        <w:rPr>
          <w:rFonts w:eastAsia="Times New Roman" w:cs="Times New Roman"/>
          <w:b/>
          <w:bCs/>
          <w:color w:val="000000"/>
          <w:sz w:val="18"/>
          <w:szCs w:val="18"/>
          <w:lang w:eastAsia="ru-RU"/>
        </w:rPr>
        <w:t>1. Предоставление информации.</w:t>
      </w:r>
    </w:p>
    <w:p w:rsidR="00416463" w:rsidRPr="00945153" w:rsidRDefault="00416463" w:rsidP="00416463">
      <w:pPr>
        <w:spacing w:after="0" w:line="240" w:lineRule="auto"/>
        <w:jc w:val="both"/>
        <w:rPr>
          <w:rFonts w:eastAsia="Times New Roman" w:cs="Times New Roman"/>
          <w:color w:val="000000"/>
          <w:sz w:val="18"/>
          <w:szCs w:val="18"/>
          <w:lang w:eastAsia="ru-RU"/>
        </w:rPr>
      </w:pPr>
      <w:r w:rsidRPr="00945153">
        <w:rPr>
          <w:rFonts w:eastAsia="Times New Roman" w:cs="Times New Roman"/>
          <w:color w:val="000000"/>
          <w:sz w:val="18"/>
          <w:szCs w:val="18"/>
          <w:lang w:eastAsia="ru-RU"/>
        </w:rPr>
        <w:t>1.1. Информация для размещения принимается строго в электронном виде.</w:t>
      </w:r>
    </w:p>
    <w:p w:rsidR="00416463" w:rsidRPr="00945153" w:rsidRDefault="00416463" w:rsidP="00416463">
      <w:pPr>
        <w:spacing w:after="0" w:line="240" w:lineRule="auto"/>
        <w:jc w:val="both"/>
        <w:rPr>
          <w:rFonts w:eastAsia="Times New Roman" w:cs="Times New Roman"/>
          <w:color w:val="000000"/>
          <w:sz w:val="18"/>
          <w:szCs w:val="18"/>
          <w:lang w:eastAsia="ru-RU"/>
        </w:rPr>
      </w:pPr>
      <w:r w:rsidRPr="00945153">
        <w:rPr>
          <w:rFonts w:eastAsia="Times New Roman" w:cs="Times New Roman"/>
          <w:color w:val="000000"/>
          <w:sz w:val="18"/>
          <w:szCs w:val="18"/>
          <w:lang w:eastAsia="ru-RU"/>
        </w:rPr>
        <w:t>1.2. Заказчик предоставляет Исполнителю информацию следующим способом:</w:t>
      </w:r>
    </w:p>
    <w:p w:rsidR="00416463" w:rsidRPr="00945153" w:rsidRDefault="00416463" w:rsidP="00416463">
      <w:pPr>
        <w:spacing w:after="0" w:line="240" w:lineRule="auto"/>
        <w:jc w:val="both"/>
        <w:rPr>
          <w:rFonts w:cs="Times New Roman"/>
          <w:sz w:val="18"/>
          <w:szCs w:val="18"/>
        </w:rPr>
      </w:pPr>
      <w:r w:rsidRPr="00945153">
        <w:rPr>
          <w:rFonts w:eastAsia="Times New Roman" w:cs="Times New Roman"/>
          <w:color w:val="000000"/>
          <w:sz w:val="18"/>
          <w:szCs w:val="18"/>
          <w:lang w:eastAsia="ru-RU"/>
        </w:rPr>
        <w:t>- по электронной почте на адрес Исполнителя: </w:t>
      </w:r>
      <w:hyperlink r:id="rId31" w:history="1">
        <w:r w:rsidRPr="00945153">
          <w:rPr>
            <w:rStyle w:val="ab"/>
            <w:rFonts w:cs="Times New Roman"/>
            <w:sz w:val="18"/>
            <w:szCs w:val="18"/>
          </w:rPr>
          <w:t>glavtekhcentr@yandex.ru</w:t>
        </w:r>
      </w:hyperlink>
      <w:r w:rsidRPr="00945153">
        <w:rPr>
          <w:rFonts w:cs="Times New Roman"/>
          <w:sz w:val="18"/>
          <w:szCs w:val="18"/>
        </w:rPr>
        <w:t>.</w:t>
      </w:r>
    </w:p>
    <w:p w:rsidR="00416463" w:rsidRPr="00945153" w:rsidRDefault="00416463" w:rsidP="00416463">
      <w:pPr>
        <w:spacing w:after="0" w:line="240" w:lineRule="auto"/>
        <w:jc w:val="both"/>
        <w:rPr>
          <w:rFonts w:eastAsia="Times New Roman" w:cs="Times New Roman"/>
          <w:color w:val="000000"/>
          <w:sz w:val="18"/>
          <w:szCs w:val="18"/>
          <w:lang w:eastAsia="ru-RU"/>
        </w:rPr>
      </w:pPr>
      <w:r w:rsidRPr="00945153">
        <w:rPr>
          <w:rFonts w:eastAsia="Times New Roman" w:cs="Times New Roman"/>
          <w:color w:val="000000"/>
          <w:sz w:val="18"/>
          <w:szCs w:val="18"/>
          <w:lang w:eastAsia="ru-RU"/>
        </w:rPr>
        <w:t>1.3. Информация должна быть распределена по папкам с четким указанием Заказчиком разделов и страниц, для которых эта информация предназначена, согласно имеющейся структуре сайта.</w:t>
      </w:r>
    </w:p>
    <w:p w:rsidR="00416463" w:rsidRPr="00945153" w:rsidRDefault="00416463" w:rsidP="00416463">
      <w:pPr>
        <w:spacing w:after="0" w:line="240" w:lineRule="auto"/>
        <w:jc w:val="both"/>
        <w:rPr>
          <w:rFonts w:eastAsia="Times New Roman" w:cs="Times New Roman"/>
          <w:color w:val="000000"/>
          <w:sz w:val="18"/>
          <w:szCs w:val="18"/>
          <w:lang w:eastAsia="ru-RU"/>
        </w:rPr>
      </w:pPr>
      <w:r w:rsidRPr="00945153">
        <w:rPr>
          <w:rFonts w:eastAsia="Times New Roman" w:cs="Times New Roman"/>
          <w:color w:val="000000"/>
          <w:sz w:val="18"/>
          <w:szCs w:val="18"/>
          <w:lang w:eastAsia="ru-RU"/>
        </w:rPr>
        <w:t>1.4. Каждый документ должен быть отдельным файлом.</w:t>
      </w:r>
    </w:p>
    <w:p w:rsidR="00416463" w:rsidRPr="00945153" w:rsidRDefault="00416463" w:rsidP="00416463">
      <w:pPr>
        <w:spacing w:after="0" w:line="240" w:lineRule="auto"/>
        <w:jc w:val="both"/>
        <w:rPr>
          <w:rFonts w:eastAsia="Times New Roman" w:cs="Times New Roman"/>
          <w:b/>
          <w:bCs/>
          <w:color w:val="000000"/>
          <w:sz w:val="18"/>
          <w:szCs w:val="18"/>
          <w:lang w:eastAsia="ru-RU"/>
        </w:rPr>
      </w:pPr>
    </w:p>
    <w:p w:rsidR="00416463" w:rsidRPr="00945153" w:rsidRDefault="00416463" w:rsidP="00416463">
      <w:pPr>
        <w:spacing w:after="0" w:line="240" w:lineRule="auto"/>
        <w:jc w:val="both"/>
        <w:rPr>
          <w:rFonts w:eastAsia="Times New Roman" w:cs="Times New Roman"/>
          <w:color w:val="000000"/>
          <w:sz w:val="18"/>
          <w:szCs w:val="18"/>
          <w:lang w:eastAsia="ru-RU"/>
        </w:rPr>
      </w:pPr>
      <w:r w:rsidRPr="00945153">
        <w:rPr>
          <w:rFonts w:eastAsia="Times New Roman" w:cs="Times New Roman"/>
          <w:b/>
          <w:bCs/>
          <w:color w:val="000000"/>
          <w:sz w:val="18"/>
          <w:szCs w:val="18"/>
          <w:lang w:eastAsia="ru-RU"/>
        </w:rPr>
        <w:t>2. Сроки размещения информации.</w:t>
      </w:r>
    </w:p>
    <w:p w:rsidR="00416463" w:rsidRPr="00945153" w:rsidRDefault="00416463" w:rsidP="00416463">
      <w:pPr>
        <w:spacing w:after="0" w:line="240" w:lineRule="auto"/>
        <w:jc w:val="both"/>
        <w:rPr>
          <w:rFonts w:eastAsia="Times New Roman" w:cs="Times New Roman"/>
          <w:color w:val="000000"/>
          <w:sz w:val="18"/>
          <w:szCs w:val="18"/>
          <w:lang w:eastAsia="ru-RU"/>
        </w:rPr>
      </w:pPr>
      <w:r w:rsidRPr="00945153">
        <w:rPr>
          <w:rFonts w:eastAsia="Times New Roman" w:cs="Times New Roman"/>
          <w:color w:val="000000"/>
          <w:sz w:val="18"/>
          <w:szCs w:val="18"/>
          <w:lang w:eastAsia="ru-RU"/>
        </w:rPr>
        <w:t>2.1. Информация, поступающая от Заказчика на электронную почту Исполнителя, размещается Исполнителем в течение трех рабочих дней с момента поступления.</w:t>
      </w:r>
    </w:p>
    <w:p w:rsidR="00416463" w:rsidRPr="00945153" w:rsidRDefault="00416463" w:rsidP="00416463">
      <w:pPr>
        <w:spacing w:after="0" w:line="240" w:lineRule="auto"/>
        <w:jc w:val="both"/>
        <w:rPr>
          <w:rFonts w:eastAsia="Times New Roman" w:cs="Times New Roman"/>
          <w:color w:val="000000"/>
          <w:sz w:val="18"/>
          <w:szCs w:val="18"/>
          <w:lang w:eastAsia="ru-RU"/>
        </w:rPr>
      </w:pPr>
      <w:r w:rsidRPr="00945153">
        <w:rPr>
          <w:rFonts w:eastAsia="Times New Roman" w:cs="Times New Roman"/>
          <w:color w:val="000000"/>
          <w:sz w:val="18"/>
          <w:szCs w:val="18"/>
          <w:lang w:eastAsia="ru-RU"/>
        </w:rPr>
        <w:t>2.2. Объем размещаемой информации Исполнителем за один период обновления - не более 10 текстовых файлов и файлов графических и иных форматов. Комплект текстовых файлов и файлов иных форматов, передаваемых Заказчиком на электронный адрес Исполнителя в виде одного архивного файла, учитывается и размещается как один файл.</w:t>
      </w:r>
    </w:p>
    <w:p w:rsidR="00416463" w:rsidRPr="00945153" w:rsidRDefault="00416463" w:rsidP="00416463">
      <w:pPr>
        <w:spacing w:line="240" w:lineRule="auto"/>
        <w:jc w:val="both"/>
        <w:rPr>
          <w:rFonts w:eastAsia="Times New Roman" w:cs="Times New Roman"/>
          <w:color w:val="000000"/>
          <w:sz w:val="18"/>
          <w:szCs w:val="18"/>
          <w:lang w:eastAsia="ru-RU"/>
        </w:rPr>
      </w:pPr>
      <w:r w:rsidRPr="00945153">
        <w:rPr>
          <w:rFonts w:eastAsia="Times New Roman" w:cs="Times New Roman"/>
          <w:color w:val="000000"/>
          <w:sz w:val="18"/>
          <w:szCs w:val="18"/>
          <w:lang w:eastAsia="ru-RU"/>
        </w:rPr>
        <w:t>2.3. В случае если Заказчик предоставляет объем информации более 10 документов, их размещение переносится исходя из загруженности специалистов Исполнителя, но не более чем на 5 рабочих дней.</w:t>
      </w:r>
    </w:p>
    <w:p w:rsidR="00416463" w:rsidRPr="00945153" w:rsidRDefault="00416463" w:rsidP="00416463">
      <w:pPr>
        <w:spacing w:line="240" w:lineRule="auto"/>
        <w:jc w:val="both"/>
        <w:rPr>
          <w:rFonts w:eastAsia="Times New Roman" w:cs="Times New Roman"/>
          <w:color w:val="000000"/>
          <w:sz w:val="18"/>
          <w:szCs w:val="18"/>
          <w:lang w:eastAsia="ru-RU"/>
        </w:rPr>
      </w:pPr>
      <w:r w:rsidRPr="00945153">
        <w:rPr>
          <w:rFonts w:eastAsia="Times New Roman" w:cs="Times New Roman"/>
          <w:color w:val="000000"/>
          <w:sz w:val="18"/>
          <w:szCs w:val="18"/>
          <w:lang w:eastAsia="ru-RU"/>
        </w:rPr>
        <w:t>2.4. Информация для размещения должна быть предоставлена Заказчиком только в рабочие дни, установленные законодательством РФ.</w:t>
      </w:r>
    </w:p>
    <w:p w:rsidR="00416463" w:rsidRPr="00945153" w:rsidRDefault="00416463" w:rsidP="00416463">
      <w:pPr>
        <w:spacing w:line="240" w:lineRule="auto"/>
        <w:jc w:val="both"/>
        <w:rPr>
          <w:rFonts w:eastAsia="Times New Roman" w:cs="Times New Roman"/>
          <w:b/>
          <w:color w:val="000000"/>
          <w:sz w:val="18"/>
          <w:szCs w:val="18"/>
          <w:lang w:eastAsia="ru-RU"/>
        </w:rPr>
      </w:pPr>
      <w:r w:rsidRPr="00945153">
        <w:rPr>
          <w:rFonts w:eastAsia="Times New Roman" w:cs="Times New Roman"/>
          <w:color w:val="000000"/>
          <w:sz w:val="18"/>
          <w:szCs w:val="18"/>
          <w:lang w:eastAsia="ru-RU"/>
        </w:rPr>
        <w:t>2.5. Заказчик может направлять Исполнителю для размещения информацию с пометкой «Срочно» не чаще двух раз в месяц. Информация с пометкой «Срочно» размещается Исполнителем в течение суток с момента её получения.</w:t>
      </w:r>
    </w:p>
    <w:p w:rsidR="00416463" w:rsidRPr="00945153" w:rsidRDefault="00416463" w:rsidP="00416463">
      <w:pPr>
        <w:spacing w:line="240" w:lineRule="auto"/>
        <w:jc w:val="both"/>
        <w:rPr>
          <w:rFonts w:eastAsia="Times New Roman" w:cs="Times New Roman"/>
          <w:b/>
          <w:bCs/>
          <w:color w:val="000000"/>
          <w:sz w:val="18"/>
          <w:szCs w:val="18"/>
          <w:lang w:eastAsia="ru-RU"/>
        </w:rPr>
      </w:pPr>
    </w:p>
    <w:p w:rsidR="00416463" w:rsidRPr="00945153" w:rsidRDefault="00416463" w:rsidP="00416463">
      <w:pPr>
        <w:spacing w:line="240" w:lineRule="auto"/>
        <w:jc w:val="both"/>
        <w:rPr>
          <w:rFonts w:eastAsia="Times New Roman" w:cs="Times New Roman"/>
          <w:color w:val="000000"/>
          <w:sz w:val="18"/>
          <w:szCs w:val="18"/>
          <w:lang w:eastAsia="ru-RU"/>
        </w:rPr>
      </w:pPr>
      <w:r w:rsidRPr="00945153">
        <w:rPr>
          <w:rFonts w:eastAsia="Times New Roman" w:cs="Times New Roman"/>
          <w:b/>
          <w:bCs/>
          <w:color w:val="000000"/>
          <w:sz w:val="18"/>
          <w:szCs w:val="18"/>
          <w:lang w:eastAsia="ru-RU"/>
        </w:rPr>
        <w:t>3. Технические требования</w:t>
      </w:r>
      <w:r w:rsidRPr="00945153">
        <w:rPr>
          <w:rFonts w:eastAsia="Times New Roman" w:cs="Times New Roman"/>
          <w:color w:val="000000"/>
          <w:sz w:val="18"/>
          <w:szCs w:val="18"/>
          <w:lang w:eastAsia="ru-RU"/>
        </w:rPr>
        <w:t>.</w:t>
      </w:r>
    </w:p>
    <w:p w:rsidR="00416463" w:rsidRPr="00945153" w:rsidRDefault="00416463" w:rsidP="00416463">
      <w:pPr>
        <w:spacing w:line="240" w:lineRule="auto"/>
        <w:jc w:val="both"/>
        <w:rPr>
          <w:rFonts w:eastAsia="Times New Roman" w:cs="Times New Roman"/>
          <w:color w:val="000000"/>
          <w:sz w:val="18"/>
          <w:szCs w:val="18"/>
          <w:lang w:eastAsia="ru-RU"/>
        </w:rPr>
      </w:pPr>
      <w:r w:rsidRPr="00945153">
        <w:rPr>
          <w:rFonts w:eastAsia="Times New Roman" w:cs="Times New Roman"/>
          <w:color w:val="000000"/>
          <w:sz w:val="18"/>
          <w:szCs w:val="18"/>
          <w:lang w:eastAsia="ru-RU"/>
        </w:rPr>
        <w:t>3.1. Если исходный документ должен быть размещен на страницах сайта текстом, необходимо предоставить его в формате .</w:t>
      </w:r>
      <w:proofErr w:type="spellStart"/>
      <w:r w:rsidRPr="00945153">
        <w:rPr>
          <w:rFonts w:eastAsia="Times New Roman" w:cs="Times New Roman"/>
          <w:color w:val="000000"/>
          <w:sz w:val="18"/>
          <w:szCs w:val="18"/>
          <w:lang w:eastAsia="ru-RU"/>
        </w:rPr>
        <w:t>doc</w:t>
      </w:r>
      <w:proofErr w:type="spellEnd"/>
      <w:r w:rsidRPr="00945153">
        <w:rPr>
          <w:rFonts w:eastAsia="Times New Roman" w:cs="Times New Roman"/>
          <w:color w:val="000000"/>
          <w:sz w:val="18"/>
          <w:szCs w:val="18"/>
          <w:lang w:eastAsia="ru-RU"/>
        </w:rPr>
        <w:t>, .</w:t>
      </w:r>
      <w:proofErr w:type="spellStart"/>
      <w:r w:rsidRPr="00945153">
        <w:rPr>
          <w:rFonts w:eastAsia="Times New Roman" w:cs="Times New Roman"/>
          <w:color w:val="000000"/>
          <w:sz w:val="18"/>
          <w:szCs w:val="18"/>
          <w:lang w:eastAsia="ru-RU"/>
        </w:rPr>
        <w:t>docx</w:t>
      </w:r>
      <w:proofErr w:type="spellEnd"/>
      <w:r w:rsidRPr="00945153">
        <w:rPr>
          <w:rFonts w:eastAsia="Times New Roman" w:cs="Times New Roman"/>
          <w:color w:val="000000"/>
          <w:sz w:val="18"/>
          <w:szCs w:val="18"/>
          <w:lang w:eastAsia="ru-RU"/>
        </w:rPr>
        <w:t>, .</w:t>
      </w:r>
      <w:r w:rsidRPr="00945153">
        <w:rPr>
          <w:rFonts w:eastAsia="Times New Roman" w:cs="Times New Roman"/>
          <w:color w:val="000000"/>
          <w:sz w:val="18"/>
          <w:szCs w:val="18"/>
          <w:lang w:val="en-US" w:eastAsia="ru-RU"/>
        </w:rPr>
        <w:t>rtf</w:t>
      </w:r>
      <w:r w:rsidRPr="00945153">
        <w:rPr>
          <w:rFonts w:eastAsia="Times New Roman" w:cs="Times New Roman"/>
          <w:color w:val="000000"/>
          <w:sz w:val="18"/>
          <w:szCs w:val="18"/>
          <w:lang w:eastAsia="ru-RU"/>
        </w:rPr>
        <w:t>. Информация, предоставленная в других форматах, выкладывается «ссылкой на скачивание».</w:t>
      </w:r>
    </w:p>
    <w:p w:rsidR="00416463" w:rsidRPr="00945153" w:rsidRDefault="00416463" w:rsidP="00416463">
      <w:pPr>
        <w:spacing w:after="0" w:line="240" w:lineRule="auto"/>
        <w:jc w:val="both"/>
        <w:rPr>
          <w:rFonts w:eastAsia="Times New Roman" w:cs="Times New Roman"/>
          <w:color w:val="000000"/>
          <w:sz w:val="18"/>
          <w:szCs w:val="18"/>
          <w:lang w:eastAsia="ru-RU"/>
        </w:rPr>
      </w:pPr>
      <w:r w:rsidRPr="00945153">
        <w:rPr>
          <w:rFonts w:eastAsia="Times New Roman" w:cs="Times New Roman"/>
          <w:color w:val="000000"/>
          <w:sz w:val="18"/>
          <w:szCs w:val="18"/>
          <w:lang w:eastAsia="ru-RU"/>
        </w:rPr>
        <w:lastRenderedPageBreak/>
        <w:t>3.2. Если исходный файл должен быть размещен на страницах сайта картинкой, необходимо предоставить файл в формате .</w:t>
      </w:r>
      <w:proofErr w:type="spellStart"/>
      <w:r w:rsidRPr="00945153">
        <w:rPr>
          <w:rFonts w:eastAsia="Times New Roman" w:cs="Times New Roman"/>
          <w:color w:val="000000"/>
          <w:sz w:val="18"/>
          <w:szCs w:val="18"/>
          <w:lang w:eastAsia="ru-RU"/>
        </w:rPr>
        <w:t>jpg</w:t>
      </w:r>
      <w:proofErr w:type="spellEnd"/>
      <w:r w:rsidRPr="00945153">
        <w:rPr>
          <w:rFonts w:eastAsia="Times New Roman" w:cs="Times New Roman"/>
          <w:color w:val="000000"/>
          <w:sz w:val="18"/>
          <w:szCs w:val="18"/>
          <w:lang w:eastAsia="ru-RU"/>
        </w:rPr>
        <w:t>, .</w:t>
      </w:r>
      <w:proofErr w:type="spellStart"/>
      <w:r w:rsidRPr="00945153">
        <w:rPr>
          <w:rFonts w:eastAsia="Times New Roman" w:cs="Times New Roman"/>
          <w:color w:val="000000"/>
          <w:sz w:val="18"/>
          <w:szCs w:val="18"/>
          <w:lang w:eastAsia="ru-RU"/>
        </w:rPr>
        <w:t>png</w:t>
      </w:r>
      <w:proofErr w:type="spellEnd"/>
      <w:r w:rsidRPr="00945153">
        <w:rPr>
          <w:rFonts w:eastAsia="Times New Roman" w:cs="Times New Roman"/>
          <w:color w:val="000000"/>
          <w:sz w:val="18"/>
          <w:szCs w:val="18"/>
          <w:lang w:eastAsia="ru-RU"/>
        </w:rPr>
        <w:t>, .</w:t>
      </w:r>
      <w:proofErr w:type="spellStart"/>
      <w:r w:rsidRPr="00945153">
        <w:rPr>
          <w:rFonts w:eastAsia="Times New Roman" w:cs="Times New Roman"/>
          <w:color w:val="000000"/>
          <w:sz w:val="18"/>
          <w:szCs w:val="18"/>
          <w:lang w:eastAsia="ru-RU"/>
        </w:rPr>
        <w:t>gif</w:t>
      </w:r>
      <w:proofErr w:type="spellEnd"/>
      <w:r w:rsidRPr="00945153">
        <w:rPr>
          <w:rFonts w:eastAsia="Times New Roman" w:cs="Times New Roman"/>
          <w:color w:val="000000"/>
          <w:sz w:val="18"/>
          <w:szCs w:val="18"/>
          <w:lang w:eastAsia="ru-RU"/>
        </w:rPr>
        <w:t xml:space="preserve">. </w:t>
      </w:r>
      <w:r w:rsidRPr="00945153">
        <w:rPr>
          <w:rFonts w:eastAsia="Times New Roman" w:cs="Times New Roman"/>
          <w:color w:val="000000"/>
          <w:sz w:val="18"/>
          <w:szCs w:val="18"/>
          <w:u w:val="single"/>
          <w:lang w:eastAsia="ru-RU"/>
        </w:rPr>
        <w:t>Файл не должен превышать 3 Мб</w:t>
      </w:r>
      <w:r w:rsidRPr="00945153">
        <w:rPr>
          <w:rFonts w:eastAsia="Times New Roman" w:cs="Times New Roman"/>
          <w:color w:val="000000"/>
          <w:sz w:val="18"/>
          <w:szCs w:val="18"/>
          <w:lang w:eastAsia="ru-RU"/>
        </w:rPr>
        <w:t>. Информация, предоставленная в других форматах или превышающая указанный предел, выкладывается «ссылкой на скачивание».</w:t>
      </w:r>
    </w:p>
    <w:p w:rsidR="00416463" w:rsidRPr="00945153" w:rsidRDefault="00416463" w:rsidP="00416463">
      <w:pPr>
        <w:spacing w:after="0" w:line="240" w:lineRule="auto"/>
        <w:rPr>
          <w:rFonts w:cs="Times New Roman"/>
          <w:sz w:val="18"/>
          <w:szCs w:val="18"/>
        </w:rPr>
      </w:pPr>
    </w:p>
    <w:p w:rsidR="00416463" w:rsidRPr="00945153" w:rsidRDefault="00416463" w:rsidP="00416463">
      <w:pPr>
        <w:spacing w:after="0" w:line="240" w:lineRule="auto"/>
        <w:rPr>
          <w:rFonts w:cs="Times New Roman"/>
          <w:sz w:val="18"/>
          <w:szCs w:val="18"/>
        </w:rPr>
      </w:pPr>
    </w:p>
    <w:tbl>
      <w:tblPr>
        <w:tblW w:w="10680" w:type="dxa"/>
        <w:tblInd w:w="-286" w:type="dxa"/>
        <w:tblLayout w:type="fixed"/>
        <w:tblLook w:val="0000"/>
      </w:tblPr>
      <w:tblGrid>
        <w:gridCol w:w="5214"/>
        <w:gridCol w:w="5466"/>
      </w:tblGrid>
      <w:tr w:rsidR="00416463" w:rsidRPr="00945153" w:rsidTr="00B31A6C">
        <w:tc>
          <w:tcPr>
            <w:tcW w:w="5214" w:type="dxa"/>
            <w:tcBorders>
              <w:top w:val="single" w:sz="4" w:space="0" w:color="000000"/>
              <w:left w:val="single" w:sz="4" w:space="0" w:color="000000"/>
              <w:bottom w:val="single" w:sz="4" w:space="0" w:color="000000"/>
            </w:tcBorders>
            <w:shd w:val="clear" w:color="auto" w:fill="auto"/>
          </w:tcPr>
          <w:p w:rsidR="00416463" w:rsidRPr="00945153" w:rsidRDefault="00416463" w:rsidP="00416463">
            <w:pPr>
              <w:spacing w:before="120" w:after="0" w:line="240" w:lineRule="auto"/>
              <w:rPr>
                <w:rFonts w:cs="Times New Roman"/>
                <w:b/>
                <w:sz w:val="18"/>
                <w:szCs w:val="18"/>
              </w:rPr>
            </w:pPr>
            <w:r w:rsidRPr="00945153">
              <w:rPr>
                <w:rFonts w:cs="Times New Roman"/>
                <w:b/>
                <w:sz w:val="18"/>
                <w:szCs w:val="18"/>
              </w:rPr>
              <w:t>ИСПОЛНИТЕЛЬ</w:t>
            </w:r>
            <w:r w:rsidRPr="00945153">
              <w:rPr>
                <w:rFonts w:cs="Times New Roman"/>
                <w:sz w:val="18"/>
                <w:szCs w:val="18"/>
              </w:rPr>
              <w:t>:</w:t>
            </w: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416463" w:rsidRPr="00945153" w:rsidRDefault="00416463" w:rsidP="00416463">
            <w:pPr>
              <w:spacing w:before="120" w:after="0" w:line="240" w:lineRule="auto"/>
              <w:rPr>
                <w:rFonts w:cs="Times New Roman"/>
                <w:sz w:val="18"/>
                <w:szCs w:val="18"/>
              </w:rPr>
            </w:pPr>
            <w:r w:rsidRPr="00945153">
              <w:rPr>
                <w:rFonts w:cs="Times New Roman"/>
                <w:b/>
                <w:sz w:val="18"/>
                <w:szCs w:val="18"/>
              </w:rPr>
              <w:t>ЗАКАЗЧИК:</w:t>
            </w:r>
          </w:p>
        </w:tc>
      </w:tr>
      <w:tr w:rsidR="00416463" w:rsidRPr="00945153" w:rsidTr="00B31A6C">
        <w:trPr>
          <w:trHeight w:val="2001"/>
        </w:trPr>
        <w:tc>
          <w:tcPr>
            <w:tcW w:w="5214" w:type="dxa"/>
            <w:tcBorders>
              <w:top w:val="single" w:sz="4" w:space="0" w:color="000000"/>
              <w:left w:val="single" w:sz="4" w:space="0" w:color="000000"/>
              <w:bottom w:val="single" w:sz="4" w:space="0" w:color="000000"/>
            </w:tcBorders>
            <w:shd w:val="clear" w:color="auto" w:fill="auto"/>
          </w:tcPr>
          <w:p w:rsidR="00416463" w:rsidRPr="00945153" w:rsidRDefault="00416463" w:rsidP="00416463">
            <w:pPr>
              <w:spacing w:before="60" w:after="0" w:line="240" w:lineRule="auto"/>
              <w:rPr>
                <w:rFonts w:cs="Times New Roman"/>
                <w:sz w:val="18"/>
                <w:szCs w:val="18"/>
              </w:rPr>
            </w:pPr>
            <w:r w:rsidRPr="00945153">
              <w:rPr>
                <w:rFonts w:cs="Times New Roman"/>
                <w:sz w:val="18"/>
                <w:szCs w:val="18"/>
              </w:rPr>
              <w:t>Генеральный директор ООО “</w:t>
            </w:r>
            <w:proofErr w:type="spellStart"/>
            <w:r w:rsidRPr="00945153">
              <w:rPr>
                <w:rFonts w:cs="Times New Roman"/>
                <w:sz w:val="18"/>
                <w:szCs w:val="18"/>
              </w:rPr>
              <w:t>Главтехцентр</w:t>
            </w:r>
            <w:proofErr w:type="spellEnd"/>
            <w:r w:rsidRPr="00945153">
              <w:rPr>
                <w:rFonts w:cs="Times New Roman"/>
                <w:sz w:val="18"/>
                <w:szCs w:val="18"/>
              </w:rPr>
              <w:t>”</w:t>
            </w:r>
          </w:p>
          <w:p w:rsidR="00416463" w:rsidRPr="00945153" w:rsidRDefault="00416463" w:rsidP="00416463">
            <w:pPr>
              <w:spacing w:after="0" w:line="240" w:lineRule="auto"/>
              <w:rPr>
                <w:rFonts w:cs="Times New Roman"/>
                <w:sz w:val="18"/>
                <w:szCs w:val="18"/>
              </w:rPr>
            </w:pPr>
          </w:p>
          <w:p w:rsidR="00416463" w:rsidRPr="00945153" w:rsidRDefault="00416463" w:rsidP="00416463">
            <w:pPr>
              <w:spacing w:after="0" w:line="240" w:lineRule="auto"/>
              <w:rPr>
                <w:rFonts w:cs="Times New Roman"/>
                <w:sz w:val="18"/>
                <w:szCs w:val="18"/>
              </w:rPr>
            </w:pPr>
          </w:p>
          <w:p w:rsidR="00416463" w:rsidRPr="00945153" w:rsidRDefault="00416463" w:rsidP="00416463">
            <w:pPr>
              <w:spacing w:after="0" w:line="240" w:lineRule="auto"/>
              <w:rPr>
                <w:rFonts w:cs="Times New Roman"/>
                <w:sz w:val="18"/>
                <w:szCs w:val="18"/>
              </w:rPr>
            </w:pPr>
          </w:p>
          <w:p w:rsidR="00416463" w:rsidRPr="00945153" w:rsidRDefault="00416463" w:rsidP="00416463">
            <w:pPr>
              <w:spacing w:after="0" w:line="240" w:lineRule="auto"/>
              <w:rPr>
                <w:rFonts w:cs="Times New Roman"/>
                <w:sz w:val="18"/>
                <w:szCs w:val="18"/>
              </w:rPr>
            </w:pPr>
            <w:r w:rsidRPr="00945153">
              <w:rPr>
                <w:rFonts w:cs="Times New Roman"/>
                <w:sz w:val="18"/>
                <w:szCs w:val="18"/>
              </w:rPr>
              <w:t>________________________/ Петров А.П./</w:t>
            </w:r>
          </w:p>
          <w:p w:rsidR="00416463" w:rsidRPr="00945153" w:rsidRDefault="00416463" w:rsidP="00416463">
            <w:pPr>
              <w:spacing w:after="0" w:line="240" w:lineRule="auto"/>
              <w:rPr>
                <w:rFonts w:cs="Times New Roman"/>
                <w:bCs/>
                <w:sz w:val="18"/>
                <w:szCs w:val="18"/>
              </w:rPr>
            </w:pPr>
            <w:r w:rsidRPr="00945153">
              <w:rPr>
                <w:rFonts w:cs="Times New Roman"/>
                <w:sz w:val="18"/>
                <w:szCs w:val="18"/>
              </w:rPr>
              <w:t xml:space="preserve">М.П.                              </w:t>
            </w:r>
          </w:p>
          <w:p w:rsidR="00416463" w:rsidRPr="00945153" w:rsidRDefault="00416463" w:rsidP="00416463">
            <w:pPr>
              <w:tabs>
                <w:tab w:val="left" w:pos="2520"/>
              </w:tabs>
              <w:spacing w:after="0" w:line="240" w:lineRule="auto"/>
              <w:jc w:val="both"/>
              <w:rPr>
                <w:rFonts w:cs="Times New Roman"/>
                <w:bCs/>
                <w:sz w:val="18"/>
                <w:szCs w:val="18"/>
              </w:rPr>
            </w:pP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416463" w:rsidRPr="00945153" w:rsidRDefault="00416463" w:rsidP="00416463">
            <w:pPr>
              <w:spacing w:before="60" w:after="0" w:line="240" w:lineRule="auto"/>
              <w:rPr>
                <w:rFonts w:cs="Times New Roman"/>
                <w:sz w:val="18"/>
                <w:szCs w:val="18"/>
              </w:rPr>
            </w:pPr>
            <w:r w:rsidRPr="00945153">
              <w:rPr>
                <w:rFonts w:cs="Times New Roman"/>
                <w:sz w:val="18"/>
                <w:szCs w:val="18"/>
              </w:rPr>
              <w:t>Глава администрации</w:t>
            </w:r>
            <w:r w:rsidRPr="00945153">
              <w:rPr>
                <w:sz w:val="18"/>
                <w:szCs w:val="18"/>
              </w:rPr>
              <w:t xml:space="preserve"> </w:t>
            </w:r>
          </w:p>
          <w:p w:rsidR="00416463" w:rsidRPr="00945153" w:rsidRDefault="00416463" w:rsidP="00416463">
            <w:pPr>
              <w:spacing w:before="60" w:after="0" w:line="240" w:lineRule="auto"/>
              <w:rPr>
                <w:rFonts w:cs="Times New Roman"/>
                <w:sz w:val="18"/>
                <w:szCs w:val="18"/>
              </w:rPr>
            </w:pPr>
          </w:p>
          <w:p w:rsidR="00416463" w:rsidRPr="00945153" w:rsidRDefault="00416463" w:rsidP="00416463">
            <w:pPr>
              <w:spacing w:after="0" w:line="240" w:lineRule="auto"/>
              <w:rPr>
                <w:sz w:val="18"/>
                <w:szCs w:val="18"/>
              </w:rPr>
            </w:pPr>
          </w:p>
          <w:p w:rsidR="00416463" w:rsidRPr="00945153" w:rsidRDefault="00416463" w:rsidP="00416463">
            <w:pPr>
              <w:spacing w:after="0" w:line="240" w:lineRule="auto"/>
              <w:rPr>
                <w:rFonts w:cs="Times New Roman"/>
                <w:bCs/>
                <w:sz w:val="18"/>
                <w:szCs w:val="18"/>
              </w:rPr>
            </w:pPr>
            <w:r w:rsidRPr="00945153">
              <w:rPr>
                <w:rFonts w:cs="Times New Roman"/>
                <w:sz w:val="18"/>
                <w:szCs w:val="18"/>
              </w:rPr>
              <w:t>______________________________ /</w:t>
            </w:r>
            <w:r w:rsidRPr="00945153">
              <w:rPr>
                <w:sz w:val="18"/>
                <w:szCs w:val="18"/>
              </w:rPr>
              <w:t xml:space="preserve">                            /</w:t>
            </w:r>
            <w:r w:rsidRPr="00945153">
              <w:rPr>
                <w:rFonts w:cs="Times New Roman"/>
                <w:sz w:val="18"/>
                <w:szCs w:val="18"/>
              </w:rPr>
              <w:t xml:space="preserve">     М.П.                              </w:t>
            </w:r>
          </w:p>
          <w:p w:rsidR="00416463" w:rsidRPr="00945153" w:rsidRDefault="00416463" w:rsidP="00416463">
            <w:pPr>
              <w:tabs>
                <w:tab w:val="left" w:pos="2520"/>
              </w:tabs>
              <w:spacing w:after="0" w:line="240" w:lineRule="auto"/>
              <w:jc w:val="both"/>
              <w:rPr>
                <w:rFonts w:cs="Times New Roman"/>
                <w:bCs/>
                <w:sz w:val="18"/>
                <w:szCs w:val="18"/>
              </w:rPr>
            </w:pPr>
          </w:p>
        </w:tc>
      </w:tr>
    </w:tbl>
    <w:p w:rsidR="00416463" w:rsidRPr="00DB6FFC" w:rsidRDefault="00416463" w:rsidP="00416463">
      <w:pPr>
        <w:tabs>
          <w:tab w:val="left" w:pos="426"/>
          <w:tab w:val="left" w:pos="6804"/>
          <w:tab w:val="left" w:pos="7650"/>
          <w:tab w:val="right" w:pos="9566"/>
        </w:tabs>
        <w:spacing w:after="0"/>
        <w:ind w:left="854" w:right="459"/>
        <w:jc w:val="center"/>
        <w:rPr>
          <w:rFonts w:cs="Times New Roman"/>
          <w:b/>
        </w:rPr>
      </w:pPr>
    </w:p>
    <w:p w:rsidR="00416463" w:rsidRPr="00AE2C6F" w:rsidRDefault="00416463" w:rsidP="00416463">
      <w:pPr>
        <w:spacing w:after="0"/>
        <w:rPr>
          <w:sz w:val="18"/>
          <w:szCs w:val="18"/>
        </w:rPr>
      </w:pPr>
    </w:p>
    <w:tbl>
      <w:tblPr>
        <w:tblW w:w="5000" w:type="pct"/>
        <w:jc w:val="center"/>
        <w:tblCellMar>
          <w:left w:w="0" w:type="dxa"/>
          <w:right w:w="0" w:type="dxa"/>
        </w:tblCellMar>
        <w:tblLook w:val="04A0"/>
      </w:tblPr>
      <w:tblGrid>
        <w:gridCol w:w="9781"/>
      </w:tblGrid>
      <w:tr w:rsidR="00416463" w:rsidRPr="00B412F8" w:rsidTr="00B31A6C">
        <w:trPr>
          <w:jc w:val="center"/>
        </w:trPr>
        <w:tc>
          <w:tcPr>
            <w:tcW w:w="0" w:type="auto"/>
            <w:shd w:val="clear" w:color="auto" w:fill="F6F6F6"/>
            <w:tcMar>
              <w:top w:w="225" w:type="dxa"/>
              <w:left w:w="0" w:type="dxa"/>
              <w:bottom w:w="225" w:type="dxa"/>
              <w:right w:w="0" w:type="dxa"/>
            </w:tcMar>
            <w:vAlign w:val="center"/>
            <w:hideMark/>
          </w:tcPr>
          <w:tbl>
            <w:tblPr>
              <w:tblW w:w="9600" w:type="dxa"/>
              <w:jc w:val="center"/>
              <w:tblCellMar>
                <w:left w:w="0" w:type="dxa"/>
                <w:right w:w="0" w:type="dxa"/>
              </w:tblCellMar>
              <w:tblLook w:val="04A0"/>
            </w:tblPr>
            <w:tblGrid>
              <w:gridCol w:w="9600"/>
            </w:tblGrid>
            <w:tr w:rsidR="00416463" w:rsidRPr="00B412F8" w:rsidTr="00B31A6C">
              <w:trPr>
                <w:jc w:val="center"/>
              </w:trPr>
              <w:tc>
                <w:tcPr>
                  <w:tcW w:w="0" w:type="auto"/>
                  <w:vAlign w:val="center"/>
                  <w:hideMark/>
                </w:tcPr>
                <w:tbl>
                  <w:tblPr>
                    <w:tblW w:w="5000" w:type="pct"/>
                    <w:jc w:val="center"/>
                    <w:tblCellMar>
                      <w:left w:w="0" w:type="dxa"/>
                      <w:right w:w="0" w:type="dxa"/>
                    </w:tblCellMar>
                    <w:tblLook w:val="04A0"/>
                  </w:tblPr>
                  <w:tblGrid>
                    <w:gridCol w:w="9600"/>
                  </w:tblGrid>
                  <w:tr w:rsidR="00416463" w:rsidRPr="00B412F8" w:rsidTr="00B31A6C">
                    <w:trPr>
                      <w:jc w:val="center"/>
                    </w:trPr>
                    <w:tc>
                      <w:tcPr>
                        <w:tcW w:w="0" w:type="auto"/>
                        <w:vAlign w:val="center"/>
                        <w:hideMark/>
                      </w:tcPr>
                      <w:tbl>
                        <w:tblPr>
                          <w:tblW w:w="5000" w:type="pct"/>
                          <w:tblCellMar>
                            <w:left w:w="0" w:type="dxa"/>
                            <w:right w:w="0" w:type="dxa"/>
                          </w:tblCellMar>
                          <w:tblLook w:val="04A0"/>
                        </w:tblPr>
                        <w:tblGrid>
                          <w:gridCol w:w="9600"/>
                        </w:tblGrid>
                        <w:tr w:rsidR="00416463" w:rsidRPr="00B412F8" w:rsidTr="00B31A6C">
                          <w:tc>
                            <w:tcPr>
                              <w:tcW w:w="0" w:type="auto"/>
                              <w:hideMark/>
                            </w:tcPr>
                            <w:tbl>
                              <w:tblPr>
                                <w:tblpPr w:leftFromText="45" w:rightFromText="45" w:vertAnchor="text"/>
                                <w:tblW w:w="5000" w:type="pct"/>
                                <w:tblCellMar>
                                  <w:left w:w="0" w:type="dxa"/>
                                  <w:right w:w="0" w:type="dxa"/>
                                </w:tblCellMar>
                                <w:tblLook w:val="04A0"/>
                              </w:tblPr>
                              <w:tblGrid>
                                <w:gridCol w:w="9600"/>
                              </w:tblGrid>
                              <w:tr w:rsidR="00416463" w:rsidRPr="00B412F8" w:rsidTr="00B31A6C">
                                <w:tc>
                                  <w:tcPr>
                                    <w:tcW w:w="0" w:type="auto"/>
                                    <w:tcMar>
                                      <w:top w:w="135" w:type="dxa"/>
                                      <w:left w:w="270" w:type="dxa"/>
                                      <w:bottom w:w="135" w:type="dxa"/>
                                      <w:right w:w="270" w:type="dxa"/>
                                    </w:tcMar>
                                    <w:hideMark/>
                                  </w:tcPr>
                                  <w:p w:rsidR="00416463" w:rsidRPr="00B412F8" w:rsidRDefault="00416463" w:rsidP="00416463">
                                    <w:pPr>
                                      <w:spacing w:after="0" w:line="240" w:lineRule="auto"/>
                                      <w:jc w:val="center"/>
                                      <w:rPr>
                                        <w:rFonts w:ascii="Times New Roman" w:eastAsia="Times New Roman" w:hAnsi="Times New Roman"/>
                                        <w:sz w:val="16"/>
                                        <w:szCs w:val="16"/>
                                        <w:lang w:eastAsia="ru-RU"/>
                                      </w:rPr>
                                    </w:pPr>
                                    <w:r w:rsidRPr="00B412F8">
                                      <w:rPr>
                                        <w:rFonts w:ascii="Times New Roman" w:eastAsia="Times New Roman" w:hAnsi="Times New Roman"/>
                                        <w:noProof/>
                                        <w:color w:val="0000FF"/>
                                        <w:sz w:val="16"/>
                                        <w:szCs w:val="16"/>
                                        <w:lang w:eastAsia="ru-RU"/>
                                      </w:rPr>
                                      <w:drawing>
                                        <wp:inline distT="0" distB="0" distL="0" distR="0">
                                          <wp:extent cx="1714500" cy="419100"/>
                                          <wp:effectExtent l="19050" t="0" r="0" b="0"/>
                                          <wp:docPr id="12" name="Рисунок 1" descr="https://crm-gtc.ru/upload/sender/56c/56c8658e20acd1cd655947df720887fa.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rm-gtc.ru/upload/sender/56c/56c8658e20acd1cd655947df720887fa.png"/>
                                                  <pic:cNvPicPr>
                                                    <a:picLocks noChangeAspect="1" noChangeArrowheads="1"/>
                                                  </pic:cNvPicPr>
                                                </pic:nvPicPr>
                                                <pic:blipFill>
                                                  <a:blip r:embed="rId33" cstate="print"/>
                                                  <a:srcRect/>
                                                  <a:stretch>
                                                    <a:fillRect/>
                                                  </a:stretch>
                                                </pic:blipFill>
                                                <pic:spPr bwMode="auto">
                                                  <a:xfrm>
                                                    <a:off x="0" y="0"/>
                                                    <a:ext cx="1714500" cy="419100"/>
                                                  </a:xfrm>
                                                  <a:prstGeom prst="rect">
                                                    <a:avLst/>
                                                  </a:prstGeom>
                                                  <a:noFill/>
                                                  <a:ln w="9525">
                                                    <a:noFill/>
                                                    <a:miter lim="800000"/>
                                                    <a:headEnd/>
                                                    <a:tailEnd/>
                                                  </a:ln>
                                                </pic:spPr>
                                              </pic:pic>
                                            </a:graphicData>
                                          </a:graphic>
                                        </wp:inline>
                                      </w:drawing>
                                    </w:r>
                                  </w:p>
                                </w:tc>
                              </w:tr>
                            </w:tbl>
                            <w:p w:rsidR="00416463" w:rsidRPr="00B412F8" w:rsidRDefault="00416463" w:rsidP="00416463">
                              <w:pPr>
                                <w:spacing w:after="0" w:line="240" w:lineRule="auto"/>
                                <w:rPr>
                                  <w:rFonts w:ascii="Times New Roman" w:eastAsia="Times New Roman" w:hAnsi="Times New Roman"/>
                                  <w:sz w:val="16"/>
                                  <w:szCs w:val="16"/>
                                  <w:lang w:eastAsia="ru-RU"/>
                                </w:rPr>
                              </w:pPr>
                            </w:p>
                          </w:tc>
                        </w:tr>
                      </w:tbl>
                      <w:p w:rsidR="00416463" w:rsidRPr="00B412F8" w:rsidRDefault="00416463" w:rsidP="00416463">
                        <w:pPr>
                          <w:spacing w:after="0" w:line="240" w:lineRule="auto"/>
                          <w:rPr>
                            <w:rFonts w:ascii="Times New Roman" w:eastAsia="Times New Roman" w:hAnsi="Times New Roman"/>
                            <w:sz w:val="16"/>
                            <w:szCs w:val="16"/>
                            <w:lang w:eastAsia="ru-RU"/>
                          </w:rPr>
                        </w:pPr>
                      </w:p>
                    </w:tc>
                  </w:tr>
                </w:tbl>
                <w:p w:rsidR="00416463" w:rsidRPr="00B412F8" w:rsidRDefault="00416463" w:rsidP="00416463">
                  <w:pPr>
                    <w:spacing w:after="0" w:line="240" w:lineRule="auto"/>
                    <w:rPr>
                      <w:rFonts w:ascii="Times New Roman" w:eastAsia="Times New Roman" w:hAnsi="Times New Roman"/>
                      <w:sz w:val="16"/>
                      <w:szCs w:val="16"/>
                      <w:lang w:eastAsia="ru-RU"/>
                    </w:rPr>
                  </w:pPr>
                </w:p>
              </w:tc>
            </w:tr>
          </w:tbl>
          <w:p w:rsidR="00416463" w:rsidRPr="00B412F8" w:rsidRDefault="00416463" w:rsidP="00416463">
            <w:pPr>
              <w:spacing w:after="0" w:line="240" w:lineRule="auto"/>
              <w:rPr>
                <w:rFonts w:ascii="Arial" w:eastAsia="Times New Roman" w:hAnsi="Arial" w:cs="Arial"/>
                <w:sz w:val="16"/>
                <w:szCs w:val="16"/>
                <w:lang w:eastAsia="ru-RU"/>
              </w:rPr>
            </w:pPr>
          </w:p>
        </w:tc>
      </w:tr>
    </w:tbl>
    <w:p w:rsidR="00416463" w:rsidRPr="00B412F8" w:rsidRDefault="00416463" w:rsidP="00416463">
      <w:pPr>
        <w:spacing w:after="0" w:line="240" w:lineRule="auto"/>
        <w:rPr>
          <w:rFonts w:ascii="Times New Roman" w:eastAsia="Times New Roman" w:hAnsi="Times New Roman"/>
          <w:vanish/>
          <w:sz w:val="16"/>
          <w:szCs w:val="16"/>
          <w:lang w:eastAsia="ru-RU"/>
        </w:rPr>
      </w:pPr>
    </w:p>
    <w:tbl>
      <w:tblPr>
        <w:tblW w:w="5000" w:type="pct"/>
        <w:jc w:val="center"/>
        <w:tblCellMar>
          <w:left w:w="0" w:type="dxa"/>
          <w:right w:w="0" w:type="dxa"/>
        </w:tblCellMar>
        <w:tblLook w:val="04A0"/>
      </w:tblPr>
      <w:tblGrid>
        <w:gridCol w:w="9781"/>
      </w:tblGrid>
      <w:tr w:rsidR="00416463" w:rsidRPr="00B412F8" w:rsidTr="00B31A6C">
        <w:trPr>
          <w:jc w:val="center"/>
        </w:trPr>
        <w:tc>
          <w:tcPr>
            <w:tcW w:w="0" w:type="auto"/>
            <w:tcMar>
              <w:top w:w="0" w:type="dxa"/>
              <w:left w:w="0" w:type="dxa"/>
              <w:bottom w:w="300" w:type="dxa"/>
              <w:right w:w="0" w:type="dxa"/>
            </w:tcMar>
            <w:vAlign w:val="center"/>
            <w:hideMark/>
          </w:tcPr>
          <w:tbl>
            <w:tblPr>
              <w:tblW w:w="9600" w:type="dxa"/>
              <w:jc w:val="center"/>
              <w:tblCellMar>
                <w:left w:w="0" w:type="dxa"/>
                <w:right w:w="0" w:type="dxa"/>
              </w:tblCellMar>
              <w:tblLook w:val="04A0"/>
            </w:tblPr>
            <w:tblGrid>
              <w:gridCol w:w="9600"/>
            </w:tblGrid>
            <w:tr w:rsidR="00416463" w:rsidRPr="00B412F8" w:rsidTr="00B31A6C">
              <w:trPr>
                <w:jc w:val="center"/>
              </w:trPr>
              <w:tc>
                <w:tcPr>
                  <w:tcW w:w="0" w:type="auto"/>
                  <w:vAlign w:val="center"/>
                  <w:hideMark/>
                </w:tcPr>
                <w:tbl>
                  <w:tblPr>
                    <w:tblW w:w="5000" w:type="pct"/>
                    <w:jc w:val="center"/>
                    <w:tblCellMar>
                      <w:left w:w="0" w:type="dxa"/>
                      <w:right w:w="0" w:type="dxa"/>
                    </w:tblCellMar>
                    <w:tblLook w:val="04A0"/>
                  </w:tblPr>
                  <w:tblGrid>
                    <w:gridCol w:w="9600"/>
                  </w:tblGrid>
                  <w:tr w:rsidR="00416463" w:rsidRPr="00B412F8" w:rsidTr="00B31A6C">
                    <w:trPr>
                      <w:jc w:val="center"/>
                    </w:trPr>
                    <w:tc>
                      <w:tcPr>
                        <w:tcW w:w="0" w:type="auto"/>
                        <w:vAlign w:val="center"/>
                        <w:hideMark/>
                      </w:tcPr>
                      <w:tbl>
                        <w:tblPr>
                          <w:tblW w:w="5000" w:type="pct"/>
                          <w:tblCellMar>
                            <w:left w:w="0" w:type="dxa"/>
                            <w:right w:w="0" w:type="dxa"/>
                          </w:tblCellMar>
                          <w:tblLook w:val="04A0"/>
                        </w:tblPr>
                        <w:tblGrid>
                          <w:gridCol w:w="9600"/>
                        </w:tblGrid>
                        <w:tr w:rsidR="00416463" w:rsidRPr="00B412F8" w:rsidTr="00B31A6C">
                          <w:tc>
                            <w:tcPr>
                              <w:tcW w:w="0" w:type="auto"/>
                              <w:hideMark/>
                            </w:tcPr>
                            <w:tbl>
                              <w:tblPr>
                                <w:tblpPr w:leftFromText="45" w:rightFromText="45" w:vertAnchor="text"/>
                                <w:tblW w:w="5000" w:type="pct"/>
                                <w:tblCellMar>
                                  <w:left w:w="0" w:type="dxa"/>
                                  <w:right w:w="0" w:type="dxa"/>
                                </w:tblCellMar>
                                <w:tblLook w:val="04A0"/>
                              </w:tblPr>
                              <w:tblGrid>
                                <w:gridCol w:w="9600"/>
                              </w:tblGrid>
                              <w:tr w:rsidR="00416463" w:rsidRPr="00B412F8" w:rsidTr="00B31A6C">
                                <w:tc>
                                  <w:tcPr>
                                    <w:tcW w:w="0" w:type="auto"/>
                                    <w:tcMar>
                                      <w:top w:w="135" w:type="dxa"/>
                                      <w:left w:w="270" w:type="dxa"/>
                                      <w:bottom w:w="135" w:type="dxa"/>
                                      <w:right w:w="270" w:type="dxa"/>
                                    </w:tcMar>
                                    <w:hideMark/>
                                  </w:tcPr>
                                  <w:p w:rsidR="00416463" w:rsidRPr="00B412F8" w:rsidRDefault="00416463" w:rsidP="00416463">
                                    <w:pPr>
                                      <w:spacing w:after="0" w:line="240" w:lineRule="auto"/>
                                      <w:outlineLvl w:val="1"/>
                                      <w:rPr>
                                        <w:rFonts w:ascii="Arial" w:eastAsia="Times New Roman" w:hAnsi="Arial" w:cs="Arial"/>
                                        <w:spacing w:val="-11"/>
                                        <w:sz w:val="16"/>
                                        <w:szCs w:val="16"/>
                                        <w:lang w:eastAsia="ru-RU"/>
                                      </w:rPr>
                                    </w:pPr>
                                    <w:proofErr w:type="gramStart"/>
                                    <w:r w:rsidRPr="00B412F8">
                                      <w:rPr>
                                        <w:rFonts w:ascii="Arial" w:eastAsia="Times New Roman" w:hAnsi="Arial" w:cs="Arial"/>
                                        <w:spacing w:val="-11"/>
                                        <w:sz w:val="16"/>
                                        <w:szCs w:val="16"/>
                                        <w:lang w:eastAsia="ru-RU"/>
                                      </w:rPr>
                                      <w:t>Уважаемый</w:t>
                                    </w:r>
                                    <w:proofErr w:type="gramEnd"/>
                                    <w:r w:rsidRPr="00B412F8">
                                      <w:rPr>
                                        <w:rFonts w:ascii="Arial" w:eastAsia="Times New Roman" w:hAnsi="Arial" w:cs="Arial"/>
                                        <w:spacing w:val="-11"/>
                                        <w:sz w:val="16"/>
                                        <w:szCs w:val="16"/>
                                        <w:lang w:eastAsia="ru-RU"/>
                                      </w:rPr>
                                      <w:t xml:space="preserve"> Глава муниципального образования!</w:t>
                                    </w:r>
                                  </w:p>
                                  <w:p w:rsidR="00416463" w:rsidRPr="00B412F8" w:rsidRDefault="00416463" w:rsidP="00416463">
                                    <w:pPr>
                                      <w:spacing w:after="0" w:line="240" w:lineRule="auto"/>
                                      <w:outlineLvl w:val="2"/>
                                      <w:rPr>
                                        <w:rFonts w:ascii="Arial" w:eastAsia="Times New Roman" w:hAnsi="Arial" w:cs="Arial"/>
                                        <w:b/>
                                        <w:bCs/>
                                        <w:spacing w:val="-8"/>
                                        <w:sz w:val="16"/>
                                        <w:szCs w:val="16"/>
                                        <w:lang w:eastAsia="ru-RU"/>
                                      </w:rPr>
                                    </w:pPr>
                                    <w:r w:rsidRPr="00B412F8">
                                      <w:rPr>
                                        <w:rFonts w:ascii="Arial" w:eastAsia="Times New Roman" w:hAnsi="Arial" w:cs="Arial"/>
                                        <w:b/>
                                        <w:bCs/>
                                        <w:spacing w:val="-8"/>
                                        <w:sz w:val="16"/>
                                        <w:szCs w:val="16"/>
                                        <w:lang w:eastAsia="ru-RU"/>
                                      </w:rPr>
                                      <w:t>Если Ваша администрация платит за обслуживание своего сайта более 500 рублей в месяц, то наше предложение позволит Вам сэкономить бюджетные средства!</w:t>
                                    </w:r>
                                  </w:p>
                                </w:tc>
                              </w:tr>
                            </w:tbl>
                            <w:p w:rsidR="00416463" w:rsidRPr="00B412F8" w:rsidRDefault="00416463" w:rsidP="00416463">
                              <w:pPr>
                                <w:spacing w:after="0" w:line="240" w:lineRule="auto"/>
                                <w:rPr>
                                  <w:rFonts w:ascii="Times New Roman" w:eastAsia="Times New Roman" w:hAnsi="Times New Roman"/>
                                  <w:sz w:val="16"/>
                                  <w:szCs w:val="16"/>
                                  <w:lang w:eastAsia="ru-RU"/>
                                </w:rPr>
                              </w:pPr>
                            </w:p>
                          </w:tc>
                        </w:tr>
                        <w:tr w:rsidR="00416463" w:rsidRPr="00B412F8" w:rsidTr="00B31A6C">
                          <w:tc>
                            <w:tcPr>
                              <w:tcW w:w="0" w:type="auto"/>
                              <w:hideMark/>
                            </w:tcPr>
                            <w:tbl>
                              <w:tblPr>
                                <w:tblpPr w:leftFromText="45" w:rightFromText="45" w:vertAnchor="text"/>
                                <w:tblW w:w="5000" w:type="pct"/>
                                <w:tblCellMar>
                                  <w:left w:w="0" w:type="dxa"/>
                                  <w:right w:w="0" w:type="dxa"/>
                                </w:tblCellMar>
                                <w:tblLook w:val="04A0"/>
                              </w:tblPr>
                              <w:tblGrid>
                                <w:gridCol w:w="9600"/>
                              </w:tblGrid>
                              <w:tr w:rsidR="00416463" w:rsidRPr="00B412F8" w:rsidTr="00B31A6C">
                                <w:tc>
                                  <w:tcPr>
                                    <w:tcW w:w="0" w:type="auto"/>
                                    <w:tcMar>
                                      <w:top w:w="135" w:type="dxa"/>
                                      <w:left w:w="270" w:type="dxa"/>
                                      <w:bottom w:w="135" w:type="dxa"/>
                                      <w:right w:w="270" w:type="dxa"/>
                                    </w:tcMar>
                                    <w:hideMark/>
                                  </w:tcPr>
                                  <w:p w:rsidR="00416463" w:rsidRPr="00B412F8" w:rsidRDefault="00416463" w:rsidP="00416463">
                                    <w:pPr>
                                      <w:spacing w:after="0" w:line="240" w:lineRule="auto"/>
                                      <w:rPr>
                                        <w:rFonts w:ascii="Tahoma" w:eastAsia="Times New Roman" w:hAnsi="Tahoma" w:cs="Tahoma"/>
                                        <w:sz w:val="16"/>
                                        <w:szCs w:val="16"/>
                                        <w:lang w:eastAsia="ru-RU"/>
                                      </w:rPr>
                                    </w:pPr>
                                    <w:r w:rsidRPr="00B412F8">
                                      <w:rPr>
                                        <w:rFonts w:ascii="Tahoma" w:eastAsia="Times New Roman" w:hAnsi="Tahoma" w:cs="Tahoma"/>
                                        <w:sz w:val="16"/>
                                        <w:szCs w:val="16"/>
                                        <w:lang w:eastAsia="ru-RU"/>
                                      </w:rPr>
                                      <w:t>Наша организация - </w:t>
                                    </w:r>
                                    <w:hyperlink r:id="rId34" w:history="1">
                                      <w:r w:rsidRPr="00B412F8">
                                        <w:rPr>
                                          <w:rFonts w:ascii="Tahoma" w:eastAsia="Times New Roman" w:hAnsi="Tahoma" w:cs="Tahoma"/>
                                          <w:color w:val="2ECEFF"/>
                                          <w:sz w:val="16"/>
                                          <w:szCs w:val="16"/>
                                          <w:u w:val="single"/>
                                          <w:lang w:eastAsia="ru-RU"/>
                                        </w:rPr>
                                        <w:t>ООО "</w:t>
                                      </w:r>
                                      <w:proofErr w:type="spellStart"/>
                                      <w:r w:rsidRPr="00B412F8">
                                        <w:rPr>
                                          <w:rFonts w:ascii="Tahoma" w:eastAsia="Times New Roman" w:hAnsi="Tahoma" w:cs="Tahoma"/>
                                          <w:color w:val="2ECEFF"/>
                                          <w:sz w:val="16"/>
                                          <w:szCs w:val="16"/>
                                          <w:u w:val="single"/>
                                          <w:lang w:eastAsia="ru-RU"/>
                                        </w:rPr>
                                        <w:t>ГлавТехЦентр</w:t>
                                      </w:r>
                                      <w:proofErr w:type="spellEnd"/>
                                      <w:r w:rsidRPr="00B412F8">
                                        <w:rPr>
                                          <w:rFonts w:ascii="Tahoma" w:eastAsia="Times New Roman" w:hAnsi="Tahoma" w:cs="Tahoma"/>
                                          <w:color w:val="2ECEFF"/>
                                          <w:sz w:val="16"/>
                                          <w:szCs w:val="16"/>
                                          <w:u w:val="single"/>
                                          <w:lang w:eastAsia="ru-RU"/>
                                        </w:rPr>
                                        <w:t>"</w:t>
                                      </w:r>
                                    </w:hyperlink>
                                    <w:r w:rsidRPr="00B412F8">
                                      <w:rPr>
                                        <w:rFonts w:ascii="Tahoma" w:eastAsia="Times New Roman" w:hAnsi="Tahoma" w:cs="Tahoma"/>
                                        <w:sz w:val="16"/>
                                        <w:szCs w:val="16"/>
                                        <w:lang w:eastAsia="ru-RU"/>
                                      </w:rPr>
                                      <w:t> - создаёт и поддерживает сайты Администраций </w:t>
                                    </w:r>
                                    <w:r w:rsidRPr="00B412F8">
                                      <w:rPr>
                                        <w:rFonts w:ascii="Tahoma" w:eastAsia="Times New Roman" w:hAnsi="Tahoma" w:cs="Tahoma"/>
                                        <w:b/>
                                        <w:bCs/>
                                        <w:sz w:val="16"/>
                                        <w:szCs w:val="16"/>
                                        <w:lang w:eastAsia="ru-RU"/>
                                      </w:rPr>
                                      <w:t>всего за 4900 рублей</w:t>
                                    </w:r>
                                    <w:r w:rsidRPr="00B412F8">
                                      <w:rPr>
                                        <w:rFonts w:ascii="Tahoma" w:eastAsia="Times New Roman" w:hAnsi="Tahoma" w:cs="Tahoma"/>
                                        <w:sz w:val="16"/>
                                        <w:szCs w:val="16"/>
                                        <w:lang w:eastAsia="ru-RU"/>
                                      </w:rPr>
                                      <w:t>! Все созданные нами сайты содержат:</w:t>
                                    </w:r>
                                  </w:p>
                                  <w:p w:rsidR="00416463" w:rsidRPr="00B412F8" w:rsidRDefault="00416463" w:rsidP="00416463">
                                    <w:pPr>
                                      <w:numPr>
                                        <w:ilvl w:val="0"/>
                                        <w:numId w:val="10"/>
                                      </w:numPr>
                                      <w:spacing w:before="100" w:beforeAutospacing="1" w:after="100" w:afterAutospacing="1" w:line="240" w:lineRule="auto"/>
                                      <w:rPr>
                                        <w:rFonts w:ascii="Tahoma" w:eastAsia="Times New Roman" w:hAnsi="Tahoma" w:cs="Tahoma"/>
                                        <w:sz w:val="16"/>
                                        <w:szCs w:val="16"/>
                                        <w:lang w:eastAsia="ru-RU"/>
                                      </w:rPr>
                                    </w:pPr>
                                    <w:r w:rsidRPr="00B412F8">
                                      <w:rPr>
                                        <w:rFonts w:ascii="Tahoma" w:eastAsia="Times New Roman" w:hAnsi="Tahoma" w:cs="Tahoma"/>
                                        <w:b/>
                                        <w:bCs/>
                                        <w:sz w:val="16"/>
                                        <w:szCs w:val="16"/>
                                        <w:lang w:eastAsia="ru-RU"/>
                                      </w:rPr>
                                      <w:t>Версию сайта для слабовидящих,</w:t>
                                    </w:r>
                                    <w:r w:rsidRPr="00B412F8">
                                      <w:rPr>
                                        <w:rFonts w:ascii="Tahoma" w:eastAsia="Times New Roman" w:hAnsi="Tahoma" w:cs="Tahoma"/>
                                        <w:sz w:val="16"/>
                                        <w:szCs w:val="16"/>
                                        <w:lang w:eastAsia="ru-RU"/>
                                      </w:rPr>
                                      <w:t xml:space="preserve"> которая отвечает </w:t>
                                    </w:r>
                                    <w:proofErr w:type="spellStart"/>
                                    <w:r w:rsidRPr="00B412F8">
                                      <w:rPr>
                                        <w:rFonts w:ascii="Tahoma" w:eastAsia="Times New Roman" w:hAnsi="Tahoma" w:cs="Tahoma"/>
                                        <w:sz w:val="16"/>
                                        <w:szCs w:val="16"/>
                                        <w:lang w:eastAsia="ru-RU"/>
                                      </w:rPr>
                                      <w:t>ГОСТу</w:t>
                                    </w:r>
                                    <w:proofErr w:type="spellEnd"/>
                                    <w:r w:rsidRPr="00B412F8">
                                      <w:rPr>
                                        <w:rFonts w:ascii="Tahoma" w:eastAsia="Times New Roman" w:hAnsi="Tahoma" w:cs="Tahoma"/>
                                        <w:sz w:val="16"/>
                                        <w:szCs w:val="16"/>
                                        <w:lang w:eastAsia="ru-RU"/>
                                      </w:rPr>
                                      <w:t> Р52872-2012 «Интернет-ресурсы», в т.ч. содержит кернинг и цветовые схемы;</w:t>
                                    </w:r>
                                  </w:p>
                                  <w:p w:rsidR="00416463" w:rsidRPr="00B412F8" w:rsidRDefault="00416463" w:rsidP="00416463">
                                    <w:pPr>
                                      <w:numPr>
                                        <w:ilvl w:val="0"/>
                                        <w:numId w:val="10"/>
                                      </w:numPr>
                                      <w:spacing w:before="100" w:beforeAutospacing="1" w:after="100" w:afterAutospacing="1" w:line="240" w:lineRule="auto"/>
                                      <w:rPr>
                                        <w:rFonts w:ascii="Tahoma" w:eastAsia="Times New Roman" w:hAnsi="Tahoma" w:cs="Tahoma"/>
                                        <w:sz w:val="16"/>
                                        <w:szCs w:val="16"/>
                                        <w:lang w:eastAsia="ru-RU"/>
                                      </w:rPr>
                                    </w:pPr>
                                    <w:r w:rsidRPr="00B412F8">
                                      <w:rPr>
                                        <w:rFonts w:ascii="Tahoma" w:eastAsia="Times New Roman" w:hAnsi="Tahoma" w:cs="Tahoma"/>
                                        <w:b/>
                                        <w:bCs/>
                                        <w:sz w:val="16"/>
                                        <w:szCs w:val="16"/>
                                        <w:lang w:eastAsia="ru-RU"/>
                                      </w:rPr>
                                      <w:t>Счётчик Спутник</w:t>
                                    </w:r>
                                    <w:r w:rsidRPr="00B412F8">
                                      <w:rPr>
                                        <w:rFonts w:ascii="Tahoma" w:eastAsia="Times New Roman" w:hAnsi="Tahoma" w:cs="Tahoma"/>
                                        <w:sz w:val="16"/>
                                        <w:szCs w:val="16"/>
                                        <w:lang w:eastAsia="ru-RU"/>
                                      </w:rPr>
                                      <w:t>, утверждённый указом Президента РФ;</w:t>
                                    </w:r>
                                  </w:p>
                                  <w:p w:rsidR="00416463" w:rsidRPr="00B412F8" w:rsidRDefault="00416463" w:rsidP="00416463">
                                    <w:pPr>
                                      <w:numPr>
                                        <w:ilvl w:val="0"/>
                                        <w:numId w:val="10"/>
                                      </w:numPr>
                                      <w:spacing w:before="100" w:beforeAutospacing="1" w:after="100" w:afterAutospacing="1" w:line="240" w:lineRule="auto"/>
                                      <w:rPr>
                                        <w:rFonts w:ascii="Tahoma" w:eastAsia="Times New Roman" w:hAnsi="Tahoma" w:cs="Tahoma"/>
                                        <w:sz w:val="16"/>
                                        <w:szCs w:val="16"/>
                                        <w:lang w:eastAsia="ru-RU"/>
                                      </w:rPr>
                                    </w:pPr>
                                    <w:r w:rsidRPr="00B412F8">
                                      <w:rPr>
                                        <w:rFonts w:ascii="Tahoma" w:eastAsia="Times New Roman" w:hAnsi="Tahoma" w:cs="Tahoma"/>
                                        <w:b/>
                                        <w:bCs/>
                                        <w:sz w:val="16"/>
                                        <w:szCs w:val="16"/>
                                        <w:lang w:eastAsia="ru-RU"/>
                                      </w:rPr>
                                      <w:t>Интернет-Приёмную</w:t>
                                    </w:r>
                                    <w:r w:rsidRPr="00B412F8">
                                      <w:rPr>
                                        <w:rFonts w:ascii="Tahoma" w:eastAsia="Times New Roman" w:hAnsi="Tahoma" w:cs="Tahoma"/>
                                        <w:sz w:val="16"/>
                                        <w:szCs w:val="16"/>
                                        <w:lang w:eastAsia="ru-RU"/>
                                      </w:rPr>
                                      <w:t>, с возможностью обзора обращений граждан.</w:t>
                                    </w:r>
                                  </w:p>
                                  <w:p w:rsidR="00416463" w:rsidRPr="00B412F8" w:rsidRDefault="00416463" w:rsidP="00416463">
                                    <w:pPr>
                                      <w:spacing w:after="0" w:line="240" w:lineRule="auto"/>
                                      <w:rPr>
                                        <w:rFonts w:ascii="Tahoma" w:eastAsia="Times New Roman" w:hAnsi="Tahoma" w:cs="Tahoma"/>
                                        <w:sz w:val="16"/>
                                        <w:szCs w:val="16"/>
                                        <w:lang w:eastAsia="ru-RU"/>
                                      </w:rPr>
                                    </w:pPr>
                                    <w:r w:rsidRPr="00B412F8">
                                      <w:rPr>
                                        <w:rFonts w:ascii="Tahoma" w:eastAsia="Times New Roman" w:hAnsi="Tahoma" w:cs="Tahoma"/>
                                        <w:sz w:val="16"/>
                                        <w:szCs w:val="16"/>
                                        <w:lang w:eastAsia="ru-RU"/>
                                      </w:rPr>
                                      <w:t xml:space="preserve">Именно на эти параметры обращают своё внимание Прокуратура и </w:t>
                                    </w:r>
                                    <w:proofErr w:type="spellStart"/>
                                    <w:r w:rsidRPr="00B412F8">
                                      <w:rPr>
                                        <w:rFonts w:ascii="Tahoma" w:eastAsia="Times New Roman" w:hAnsi="Tahoma" w:cs="Tahoma"/>
                                        <w:sz w:val="16"/>
                                        <w:szCs w:val="16"/>
                                        <w:lang w:eastAsia="ru-RU"/>
                                      </w:rPr>
                                      <w:t>Роскомнадзор</w:t>
                                    </w:r>
                                    <w:proofErr w:type="spellEnd"/>
                                    <w:r w:rsidRPr="00B412F8">
                                      <w:rPr>
                                        <w:rFonts w:ascii="Tahoma" w:eastAsia="Times New Roman" w:hAnsi="Tahoma" w:cs="Tahoma"/>
                                        <w:sz w:val="16"/>
                                        <w:szCs w:val="16"/>
                                        <w:lang w:eastAsia="ru-RU"/>
                                      </w:rPr>
                                      <w:t xml:space="preserve"> при проверках сайтов Администраций в 2019 году.</w:t>
                                    </w:r>
                                    <w:r w:rsidRPr="00B412F8">
                                      <w:rPr>
                                        <w:rFonts w:ascii="Tahoma" w:eastAsia="Times New Roman" w:hAnsi="Tahoma" w:cs="Tahoma"/>
                                        <w:sz w:val="16"/>
                                        <w:szCs w:val="16"/>
                                        <w:lang w:eastAsia="ru-RU"/>
                                      </w:rPr>
                                      <w:br/>
                                    </w:r>
                                    <w:r w:rsidRPr="00B412F8">
                                      <w:rPr>
                                        <w:rFonts w:ascii="Tahoma" w:eastAsia="Times New Roman" w:hAnsi="Tahoma" w:cs="Tahoma"/>
                                        <w:sz w:val="16"/>
                                        <w:szCs w:val="16"/>
                                        <w:lang w:eastAsia="ru-RU"/>
                                      </w:rPr>
                                      <w:br/>
                                      <w:t xml:space="preserve">Также, </w:t>
                                    </w:r>
                                    <w:proofErr w:type="gramStart"/>
                                    <w:r w:rsidRPr="00B412F8">
                                      <w:rPr>
                                        <w:rFonts w:ascii="Tahoma" w:eastAsia="Times New Roman" w:hAnsi="Tahoma" w:cs="Tahoma"/>
                                        <w:sz w:val="16"/>
                                        <w:szCs w:val="16"/>
                                        <w:lang w:eastAsia="ru-RU"/>
                                      </w:rPr>
                                      <w:t>сайты</w:t>
                                    </w:r>
                                    <w:proofErr w:type="gramEnd"/>
                                    <w:r w:rsidRPr="00B412F8">
                                      <w:rPr>
                                        <w:rFonts w:ascii="Tahoma" w:eastAsia="Times New Roman" w:hAnsi="Tahoma" w:cs="Tahoma"/>
                                        <w:sz w:val="16"/>
                                        <w:szCs w:val="16"/>
                                        <w:lang w:eastAsia="ru-RU"/>
                                      </w:rPr>
                                      <w:t xml:space="preserve"> созданные ООО "</w:t>
                                    </w:r>
                                    <w:proofErr w:type="spellStart"/>
                                    <w:r w:rsidRPr="00B412F8">
                                      <w:rPr>
                                        <w:rFonts w:ascii="Tahoma" w:eastAsia="Times New Roman" w:hAnsi="Tahoma" w:cs="Tahoma"/>
                                        <w:sz w:val="16"/>
                                        <w:szCs w:val="16"/>
                                        <w:lang w:eastAsia="ru-RU"/>
                                      </w:rPr>
                                      <w:t>ГлавТехЦентр</w:t>
                                    </w:r>
                                    <w:proofErr w:type="spellEnd"/>
                                    <w:r w:rsidRPr="00B412F8">
                                      <w:rPr>
                                        <w:rFonts w:ascii="Tahoma" w:eastAsia="Times New Roman" w:hAnsi="Tahoma" w:cs="Tahoma"/>
                                        <w:sz w:val="16"/>
                                        <w:szCs w:val="16"/>
                                        <w:lang w:eastAsia="ru-RU"/>
                                      </w:rPr>
                                      <w:t>" включают в себя:</w:t>
                                    </w:r>
                                  </w:p>
                                  <w:p w:rsidR="00416463" w:rsidRPr="00B412F8" w:rsidRDefault="00416463" w:rsidP="00416463">
                                    <w:pPr>
                                      <w:numPr>
                                        <w:ilvl w:val="0"/>
                                        <w:numId w:val="11"/>
                                      </w:numPr>
                                      <w:spacing w:before="100" w:beforeAutospacing="1" w:after="100" w:afterAutospacing="1" w:line="240" w:lineRule="auto"/>
                                      <w:rPr>
                                        <w:rFonts w:ascii="Tahoma" w:eastAsia="Times New Roman" w:hAnsi="Tahoma" w:cs="Tahoma"/>
                                        <w:sz w:val="16"/>
                                        <w:szCs w:val="16"/>
                                        <w:lang w:eastAsia="ru-RU"/>
                                      </w:rPr>
                                    </w:pPr>
                                    <w:r w:rsidRPr="00B412F8">
                                      <w:rPr>
                                        <w:rFonts w:ascii="Tahoma" w:eastAsia="Times New Roman" w:hAnsi="Tahoma" w:cs="Tahoma"/>
                                        <w:b/>
                                        <w:bCs/>
                                        <w:sz w:val="16"/>
                                        <w:szCs w:val="16"/>
                                        <w:lang w:eastAsia="ru-RU"/>
                                      </w:rPr>
                                      <w:t>Перенос информации с предыдущего сайта Администрации</w:t>
                                    </w:r>
                                    <w:r w:rsidRPr="00B412F8">
                                      <w:rPr>
                                        <w:rFonts w:ascii="Tahoma" w:eastAsia="Times New Roman" w:hAnsi="Tahoma" w:cs="Tahoma"/>
                                        <w:sz w:val="16"/>
                                        <w:szCs w:val="16"/>
                                        <w:lang w:eastAsia="ru-RU"/>
                                      </w:rPr>
                                      <w:t> о деятельности органов власти муниципального образования;</w:t>
                                    </w:r>
                                  </w:p>
                                  <w:p w:rsidR="00416463" w:rsidRPr="00B412F8" w:rsidRDefault="00416463" w:rsidP="00416463">
                                    <w:pPr>
                                      <w:numPr>
                                        <w:ilvl w:val="0"/>
                                        <w:numId w:val="11"/>
                                      </w:numPr>
                                      <w:spacing w:before="100" w:beforeAutospacing="1" w:after="100" w:afterAutospacing="1" w:line="240" w:lineRule="auto"/>
                                      <w:rPr>
                                        <w:rFonts w:ascii="Tahoma" w:eastAsia="Times New Roman" w:hAnsi="Tahoma" w:cs="Tahoma"/>
                                        <w:sz w:val="16"/>
                                        <w:szCs w:val="16"/>
                                        <w:lang w:eastAsia="ru-RU"/>
                                      </w:rPr>
                                    </w:pPr>
                                    <w:r w:rsidRPr="00B412F8">
                                      <w:rPr>
                                        <w:rFonts w:ascii="Tahoma" w:eastAsia="Times New Roman" w:hAnsi="Tahoma" w:cs="Tahoma"/>
                                        <w:b/>
                                        <w:bCs/>
                                        <w:sz w:val="16"/>
                                        <w:szCs w:val="16"/>
                                        <w:lang w:eastAsia="ru-RU"/>
                                      </w:rPr>
                                      <w:t>Техническое сопровождение сайта:</w:t>
                                    </w:r>
                                    <w:r w:rsidRPr="00B412F8">
                                      <w:rPr>
                                        <w:rFonts w:ascii="Tahoma" w:eastAsia="Times New Roman" w:hAnsi="Tahoma" w:cs="Tahoma"/>
                                        <w:sz w:val="16"/>
                                        <w:szCs w:val="16"/>
                                        <w:lang w:eastAsia="ru-RU"/>
                                      </w:rPr>
                                      <w:t> еженедельное копирование данных, поддержка сайта в рабочем состоянии с учётом изменений в законодательстве РФ;</w:t>
                                    </w:r>
                                  </w:p>
                                  <w:p w:rsidR="00416463" w:rsidRPr="00B412F8" w:rsidRDefault="00416463" w:rsidP="00416463">
                                    <w:pPr>
                                      <w:numPr>
                                        <w:ilvl w:val="0"/>
                                        <w:numId w:val="11"/>
                                      </w:numPr>
                                      <w:spacing w:before="100" w:beforeAutospacing="1" w:after="100" w:afterAutospacing="1" w:line="240" w:lineRule="auto"/>
                                      <w:rPr>
                                        <w:rFonts w:ascii="Tahoma" w:eastAsia="Times New Roman" w:hAnsi="Tahoma" w:cs="Tahoma"/>
                                        <w:sz w:val="16"/>
                                        <w:szCs w:val="16"/>
                                        <w:lang w:eastAsia="ru-RU"/>
                                      </w:rPr>
                                    </w:pPr>
                                    <w:r w:rsidRPr="00B412F8">
                                      <w:rPr>
                                        <w:rFonts w:ascii="Tahoma" w:eastAsia="Times New Roman" w:hAnsi="Tahoma" w:cs="Tahoma"/>
                                        <w:b/>
                                        <w:bCs/>
                                        <w:sz w:val="16"/>
                                        <w:szCs w:val="16"/>
                                        <w:lang w:eastAsia="ru-RU"/>
                                      </w:rPr>
                                      <w:t>Регистрацию доменного имени (адреса сайта) в собственность Администрации. </w:t>
                                    </w:r>
                                    <w:r w:rsidRPr="00B412F8">
                                      <w:rPr>
                                        <w:rFonts w:ascii="Tahoma" w:eastAsia="Times New Roman" w:hAnsi="Tahoma" w:cs="Tahoma"/>
                                        <w:sz w:val="16"/>
                                        <w:szCs w:val="16"/>
                                        <w:lang w:eastAsia="ru-RU"/>
                                      </w:rPr>
                                      <w:t>Либо, мы можем сохранить действующий адрес сайта;</w:t>
                                    </w:r>
                                  </w:p>
                                  <w:p w:rsidR="00416463" w:rsidRPr="00B412F8" w:rsidRDefault="00416463" w:rsidP="00416463">
                                    <w:pPr>
                                      <w:numPr>
                                        <w:ilvl w:val="0"/>
                                        <w:numId w:val="11"/>
                                      </w:numPr>
                                      <w:spacing w:before="100" w:beforeAutospacing="1" w:after="100" w:afterAutospacing="1" w:line="240" w:lineRule="auto"/>
                                      <w:rPr>
                                        <w:rFonts w:ascii="Tahoma" w:eastAsia="Times New Roman" w:hAnsi="Tahoma" w:cs="Tahoma"/>
                                        <w:sz w:val="16"/>
                                        <w:szCs w:val="16"/>
                                        <w:lang w:eastAsia="ru-RU"/>
                                      </w:rPr>
                                    </w:pPr>
                                    <w:r w:rsidRPr="00B412F8">
                                      <w:rPr>
                                        <w:rFonts w:ascii="Tahoma" w:eastAsia="Times New Roman" w:hAnsi="Tahoma" w:cs="Tahoma"/>
                                        <w:b/>
                                        <w:bCs/>
                                        <w:sz w:val="16"/>
                                        <w:szCs w:val="16"/>
                                        <w:lang w:eastAsia="ru-RU"/>
                                      </w:rPr>
                                      <w:t>Хранение персональных данных</w:t>
                                    </w:r>
                                    <w:r w:rsidRPr="00B412F8">
                                      <w:rPr>
                                        <w:rFonts w:ascii="Tahoma" w:eastAsia="Times New Roman" w:hAnsi="Tahoma" w:cs="Tahoma"/>
                                        <w:sz w:val="16"/>
                                        <w:szCs w:val="16"/>
                                        <w:lang w:eastAsia="ru-RU"/>
                                      </w:rPr>
                                      <w:t> на территории России, согласно ФЗ №152;</w:t>
                                    </w:r>
                                  </w:p>
                                  <w:p w:rsidR="00416463" w:rsidRPr="00B412F8" w:rsidRDefault="00416463" w:rsidP="00416463">
                                    <w:pPr>
                                      <w:numPr>
                                        <w:ilvl w:val="0"/>
                                        <w:numId w:val="11"/>
                                      </w:numPr>
                                      <w:spacing w:before="100" w:beforeAutospacing="1" w:after="100" w:afterAutospacing="1" w:line="240" w:lineRule="auto"/>
                                      <w:rPr>
                                        <w:rFonts w:ascii="Tahoma" w:eastAsia="Times New Roman" w:hAnsi="Tahoma" w:cs="Tahoma"/>
                                        <w:sz w:val="16"/>
                                        <w:szCs w:val="16"/>
                                        <w:lang w:eastAsia="ru-RU"/>
                                      </w:rPr>
                                    </w:pPr>
                                    <w:r w:rsidRPr="00B412F8">
                                      <w:rPr>
                                        <w:rFonts w:ascii="Tahoma" w:eastAsia="Times New Roman" w:hAnsi="Tahoma" w:cs="Tahoma"/>
                                        <w:b/>
                                        <w:bCs/>
                                        <w:sz w:val="16"/>
                                        <w:szCs w:val="16"/>
                                        <w:lang w:eastAsia="ru-RU"/>
                                      </w:rPr>
                                      <w:t>Официальную лицензию</w:t>
                                    </w:r>
                                    <w:r w:rsidRPr="00B412F8">
                                      <w:rPr>
                                        <w:rFonts w:ascii="Tahoma" w:eastAsia="Times New Roman" w:hAnsi="Tahoma" w:cs="Tahoma"/>
                                        <w:sz w:val="16"/>
                                        <w:szCs w:val="16"/>
                                        <w:lang w:eastAsia="ru-RU"/>
                                      </w:rPr>
                                      <w:t> на программное обеспечение, в соответствии с ФЗ №8;</w:t>
                                    </w:r>
                                  </w:p>
                                  <w:p w:rsidR="00416463" w:rsidRPr="00B412F8" w:rsidRDefault="00416463" w:rsidP="00416463">
                                    <w:pPr>
                                      <w:spacing w:after="0" w:line="240" w:lineRule="auto"/>
                                      <w:rPr>
                                        <w:rFonts w:ascii="Tahoma" w:eastAsia="Times New Roman" w:hAnsi="Tahoma" w:cs="Tahoma"/>
                                        <w:sz w:val="16"/>
                                        <w:szCs w:val="16"/>
                                        <w:lang w:eastAsia="ru-RU"/>
                                      </w:rPr>
                                    </w:pPr>
                                    <w:r w:rsidRPr="00B412F8">
                                      <w:rPr>
                                        <w:rFonts w:ascii="Tahoma" w:eastAsia="Times New Roman" w:hAnsi="Tahoma" w:cs="Tahoma"/>
                                        <w:sz w:val="16"/>
                                        <w:szCs w:val="16"/>
                                        <w:lang w:eastAsia="ru-RU"/>
                                      </w:rPr>
                                      <w:t>В качестве примеров цветовых решений приводим следующие сайты:</w:t>
                                    </w:r>
                                  </w:p>
                                  <w:p w:rsidR="00416463" w:rsidRPr="00B412F8" w:rsidRDefault="00416463" w:rsidP="00416463">
                                    <w:pPr>
                                      <w:numPr>
                                        <w:ilvl w:val="0"/>
                                        <w:numId w:val="12"/>
                                      </w:numPr>
                                      <w:spacing w:before="100" w:beforeAutospacing="1" w:after="100" w:afterAutospacing="1" w:line="240" w:lineRule="auto"/>
                                      <w:rPr>
                                        <w:rFonts w:ascii="Tahoma" w:eastAsia="Times New Roman" w:hAnsi="Tahoma" w:cs="Tahoma"/>
                                        <w:sz w:val="16"/>
                                        <w:szCs w:val="16"/>
                                        <w:lang w:eastAsia="ru-RU"/>
                                      </w:rPr>
                                    </w:pPr>
                                    <w:r w:rsidRPr="00B412F8">
                                      <w:rPr>
                                        <w:rFonts w:ascii="Tahoma" w:eastAsia="Times New Roman" w:hAnsi="Tahoma" w:cs="Tahoma"/>
                                        <w:sz w:val="16"/>
                                        <w:szCs w:val="16"/>
                                        <w:lang w:eastAsia="ru-RU"/>
                                      </w:rPr>
                                      <w:t>синий дизайн - </w:t>
                                    </w:r>
                                    <w:proofErr w:type="spellStart"/>
                                    <w:r w:rsidR="00417097" w:rsidRPr="00B412F8">
                                      <w:rPr>
                                        <w:rFonts w:ascii="Tahoma" w:eastAsia="Times New Roman" w:hAnsi="Tahoma" w:cs="Tahoma"/>
                                        <w:sz w:val="16"/>
                                        <w:szCs w:val="16"/>
                                        <w:lang w:eastAsia="ru-RU"/>
                                      </w:rPr>
                                      <w:fldChar w:fldCharType="begin"/>
                                    </w:r>
                                    <w:r w:rsidRPr="00B412F8">
                                      <w:rPr>
                                        <w:rFonts w:ascii="Tahoma" w:eastAsia="Times New Roman" w:hAnsi="Tahoma" w:cs="Tahoma"/>
                                        <w:sz w:val="16"/>
                                        <w:szCs w:val="16"/>
                                        <w:lang w:eastAsia="ru-RU"/>
                                      </w:rPr>
                                      <w:instrText xml:space="preserve"> HYPERLINK "http://lahdenpohya-adm.ru/" </w:instrText>
                                    </w:r>
                                    <w:r w:rsidR="00417097" w:rsidRPr="00B412F8">
                                      <w:rPr>
                                        <w:rFonts w:ascii="Tahoma" w:eastAsia="Times New Roman" w:hAnsi="Tahoma" w:cs="Tahoma"/>
                                        <w:sz w:val="16"/>
                                        <w:szCs w:val="16"/>
                                        <w:lang w:eastAsia="ru-RU"/>
                                      </w:rPr>
                                      <w:fldChar w:fldCharType="separate"/>
                                    </w:r>
                                    <w:r w:rsidRPr="00B412F8">
                                      <w:rPr>
                                        <w:rFonts w:ascii="Tahoma" w:eastAsia="Times New Roman" w:hAnsi="Tahoma" w:cs="Tahoma"/>
                                        <w:color w:val="2ECEFF"/>
                                        <w:sz w:val="16"/>
                                        <w:szCs w:val="16"/>
                                        <w:u w:val="single"/>
                                        <w:lang w:eastAsia="ru-RU"/>
                                      </w:rPr>
                                      <w:t>lahdenpohya-adm.ru</w:t>
                                    </w:r>
                                    <w:proofErr w:type="spellEnd"/>
                                    <w:r w:rsidR="00417097" w:rsidRPr="00B412F8">
                                      <w:rPr>
                                        <w:rFonts w:ascii="Tahoma" w:eastAsia="Times New Roman" w:hAnsi="Tahoma" w:cs="Tahoma"/>
                                        <w:sz w:val="16"/>
                                        <w:szCs w:val="16"/>
                                        <w:lang w:eastAsia="ru-RU"/>
                                      </w:rPr>
                                      <w:fldChar w:fldCharType="end"/>
                                    </w:r>
                                    <w:r w:rsidRPr="00B412F8">
                                      <w:rPr>
                                        <w:rFonts w:ascii="Tahoma" w:eastAsia="Times New Roman" w:hAnsi="Tahoma" w:cs="Tahoma"/>
                                        <w:sz w:val="16"/>
                                        <w:szCs w:val="16"/>
                                        <w:lang w:eastAsia="ru-RU"/>
                                      </w:rPr>
                                      <w:t>, </w:t>
                                    </w:r>
                                    <w:proofErr w:type="spellStart"/>
                                    <w:proofErr w:type="gramStart"/>
                                    <w:r w:rsidR="00417097" w:rsidRPr="00B412F8">
                                      <w:rPr>
                                        <w:rFonts w:ascii="Tahoma" w:eastAsia="Times New Roman" w:hAnsi="Tahoma" w:cs="Tahoma"/>
                                        <w:sz w:val="16"/>
                                        <w:szCs w:val="16"/>
                                        <w:lang w:eastAsia="ru-RU"/>
                                      </w:rPr>
                                      <w:fldChar w:fldCharType="begin"/>
                                    </w:r>
                                    <w:r w:rsidRPr="00B412F8">
                                      <w:rPr>
                                        <w:rFonts w:ascii="Tahoma" w:eastAsia="Times New Roman" w:hAnsi="Tahoma" w:cs="Tahoma"/>
                                        <w:sz w:val="16"/>
                                        <w:szCs w:val="16"/>
                                        <w:lang w:eastAsia="ru-RU"/>
                                      </w:rPr>
                                      <w:instrText xml:space="preserve"> HYPERLINK "http://xn----8sbehdcbewkj3agi3audo.xn--p1ai/" </w:instrText>
                                    </w:r>
                                    <w:r w:rsidR="00417097" w:rsidRPr="00B412F8">
                                      <w:rPr>
                                        <w:rFonts w:ascii="Tahoma" w:eastAsia="Times New Roman" w:hAnsi="Tahoma" w:cs="Tahoma"/>
                                        <w:sz w:val="16"/>
                                        <w:szCs w:val="16"/>
                                        <w:lang w:eastAsia="ru-RU"/>
                                      </w:rPr>
                                      <w:fldChar w:fldCharType="separate"/>
                                    </w:r>
                                    <w:r w:rsidRPr="00B412F8">
                                      <w:rPr>
                                        <w:rFonts w:ascii="Tahoma" w:eastAsia="Times New Roman" w:hAnsi="Tahoma" w:cs="Tahoma"/>
                                        <w:color w:val="2ECEFF"/>
                                        <w:sz w:val="16"/>
                                        <w:szCs w:val="16"/>
                                        <w:u w:val="single"/>
                                        <w:lang w:eastAsia="ru-RU"/>
                                      </w:rPr>
                                      <w:t>рождественский-адм.рф</w:t>
                                    </w:r>
                                    <w:proofErr w:type="spellEnd"/>
                                    <w:r w:rsidR="00417097" w:rsidRPr="00B412F8">
                                      <w:rPr>
                                        <w:rFonts w:ascii="Tahoma" w:eastAsia="Times New Roman" w:hAnsi="Tahoma" w:cs="Tahoma"/>
                                        <w:sz w:val="16"/>
                                        <w:szCs w:val="16"/>
                                        <w:lang w:eastAsia="ru-RU"/>
                                      </w:rPr>
                                      <w:fldChar w:fldCharType="end"/>
                                    </w:r>
                                    <w:proofErr w:type="gramEnd"/>
                                  </w:p>
                                  <w:p w:rsidR="00416463" w:rsidRPr="00B412F8" w:rsidRDefault="00416463" w:rsidP="00416463">
                                    <w:pPr>
                                      <w:numPr>
                                        <w:ilvl w:val="0"/>
                                        <w:numId w:val="12"/>
                                      </w:numPr>
                                      <w:spacing w:before="100" w:beforeAutospacing="1" w:after="100" w:afterAutospacing="1" w:line="240" w:lineRule="auto"/>
                                      <w:rPr>
                                        <w:rFonts w:ascii="Tahoma" w:eastAsia="Times New Roman" w:hAnsi="Tahoma" w:cs="Tahoma"/>
                                        <w:sz w:val="16"/>
                                        <w:szCs w:val="16"/>
                                        <w:lang w:eastAsia="ru-RU"/>
                                      </w:rPr>
                                    </w:pPr>
                                    <w:r w:rsidRPr="00B412F8">
                                      <w:rPr>
                                        <w:rFonts w:ascii="Tahoma" w:eastAsia="Times New Roman" w:hAnsi="Tahoma" w:cs="Tahoma"/>
                                        <w:sz w:val="16"/>
                                        <w:szCs w:val="16"/>
                                        <w:lang w:eastAsia="ru-RU"/>
                                      </w:rPr>
                                      <w:t>зелёный дизайн - </w:t>
                                    </w:r>
                                    <w:proofErr w:type="spellStart"/>
                                    <w:proofErr w:type="gramStart"/>
                                    <w:r w:rsidR="00417097" w:rsidRPr="00B412F8">
                                      <w:rPr>
                                        <w:rFonts w:ascii="Tahoma" w:eastAsia="Times New Roman" w:hAnsi="Tahoma" w:cs="Tahoma"/>
                                        <w:sz w:val="16"/>
                                        <w:szCs w:val="16"/>
                                        <w:lang w:eastAsia="ru-RU"/>
                                      </w:rPr>
                                      <w:fldChar w:fldCharType="begin"/>
                                    </w:r>
                                    <w:r w:rsidRPr="00B412F8">
                                      <w:rPr>
                                        <w:rFonts w:ascii="Tahoma" w:eastAsia="Times New Roman" w:hAnsi="Tahoma" w:cs="Tahoma"/>
                                        <w:sz w:val="16"/>
                                        <w:szCs w:val="16"/>
                                        <w:lang w:eastAsia="ru-RU"/>
                                      </w:rPr>
                                      <w:instrText xml:space="preserve"> HYPERLINK "http://xn--90acikdgbeow8aj7eye.xn--p1ai/" </w:instrText>
                                    </w:r>
                                    <w:r w:rsidR="00417097" w:rsidRPr="00B412F8">
                                      <w:rPr>
                                        <w:rFonts w:ascii="Tahoma" w:eastAsia="Times New Roman" w:hAnsi="Tahoma" w:cs="Tahoma"/>
                                        <w:sz w:val="16"/>
                                        <w:szCs w:val="16"/>
                                        <w:lang w:eastAsia="ru-RU"/>
                                      </w:rPr>
                                      <w:fldChar w:fldCharType="separate"/>
                                    </w:r>
                                    <w:r w:rsidRPr="00B412F8">
                                      <w:rPr>
                                        <w:rFonts w:ascii="Tahoma" w:eastAsia="Times New Roman" w:hAnsi="Tahoma" w:cs="Tahoma"/>
                                        <w:color w:val="2ECEFF"/>
                                        <w:sz w:val="16"/>
                                        <w:szCs w:val="16"/>
                                        <w:u w:val="single"/>
                                        <w:lang w:eastAsia="ru-RU"/>
                                      </w:rPr>
                                      <w:t>якшимбетовский.рф</w:t>
                                    </w:r>
                                    <w:proofErr w:type="spellEnd"/>
                                    <w:r w:rsidR="00417097" w:rsidRPr="00B412F8">
                                      <w:rPr>
                                        <w:rFonts w:ascii="Tahoma" w:eastAsia="Times New Roman" w:hAnsi="Tahoma" w:cs="Tahoma"/>
                                        <w:sz w:val="16"/>
                                        <w:szCs w:val="16"/>
                                        <w:lang w:eastAsia="ru-RU"/>
                                      </w:rPr>
                                      <w:fldChar w:fldCharType="end"/>
                                    </w:r>
                                    <w:proofErr w:type="gramEnd"/>
                                    <w:r w:rsidRPr="00B412F8">
                                      <w:rPr>
                                        <w:rFonts w:ascii="Tahoma" w:eastAsia="Times New Roman" w:hAnsi="Tahoma" w:cs="Tahoma"/>
                                        <w:sz w:val="16"/>
                                        <w:szCs w:val="16"/>
                                        <w:lang w:eastAsia="ru-RU"/>
                                      </w:rPr>
                                      <w:t>, </w:t>
                                    </w:r>
                                    <w:proofErr w:type="spellStart"/>
                                    <w:r w:rsidR="00417097" w:rsidRPr="00B412F8">
                                      <w:rPr>
                                        <w:rFonts w:ascii="Tahoma" w:eastAsia="Times New Roman" w:hAnsi="Tahoma" w:cs="Tahoma"/>
                                        <w:sz w:val="16"/>
                                        <w:szCs w:val="16"/>
                                        <w:lang w:eastAsia="ru-RU"/>
                                      </w:rPr>
                                      <w:fldChar w:fldCharType="begin"/>
                                    </w:r>
                                    <w:r w:rsidRPr="00B412F8">
                                      <w:rPr>
                                        <w:rFonts w:ascii="Tahoma" w:eastAsia="Times New Roman" w:hAnsi="Tahoma" w:cs="Tahoma"/>
                                        <w:sz w:val="16"/>
                                        <w:szCs w:val="16"/>
                                        <w:lang w:eastAsia="ru-RU"/>
                                      </w:rPr>
                                      <w:instrText xml:space="preserve"> HYPERLINK "http://xn--b1aasecbsgd1ae7n.xn--p1ai/" </w:instrText>
                                    </w:r>
                                    <w:r w:rsidR="00417097" w:rsidRPr="00B412F8">
                                      <w:rPr>
                                        <w:rFonts w:ascii="Tahoma" w:eastAsia="Times New Roman" w:hAnsi="Tahoma" w:cs="Tahoma"/>
                                        <w:sz w:val="16"/>
                                        <w:szCs w:val="16"/>
                                        <w:lang w:eastAsia="ru-RU"/>
                                      </w:rPr>
                                      <w:fldChar w:fldCharType="separate"/>
                                    </w:r>
                                    <w:r w:rsidRPr="00B412F8">
                                      <w:rPr>
                                        <w:rFonts w:ascii="Tahoma" w:eastAsia="Times New Roman" w:hAnsi="Tahoma" w:cs="Tahoma"/>
                                        <w:color w:val="2ECEFF"/>
                                        <w:sz w:val="16"/>
                                        <w:szCs w:val="16"/>
                                        <w:u w:val="single"/>
                                        <w:lang w:eastAsia="ru-RU"/>
                                      </w:rPr>
                                      <w:t>овсянковский.рф</w:t>
                                    </w:r>
                                    <w:proofErr w:type="spellEnd"/>
                                    <w:r w:rsidR="00417097" w:rsidRPr="00B412F8">
                                      <w:rPr>
                                        <w:rFonts w:ascii="Tahoma" w:eastAsia="Times New Roman" w:hAnsi="Tahoma" w:cs="Tahoma"/>
                                        <w:sz w:val="16"/>
                                        <w:szCs w:val="16"/>
                                        <w:lang w:eastAsia="ru-RU"/>
                                      </w:rPr>
                                      <w:fldChar w:fldCharType="end"/>
                                    </w:r>
                                  </w:p>
                                  <w:p w:rsidR="00416463" w:rsidRPr="00B412F8" w:rsidRDefault="00416463" w:rsidP="00416463">
                                    <w:pPr>
                                      <w:numPr>
                                        <w:ilvl w:val="0"/>
                                        <w:numId w:val="12"/>
                                      </w:numPr>
                                      <w:spacing w:before="100" w:beforeAutospacing="1" w:after="100" w:afterAutospacing="1" w:line="240" w:lineRule="auto"/>
                                      <w:rPr>
                                        <w:rFonts w:ascii="Tahoma" w:eastAsia="Times New Roman" w:hAnsi="Tahoma" w:cs="Tahoma"/>
                                        <w:sz w:val="16"/>
                                        <w:szCs w:val="16"/>
                                        <w:lang w:eastAsia="ru-RU"/>
                                      </w:rPr>
                                    </w:pPr>
                                    <w:r w:rsidRPr="00B412F8">
                                      <w:rPr>
                                        <w:rFonts w:ascii="Tahoma" w:eastAsia="Times New Roman" w:hAnsi="Tahoma" w:cs="Tahoma"/>
                                        <w:sz w:val="16"/>
                                        <w:szCs w:val="16"/>
                                        <w:lang w:eastAsia="ru-RU"/>
                                      </w:rPr>
                                      <w:t>красный дизайн - </w:t>
                                    </w:r>
                                    <w:proofErr w:type="spellStart"/>
                                    <w:r w:rsidR="00417097" w:rsidRPr="00B412F8">
                                      <w:rPr>
                                        <w:rFonts w:ascii="Tahoma" w:eastAsia="Times New Roman" w:hAnsi="Tahoma" w:cs="Tahoma"/>
                                        <w:sz w:val="16"/>
                                        <w:szCs w:val="16"/>
                                        <w:lang w:eastAsia="ru-RU"/>
                                      </w:rPr>
                                      <w:fldChar w:fldCharType="begin"/>
                                    </w:r>
                                    <w:r w:rsidRPr="00B412F8">
                                      <w:rPr>
                                        <w:rFonts w:ascii="Tahoma" w:eastAsia="Times New Roman" w:hAnsi="Tahoma" w:cs="Tahoma"/>
                                        <w:sz w:val="16"/>
                                        <w:szCs w:val="16"/>
                                        <w:lang w:eastAsia="ru-RU"/>
                                      </w:rPr>
                                      <w:instrText xml:space="preserve"> HYPERLINK "http://www.koradm.ru/" </w:instrText>
                                    </w:r>
                                    <w:r w:rsidR="00417097" w:rsidRPr="00B412F8">
                                      <w:rPr>
                                        <w:rFonts w:ascii="Tahoma" w:eastAsia="Times New Roman" w:hAnsi="Tahoma" w:cs="Tahoma"/>
                                        <w:sz w:val="16"/>
                                        <w:szCs w:val="16"/>
                                        <w:lang w:eastAsia="ru-RU"/>
                                      </w:rPr>
                                      <w:fldChar w:fldCharType="separate"/>
                                    </w:r>
                                    <w:r w:rsidRPr="00B412F8">
                                      <w:rPr>
                                        <w:rFonts w:ascii="Tahoma" w:eastAsia="Times New Roman" w:hAnsi="Tahoma" w:cs="Tahoma"/>
                                        <w:color w:val="2ECEFF"/>
                                        <w:sz w:val="16"/>
                                        <w:szCs w:val="16"/>
                                        <w:u w:val="single"/>
                                        <w:lang w:eastAsia="ru-RU"/>
                                      </w:rPr>
                                      <w:t>koradm.ru</w:t>
                                    </w:r>
                                    <w:proofErr w:type="spellEnd"/>
                                    <w:r w:rsidR="00417097" w:rsidRPr="00B412F8">
                                      <w:rPr>
                                        <w:rFonts w:ascii="Tahoma" w:eastAsia="Times New Roman" w:hAnsi="Tahoma" w:cs="Tahoma"/>
                                        <w:sz w:val="16"/>
                                        <w:szCs w:val="16"/>
                                        <w:lang w:eastAsia="ru-RU"/>
                                      </w:rPr>
                                      <w:fldChar w:fldCharType="end"/>
                                    </w:r>
                                    <w:r w:rsidRPr="00B412F8">
                                      <w:rPr>
                                        <w:rFonts w:ascii="Tahoma" w:eastAsia="Times New Roman" w:hAnsi="Tahoma" w:cs="Tahoma"/>
                                        <w:sz w:val="16"/>
                                        <w:szCs w:val="16"/>
                                        <w:lang w:eastAsia="ru-RU"/>
                                      </w:rPr>
                                      <w:t>, </w:t>
                                    </w:r>
                                    <w:proofErr w:type="spellStart"/>
                                    <w:proofErr w:type="gramStart"/>
                                    <w:r w:rsidR="00417097" w:rsidRPr="00B412F8">
                                      <w:rPr>
                                        <w:rFonts w:ascii="Tahoma" w:eastAsia="Times New Roman" w:hAnsi="Tahoma" w:cs="Tahoma"/>
                                        <w:sz w:val="16"/>
                                        <w:szCs w:val="16"/>
                                        <w:lang w:eastAsia="ru-RU"/>
                                      </w:rPr>
                                      <w:fldChar w:fldCharType="begin"/>
                                    </w:r>
                                    <w:r w:rsidRPr="00B412F8">
                                      <w:rPr>
                                        <w:rFonts w:ascii="Tahoma" w:eastAsia="Times New Roman" w:hAnsi="Tahoma" w:cs="Tahoma"/>
                                        <w:sz w:val="16"/>
                                        <w:szCs w:val="16"/>
                                        <w:lang w:eastAsia="ru-RU"/>
                                      </w:rPr>
                                      <w:instrText xml:space="preserve"> HYPERLINK "http://xn--80afc1a0apc4e.xn--p1ai/" </w:instrText>
                                    </w:r>
                                    <w:r w:rsidR="00417097" w:rsidRPr="00B412F8">
                                      <w:rPr>
                                        <w:rFonts w:ascii="Tahoma" w:eastAsia="Times New Roman" w:hAnsi="Tahoma" w:cs="Tahoma"/>
                                        <w:sz w:val="16"/>
                                        <w:szCs w:val="16"/>
                                        <w:lang w:eastAsia="ru-RU"/>
                                      </w:rPr>
                                      <w:fldChar w:fldCharType="separate"/>
                                    </w:r>
                                    <w:r w:rsidRPr="00B412F8">
                                      <w:rPr>
                                        <w:rFonts w:ascii="Tahoma" w:eastAsia="Times New Roman" w:hAnsi="Tahoma" w:cs="Tahoma"/>
                                        <w:color w:val="2ECEFF"/>
                                        <w:sz w:val="16"/>
                                        <w:szCs w:val="16"/>
                                        <w:u w:val="single"/>
                                        <w:lang w:eastAsia="ru-RU"/>
                                      </w:rPr>
                                      <w:t>ульдурга.рф</w:t>
                                    </w:r>
                                    <w:proofErr w:type="spellEnd"/>
                                    <w:r w:rsidR="00417097" w:rsidRPr="00B412F8">
                                      <w:rPr>
                                        <w:rFonts w:ascii="Tahoma" w:eastAsia="Times New Roman" w:hAnsi="Tahoma" w:cs="Tahoma"/>
                                        <w:sz w:val="16"/>
                                        <w:szCs w:val="16"/>
                                        <w:lang w:eastAsia="ru-RU"/>
                                      </w:rPr>
                                      <w:fldChar w:fldCharType="end"/>
                                    </w:r>
                                    <w:proofErr w:type="gramEnd"/>
                                  </w:p>
                                  <w:p w:rsidR="00416463" w:rsidRPr="00B412F8" w:rsidRDefault="00416463" w:rsidP="00416463">
                                    <w:pPr>
                                      <w:numPr>
                                        <w:ilvl w:val="0"/>
                                        <w:numId w:val="12"/>
                                      </w:numPr>
                                      <w:spacing w:before="100" w:beforeAutospacing="1" w:after="100" w:afterAutospacing="1" w:line="240" w:lineRule="auto"/>
                                      <w:rPr>
                                        <w:rFonts w:ascii="Tahoma" w:eastAsia="Times New Roman" w:hAnsi="Tahoma" w:cs="Tahoma"/>
                                        <w:sz w:val="16"/>
                                        <w:szCs w:val="16"/>
                                        <w:lang w:eastAsia="ru-RU"/>
                                      </w:rPr>
                                    </w:pPr>
                                    <w:r w:rsidRPr="00B412F8">
                                      <w:rPr>
                                        <w:rFonts w:ascii="Tahoma" w:eastAsia="Times New Roman" w:hAnsi="Tahoma" w:cs="Tahoma"/>
                                        <w:sz w:val="16"/>
                                        <w:szCs w:val="16"/>
                                        <w:lang w:eastAsia="ru-RU"/>
                                      </w:rPr>
                                      <w:t>оранжевый дизайн - </w:t>
                                    </w:r>
                                    <w:proofErr w:type="spellStart"/>
                                    <w:proofErr w:type="gramStart"/>
                                    <w:r w:rsidR="00417097" w:rsidRPr="00B412F8">
                                      <w:rPr>
                                        <w:rFonts w:ascii="Tahoma" w:eastAsia="Times New Roman" w:hAnsi="Tahoma" w:cs="Tahoma"/>
                                        <w:sz w:val="16"/>
                                        <w:szCs w:val="16"/>
                                        <w:lang w:eastAsia="ru-RU"/>
                                      </w:rPr>
                                      <w:fldChar w:fldCharType="begin"/>
                                    </w:r>
                                    <w:r w:rsidRPr="00B412F8">
                                      <w:rPr>
                                        <w:rFonts w:ascii="Tahoma" w:eastAsia="Times New Roman" w:hAnsi="Tahoma" w:cs="Tahoma"/>
                                        <w:sz w:val="16"/>
                                        <w:szCs w:val="16"/>
                                        <w:lang w:eastAsia="ru-RU"/>
                                      </w:rPr>
                                      <w:instrText xml:space="preserve"> HYPERLINK "http://xn--80adfa5aw7a.xn--p1ai/" </w:instrText>
                                    </w:r>
                                    <w:r w:rsidR="00417097" w:rsidRPr="00B412F8">
                                      <w:rPr>
                                        <w:rFonts w:ascii="Tahoma" w:eastAsia="Times New Roman" w:hAnsi="Tahoma" w:cs="Tahoma"/>
                                        <w:sz w:val="16"/>
                                        <w:szCs w:val="16"/>
                                        <w:lang w:eastAsia="ru-RU"/>
                                      </w:rPr>
                                      <w:fldChar w:fldCharType="separate"/>
                                    </w:r>
                                    <w:r w:rsidRPr="00B412F8">
                                      <w:rPr>
                                        <w:rFonts w:ascii="Tahoma" w:eastAsia="Times New Roman" w:hAnsi="Tahoma" w:cs="Tahoma"/>
                                        <w:color w:val="2ECEFF"/>
                                        <w:sz w:val="16"/>
                                        <w:szCs w:val="16"/>
                                        <w:u w:val="single"/>
                                        <w:lang w:eastAsia="ru-RU"/>
                                      </w:rPr>
                                      <w:t>дудовка.рф</w:t>
                                    </w:r>
                                    <w:proofErr w:type="spellEnd"/>
                                    <w:r w:rsidR="00417097" w:rsidRPr="00B412F8">
                                      <w:rPr>
                                        <w:rFonts w:ascii="Tahoma" w:eastAsia="Times New Roman" w:hAnsi="Tahoma" w:cs="Tahoma"/>
                                        <w:sz w:val="16"/>
                                        <w:szCs w:val="16"/>
                                        <w:lang w:eastAsia="ru-RU"/>
                                      </w:rPr>
                                      <w:fldChar w:fldCharType="end"/>
                                    </w:r>
                                    <w:proofErr w:type="gramEnd"/>
                                    <w:r w:rsidRPr="00B412F8">
                                      <w:rPr>
                                        <w:rFonts w:ascii="Tahoma" w:eastAsia="Times New Roman" w:hAnsi="Tahoma" w:cs="Tahoma"/>
                                        <w:sz w:val="16"/>
                                        <w:szCs w:val="16"/>
                                        <w:lang w:eastAsia="ru-RU"/>
                                      </w:rPr>
                                      <w:t>, </w:t>
                                    </w:r>
                                    <w:proofErr w:type="spellStart"/>
                                    <w:r w:rsidR="00417097" w:rsidRPr="00B412F8">
                                      <w:rPr>
                                        <w:rFonts w:ascii="Tahoma" w:eastAsia="Times New Roman" w:hAnsi="Tahoma" w:cs="Tahoma"/>
                                        <w:sz w:val="16"/>
                                        <w:szCs w:val="16"/>
                                        <w:lang w:eastAsia="ru-RU"/>
                                      </w:rPr>
                                      <w:fldChar w:fldCharType="begin"/>
                                    </w:r>
                                    <w:r w:rsidRPr="00B412F8">
                                      <w:rPr>
                                        <w:rFonts w:ascii="Tahoma" w:eastAsia="Times New Roman" w:hAnsi="Tahoma" w:cs="Tahoma"/>
                                        <w:sz w:val="16"/>
                                        <w:szCs w:val="16"/>
                                        <w:lang w:eastAsia="ru-RU"/>
                                      </w:rPr>
                                      <w:instrText xml:space="preserve"> HYPERLINK "http://xn--b1agalkdmdbebg1b.xn--p1ai/" </w:instrText>
                                    </w:r>
                                    <w:r w:rsidR="00417097" w:rsidRPr="00B412F8">
                                      <w:rPr>
                                        <w:rFonts w:ascii="Tahoma" w:eastAsia="Times New Roman" w:hAnsi="Tahoma" w:cs="Tahoma"/>
                                        <w:sz w:val="16"/>
                                        <w:szCs w:val="16"/>
                                        <w:lang w:eastAsia="ru-RU"/>
                                      </w:rPr>
                                      <w:fldChar w:fldCharType="separate"/>
                                    </w:r>
                                    <w:r w:rsidRPr="00B412F8">
                                      <w:rPr>
                                        <w:rFonts w:ascii="Tahoma" w:eastAsia="Times New Roman" w:hAnsi="Tahoma" w:cs="Tahoma"/>
                                        <w:color w:val="2ECEFF"/>
                                        <w:sz w:val="16"/>
                                        <w:szCs w:val="16"/>
                                        <w:u w:val="single"/>
                                        <w:lang w:eastAsia="ru-RU"/>
                                      </w:rPr>
                                      <w:t>новоленинское.рф</w:t>
                                    </w:r>
                                    <w:proofErr w:type="spellEnd"/>
                                    <w:r w:rsidR="00417097" w:rsidRPr="00B412F8">
                                      <w:rPr>
                                        <w:rFonts w:ascii="Tahoma" w:eastAsia="Times New Roman" w:hAnsi="Tahoma" w:cs="Tahoma"/>
                                        <w:sz w:val="16"/>
                                        <w:szCs w:val="16"/>
                                        <w:lang w:eastAsia="ru-RU"/>
                                      </w:rPr>
                                      <w:fldChar w:fldCharType="end"/>
                                    </w:r>
                                  </w:p>
                                  <w:p w:rsidR="00416463" w:rsidRPr="00B412F8" w:rsidRDefault="00416463" w:rsidP="00416463">
                                    <w:pPr>
                                      <w:spacing w:after="0" w:line="240" w:lineRule="auto"/>
                                      <w:rPr>
                                        <w:rFonts w:ascii="Tahoma" w:eastAsia="Times New Roman" w:hAnsi="Tahoma" w:cs="Tahoma"/>
                                        <w:sz w:val="16"/>
                                        <w:szCs w:val="16"/>
                                        <w:lang w:eastAsia="ru-RU"/>
                                      </w:rPr>
                                    </w:pPr>
                                    <w:r w:rsidRPr="00B412F8">
                                      <w:rPr>
                                        <w:rFonts w:ascii="Tahoma" w:eastAsia="Times New Roman" w:hAnsi="Tahoma" w:cs="Tahoma"/>
                                        <w:sz w:val="16"/>
                                        <w:szCs w:val="16"/>
                                        <w:lang w:eastAsia="ru-RU"/>
                                      </w:rPr>
                                      <w:t>Если у Вашей администрации есть потребность в том, чтобы созданный сайт наполняли специалист</w:t>
                                    </w:r>
                                    <w:proofErr w:type="gramStart"/>
                                    <w:r w:rsidRPr="00B412F8">
                                      <w:rPr>
                                        <w:rFonts w:ascii="Tahoma" w:eastAsia="Times New Roman" w:hAnsi="Tahoma" w:cs="Tahoma"/>
                                        <w:sz w:val="16"/>
                                        <w:szCs w:val="16"/>
                                        <w:lang w:eastAsia="ru-RU"/>
                                      </w:rPr>
                                      <w:t>ы ООО</w:t>
                                    </w:r>
                                    <w:proofErr w:type="gramEnd"/>
                                    <w:r w:rsidRPr="00B412F8">
                                      <w:rPr>
                                        <w:rFonts w:ascii="Tahoma" w:eastAsia="Times New Roman" w:hAnsi="Tahoma" w:cs="Tahoma"/>
                                        <w:sz w:val="16"/>
                                        <w:szCs w:val="16"/>
                                        <w:lang w:eastAsia="ru-RU"/>
                                      </w:rPr>
                                      <w:t xml:space="preserve"> "</w:t>
                                    </w:r>
                                    <w:proofErr w:type="spellStart"/>
                                    <w:r w:rsidRPr="00B412F8">
                                      <w:rPr>
                                        <w:rFonts w:ascii="Tahoma" w:eastAsia="Times New Roman" w:hAnsi="Tahoma" w:cs="Tahoma"/>
                                        <w:sz w:val="16"/>
                                        <w:szCs w:val="16"/>
                                        <w:lang w:eastAsia="ru-RU"/>
                                      </w:rPr>
                                      <w:t>ГлавТехЦентр</w:t>
                                    </w:r>
                                    <w:proofErr w:type="spellEnd"/>
                                    <w:r w:rsidRPr="00B412F8">
                                      <w:rPr>
                                        <w:rFonts w:ascii="Tahoma" w:eastAsia="Times New Roman" w:hAnsi="Tahoma" w:cs="Tahoma"/>
                                        <w:sz w:val="16"/>
                                        <w:szCs w:val="16"/>
                                        <w:lang w:eastAsia="ru-RU"/>
                                      </w:rPr>
                                      <w:t>", то общая стоимость услуг по созданию и наполнению сайта составит </w:t>
                                    </w:r>
                                    <w:r w:rsidRPr="00B412F8">
                                      <w:rPr>
                                        <w:rFonts w:ascii="Tahoma" w:eastAsia="Times New Roman" w:hAnsi="Tahoma" w:cs="Tahoma"/>
                                        <w:b/>
                                        <w:bCs/>
                                        <w:sz w:val="16"/>
                                        <w:szCs w:val="16"/>
                                        <w:lang w:eastAsia="ru-RU"/>
                                      </w:rPr>
                                      <w:t>9900 рублей. </w:t>
                                    </w:r>
                                    <w:r w:rsidRPr="00B412F8">
                                      <w:rPr>
                                        <w:rFonts w:ascii="Tahoma" w:eastAsia="Times New Roman" w:hAnsi="Tahoma" w:cs="Tahoma"/>
                                        <w:sz w:val="16"/>
                                        <w:szCs w:val="16"/>
                                        <w:lang w:eastAsia="ru-RU"/>
                                      </w:rPr>
                                      <w:t xml:space="preserve">В том случае, если на сайте требуется размещать информацию о </w:t>
                                    </w:r>
                                    <w:proofErr w:type="spellStart"/>
                                    <w:r w:rsidRPr="00B412F8">
                                      <w:rPr>
                                        <w:rFonts w:ascii="Tahoma" w:eastAsia="Times New Roman" w:hAnsi="Tahoma" w:cs="Tahoma"/>
                                        <w:sz w:val="16"/>
                                        <w:szCs w:val="16"/>
                                        <w:lang w:eastAsia="ru-RU"/>
                                      </w:rPr>
                                      <w:t>подвемомственных</w:t>
                                    </w:r>
                                    <w:proofErr w:type="spellEnd"/>
                                    <w:r w:rsidRPr="00B412F8">
                                      <w:rPr>
                                        <w:rFonts w:ascii="Tahoma" w:eastAsia="Times New Roman" w:hAnsi="Tahoma" w:cs="Tahoma"/>
                                        <w:sz w:val="16"/>
                                        <w:szCs w:val="16"/>
                                        <w:lang w:eastAsia="ru-RU"/>
                                      </w:rPr>
                                      <w:t xml:space="preserve"> организациях (например, об учреждениях культуры, предприятиях ЖКХ и иных учреждениях), то стоимость всех работ составит 18000 рублей.</w:t>
                                    </w:r>
                                    <w:r w:rsidRPr="00B412F8">
                                      <w:rPr>
                                        <w:rFonts w:ascii="Tahoma" w:eastAsia="Times New Roman" w:hAnsi="Tahoma" w:cs="Tahoma"/>
                                        <w:sz w:val="16"/>
                                        <w:szCs w:val="16"/>
                                        <w:lang w:eastAsia="ru-RU"/>
                                      </w:rPr>
                                      <w:br/>
                                    </w:r>
                                    <w:r w:rsidRPr="00B412F8">
                                      <w:rPr>
                                        <w:rFonts w:ascii="Tahoma" w:eastAsia="Times New Roman" w:hAnsi="Tahoma" w:cs="Tahoma"/>
                                        <w:sz w:val="16"/>
                                        <w:szCs w:val="16"/>
                                        <w:lang w:eastAsia="ru-RU"/>
                                      </w:rPr>
                                      <w:br/>
                                    </w:r>
                                    <w:r w:rsidRPr="00B412F8">
                                      <w:rPr>
                                        <w:rFonts w:ascii="Tahoma" w:eastAsia="Times New Roman" w:hAnsi="Tahoma" w:cs="Tahoma"/>
                                        <w:b/>
                                        <w:bCs/>
                                        <w:sz w:val="16"/>
                                        <w:szCs w:val="16"/>
                                        <w:lang w:eastAsia="ru-RU"/>
                                      </w:rPr>
                                      <w:t>Указанные суммы являются фиксированными, никакие дополнительные платежи Вам производить не потребуется. </w:t>
                                    </w:r>
                                    <w:r w:rsidRPr="00B412F8">
                                      <w:rPr>
                                        <w:rFonts w:ascii="Tahoma" w:eastAsia="Times New Roman" w:hAnsi="Tahoma" w:cs="Tahoma"/>
                                        <w:b/>
                                        <w:bCs/>
                                        <w:sz w:val="16"/>
                                        <w:szCs w:val="16"/>
                                        <w:lang w:eastAsia="ru-RU"/>
                                      </w:rPr>
                                      <w:br/>
                                    </w:r>
                                    <w:r w:rsidRPr="00B412F8">
                                      <w:rPr>
                                        <w:rFonts w:ascii="Tahoma" w:eastAsia="Times New Roman" w:hAnsi="Tahoma" w:cs="Tahoma"/>
                                        <w:sz w:val="16"/>
                                        <w:szCs w:val="16"/>
                                        <w:lang w:eastAsia="ru-RU"/>
                                      </w:rPr>
                                      <w:lastRenderedPageBreak/>
                                      <w:br/>
                                      <w:t>Мы понимаем, что периодически администрации поселений могут испытывать финансовые трудности, поэтому можем пойти Вам навстречу и предложить </w:t>
                                    </w:r>
                                    <w:r w:rsidRPr="00B412F8">
                                      <w:rPr>
                                        <w:rFonts w:ascii="Tahoma" w:eastAsia="Times New Roman" w:hAnsi="Tahoma" w:cs="Tahoma"/>
                                        <w:b/>
                                        <w:bCs/>
                                        <w:sz w:val="16"/>
                                        <w:szCs w:val="16"/>
                                        <w:lang w:eastAsia="ru-RU"/>
                                      </w:rPr>
                                      <w:t>работу по гарантийному письму.</w:t>
                                    </w:r>
                                    <w:r w:rsidRPr="00B412F8">
                                      <w:rPr>
                                        <w:rFonts w:ascii="Tahoma" w:eastAsia="Times New Roman" w:hAnsi="Tahoma" w:cs="Tahoma"/>
                                        <w:sz w:val="16"/>
                                        <w:szCs w:val="16"/>
                                        <w:lang w:eastAsia="ru-RU"/>
                                      </w:rPr>
                                      <w:br/>
                                    </w:r>
                                    <w:r w:rsidRPr="00B412F8">
                                      <w:rPr>
                                        <w:rFonts w:ascii="Tahoma" w:eastAsia="Times New Roman" w:hAnsi="Tahoma" w:cs="Tahoma"/>
                                        <w:sz w:val="16"/>
                                        <w:szCs w:val="16"/>
                                        <w:lang w:eastAsia="ru-RU"/>
                                      </w:rPr>
                                      <w:br/>
                                      <w:t>Также, на </w:t>
                                    </w:r>
                                    <w:hyperlink r:id="rId35" w:tgtFrame="_blank" w:history="1">
                                      <w:r w:rsidRPr="00B412F8">
                                        <w:rPr>
                                          <w:rFonts w:ascii="Tahoma" w:eastAsia="Times New Roman" w:hAnsi="Tahoma" w:cs="Tahoma"/>
                                          <w:color w:val="2ECEFF"/>
                                          <w:sz w:val="16"/>
                                          <w:szCs w:val="16"/>
                                          <w:u w:val="single"/>
                                          <w:lang w:eastAsia="ru-RU"/>
                                        </w:rPr>
                                        <w:t>нашем официальном сайте</w:t>
                                      </w:r>
                                    </w:hyperlink>
                                    <w:r w:rsidRPr="00B412F8">
                                      <w:rPr>
                                        <w:rFonts w:ascii="Tahoma" w:eastAsia="Times New Roman" w:hAnsi="Tahoma" w:cs="Tahoma"/>
                                        <w:sz w:val="16"/>
                                        <w:szCs w:val="16"/>
                                        <w:lang w:eastAsia="ru-RU"/>
                                      </w:rPr>
                                      <w:t> Вы можете ознакомиться с </w:t>
                                    </w:r>
                                    <w:hyperlink r:id="rId36" w:tgtFrame="_blank" w:history="1">
                                      <w:r w:rsidRPr="00B412F8">
                                        <w:rPr>
                                          <w:rFonts w:ascii="Tahoma" w:eastAsia="Times New Roman" w:hAnsi="Tahoma" w:cs="Tahoma"/>
                                          <w:color w:val="2ECEFF"/>
                                          <w:sz w:val="16"/>
                                          <w:szCs w:val="16"/>
                                          <w:u w:val="single"/>
                                          <w:lang w:eastAsia="ru-RU"/>
                                        </w:rPr>
                                        <w:t>отзывами</w:t>
                                      </w:r>
                                    </w:hyperlink>
                                    <w:r w:rsidRPr="00B412F8">
                                      <w:rPr>
                                        <w:rFonts w:ascii="Tahoma" w:eastAsia="Times New Roman" w:hAnsi="Tahoma" w:cs="Tahoma"/>
                                        <w:sz w:val="16"/>
                                        <w:szCs w:val="16"/>
                                        <w:lang w:eastAsia="ru-RU"/>
                                      </w:rPr>
                                      <w:t> Глав Администраций о нашей работе.</w:t>
                                    </w:r>
                                    <w:r w:rsidRPr="00B412F8">
                                      <w:rPr>
                                        <w:rFonts w:ascii="Tahoma" w:eastAsia="Times New Roman" w:hAnsi="Tahoma" w:cs="Tahoma"/>
                                        <w:sz w:val="16"/>
                                        <w:szCs w:val="16"/>
                                        <w:lang w:eastAsia="ru-RU"/>
                                      </w:rPr>
                                      <w:br/>
                                    </w:r>
                                    <w:r w:rsidRPr="00B412F8">
                                      <w:rPr>
                                        <w:rFonts w:ascii="Tahoma" w:eastAsia="Times New Roman" w:hAnsi="Tahoma" w:cs="Tahoma"/>
                                        <w:sz w:val="16"/>
                                        <w:szCs w:val="16"/>
                                        <w:lang w:eastAsia="ru-RU"/>
                                      </w:rPr>
                                      <w:br/>
                                      <w:t>Помимо создания сайтов для администраций, наша компания занимается разработкой сайтов для образовательных, медицинских, социальных, культурных учреждений. </w:t>
                                    </w:r>
                                    <w:r w:rsidRPr="00B412F8">
                                      <w:rPr>
                                        <w:rFonts w:ascii="Tahoma" w:eastAsia="Times New Roman" w:hAnsi="Tahoma" w:cs="Tahoma"/>
                                        <w:b/>
                                        <w:bCs/>
                                        <w:sz w:val="16"/>
                                        <w:szCs w:val="16"/>
                                        <w:lang w:eastAsia="ru-RU"/>
                                      </w:rPr>
                                      <w:t>Просим наше письмо также передать в Ваши подведомственные и иные учреждения, расположенные в муниципальном образовании.</w:t>
                                    </w:r>
                                    <w:r w:rsidRPr="00B412F8">
                                      <w:rPr>
                                        <w:rFonts w:ascii="Tahoma" w:eastAsia="Times New Roman" w:hAnsi="Tahoma" w:cs="Tahoma"/>
                                        <w:sz w:val="16"/>
                                        <w:szCs w:val="16"/>
                                        <w:lang w:eastAsia="ru-RU"/>
                                      </w:rPr>
                                      <w:br/>
                                    </w:r>
                                    <w:r w:rsidRPr="00B412F8">
                                      <w:rPr>
                                        <w:rFonts w:ascii="Tahoma" w:eastAsia="Times New Roman" w:hAnsi="Tahoma" w:cs="Tahoma"/>
                                        <w:sz w:val="16"/>
                                        <w:szCs w:val="16"/>
                                        <w:lang w:eastAsia="ru-RU"/>
                                      </w:rPr>
                                      <w:br/>
                                    </w:r>
                                    <w:r w:rsidRPr="00B412F8">
                                      <w:rPr>
                                        <w:rFonts w:ascii="Tahoma" w:eastAsia="Times New Roman" w:hAnsi="Tahoma" w:cs="Tahoma"/>
                                        <w:b/>
                                        <w:bCs/>
                                        <w:sz w:val="16"/>
                                        <w:szCs w:val="16"/>
                                        <w:lang w:eastAsia="ru-RU"/>
                                      </w:rPr>
                                      <w:t>Ждём от Вас ответным письмом реквизиты Администрации муниципального образования, с указанием суммы и даты заключения договора.</w:t>
                                    </w:r>
                                    <w:r w:rsidRPr="00B412F8">
                                      <w:rPr>
                                        <w:rFonts w:ascii="Tahoma" w:eastAsia="Times New Roman" w:hAnsi="Tahoma" w:cs="Tahoma"/>
                                        <w:b/>
                                        <w:bCs/>
                                        <w:sz w:val="16"/>
                                        <w:szCs w:val="16"/>
                                        <w:lang w:eastAsia="ru-RU"/>
                                      </w:rPr>
                                      <w:br/>
                                    </w:r>
                                    <w:r w:rsidRPr="00B412F8">
                                      <w:rPr>
                                        <w:rFonts w:ascii="Tahoma" w:eastAsia="Times New Roman" w:hAnsi="Tahoma" w:cs="Tahoma"/>
                                        <w:sz w:val="16"/>
                                        <w:szCs w:val="16"/>
                                        <w:lang w:eastAsia="ru-RU"/>
                                      </w:rPr>
                                      <w:br/>
                                      <w:t>ООО "</w:t>
                                    </w:r>
                                    <w:proofErr w:type="spellStart"/>
                                    <w:r w:rsidRPr="00B412F8">
                                      <w:rPr>
                                        <w:rFonts w:ascii="Tahoma" w:eastAsia="Times New Roman" w:hAnsi="Tahoma" w:cs="Tahoma"/>
                                        <w:sz w:val="16"/>
                                        <w:szCs w:val="16"/>
                                        <w:lang w:eastAsia="ru-RU"/>
                                      </w:rPr>
                                      <w:t>ГлавТехЦентр</w:t>
                                    </w:r>
                                    <w:proofErr w:type="spellEnd"/>
                                    <w:r w:rsidRPr="00B412F8">
                                      <w:rPr>
                                        <w:rFonts w:ascii="Tahoma" w:eastAsia="Times New Roman" w:hAnsi="Tahoma" w:cs="Tahoma"/>
                                        <w:sz w:val="16"/>
                                        <w:szCs w:val="16"/>
                                        <w:lang w:eastAsia="ru-RU"/>
                                      </w:rPr>
                                      <w:t>" создаёт сайты Администраций с 2014 года, с нами сотрудничают </w:t>
                                    </w:r>
                                    <w:r w:rsidRPr="00B412F8">
                                      <w:rPr>
                                        <w:rFonts w:ascii="Tahoma" w:eastAsia="Times New Roman" w:hAnsi="Tahoma" w:cs="Tahoma"/>
                                        <w:b/>
                                        <w:bCs/>
                                        <w:sz w:val="16"/>
                                        <w:szCs w:val="16"/>
                                        <w:lang w:eastAsia="ru-RU"/>
                                      </w:rPr>
                                      <w:t>более 300 муниципалитетов по всей стране!</w:t>
                                    </w:r>
                                    <w:r w:rsidRPr="00B412F8">
                                      <w:rPr>
                                        <w:rFonts w:ascii="Tahoma" w:eastAsia="Times New Roman" w:hAnsi="Tahoma" w:cs="Tahoma"/>
                                        <w:sz w:val="16"/>
                                        <w:szCs w:val="16"/>
                                        <w:lang w:eastAsia="ru-RU"/>
                                      </w:rPr>
                                      <w:br/>
                                    </w:r>
                                    <w:r w:rsidRPr="00B412F8">
                                      <w:rPr>
                                        <w:rFonts w:ascii="Tahoma" w:eastAsia="Times New Roman" w:hAnsi="Tahoma" w:cs="Tahoma"/>
                                        <w:sz w:val="16"/>
                                        <w:szCs w:val="16"/>
                                        <w:lang w:eastAsia="ru-RU"/>
                                      </w:rPr>
                                      <w:br/>
                                      <w:t>Телефоны: </w:t>
                                    </w:r>
                                    <w:r w:rsidRPr="00B412F8">
                                      <w:rPr>
                                        <w:rFonts w:ascii="Tahoma" w:eastAsia="Times New Roman" w:hAnsi="Tahoma" w:cs="Tahoma"/>
                                        <w:b/>
                                        <w:bCs/>
                                        <w:sz w:val="16"/>
                                        <w:szCs w:val="16"/>
                                        <w:lang w:eastAsia="ru-RU"/>
                                      </w:rPr>
                                      <w:t>+7 (395) 276-16-65 (многоканальный)</w:t>
                                    </w:r>
                                    <w:r w:rsidRPr="00B412F8">
                                      <w:rPr>
                                        <w:rFonts w:ascii="Tahoma" w:eastAsia="Times New Roman" w:hAnsi="Tahoma" w:cs="Tahoma"/>
                                        <w:sz w:val="16"/>
                                        <w:szCs w:val="16"/>
                                        <w:lang w:eastAsia="ru-RU"/>
                                      </w:rPr>
                                      <w:t> или 8 (952) 626-16-65 </w:t>
                                    </w:r>
                                    <w:r w:rsidRPr="00B412F8">
                                      <w:rPr>
                                        <w:rFonts w:ascii="Tahoma" w:eastAsia="Times New Roman" w:hAnsi="Tahoma" w:cs="Tahoma"/>
                                        <w:sz w:val="16"/>
                                        <w:szCs w:val="16"/>
                                        <w:lang w:eastAsia="ru-RU"/>
                                      </w:rPr>
                                      <w:br/>
                                    </w:r>
                                    <w:proofErr w:type="spellStart"/>
                                    <w:r w:rsidRPr="00B412F8">
                                      <w:rPr>
                                        <w:rFonts w:ascii="Tahoma" w:eastAsia="Times New Roman" w:hAnsi="Tahoma" w:cs="Tahoma"/>
                                        <w:sz w:val="16"/>
                                        <w:szCs w:val="16"/>
                                        <w:lang w:eastAsia="ru-RU"/>
                                      </w:rPr>
                                      <w:t>E-mail</w:t>
                                    </w:r>
                                    <w:proofErr w:type="spellEnd"/>
                                    <w:r w:rsidRPr="00B412F8">
                                      <w:rPr>
                                        <w:rFonts w:ascii="Tahoma" w:eastAsia="Times New Roman" w:hAnsi="Tahoma" w:cs="Tahoma"/>
                                        <w:sz w:val="16"/>
                                        <w:szCs w:val="16"/>
                                        <w:lang w:eastAsia="ru-RU"/>
                                      </w:rPr>
                                      <w:t>: </w:t>
                                    </w:r>
                                    <w:hyperlink r:id="rId37" w:tgtFrame="_blank" w:history="1">
                                      <w:r w:rsidRPr="00B412F8">
                                        <w:rPr>
                                          <w:rFonts w:ascii="Tahoma" w:eastAsia="Times New Roman" w:hAnsi="Tahoma" w:cs="Tahoma"/>
                                          <w:color w:val="2ECEFF"/>
                                          <w:sz w:val="16"/>
                                          <w:szCs w:val="16"/>
                                          <w:u w:val="single"/>
                                          <w:lang w:eastAsia="ru-RU"/>
                                        </w:rPr>
                                        <w:t>mail@glavtechcentr.ru</w:t>
                                      </w:r>
                                    </w:hyperlink>
                                    <w:r w:rsidRPr="00B412F8">
                                      <w:rPr>
                                        <w:rFonts w:ascii="Tahoma" w:eastAsia="Times New Roman" w:hAnsi="Tahoma" w:cs="Tahoma"/>
                                        <w:sz w:val="16"/>
                                        <w:szCs w:val="16"/>
                                        <w:lang w:eastAsia="ru-RU"/>
                                      </w:rPr>
                                      <w:br/>
                                    </w:r>
                                    <w:r w:rsidRPr="00B412F8">
                                      <w:rPr>
                                        <w:rFonts w:ascii="Tahoma" w:eastAsia="Times New Roman" w:hAnsi="Tahoma" w:cs="Tahoma"/>
                                        <w:sz w:val="16"/>
                                        <w:szCs w:val="16"/>
                                        <w:lang w:eastAsia="ru-RU"/>
                                      </w:rPr>
                                      <w:br/>
                                    </w:r>
                                    <w:r w:rsidRPr="00B412F8">
                                      <w:rPr>
                                        <w:rFonts w:ascii="Tahoma" w:eastAsia="Times New Roman" w:hAnsi="Tahoma" w:cs="Tahoma"/>
                                        <w:b/>
                                        <w:bCs/>
                                        <w:sz w:val="16"/>
                                        <w:szCs w:val="16"/>
                                        <w:lang w:eastAsia="ru-RU"/>
                                      </w:rPr>
                                      <w:t>С уважением, Сергей Попов</w:t>
                                    </w:r>
                                    <w:r w:rsidRPr="00B412F8">
                                      <w:rPr>
                                        <w:rFonts w:ascii="Tahoma" w:eastAsia="Times New Roman" w:hAnsi="Tahoma" w:cs="Tahoma"/>
                                        <w:b/>
                                        <w:bCs/>
                                        <w:sz w:val="16"/>
                                        <w:szCs w:val="16"/>
                                        <w:lang w:eastAsia="ru-RU"/>
                                      </w:rPr>
                                      <w:br/>
                                    </w:r>
                                    <w:r w:rsidRPr="00B412F8">
                                      <w:rPr>
                                        <w:rFonts w:ascii="Tahoma" w:eastAsia="Times New Roman" w:hAnsi="Tahoma" w:cs="Tahoma"/>
                                        <w:sz w:val="16"/>
                                        <w:szCs w:val="16"/>
                                        <w:lang w:eastAsia="ru-RU"/>
                                      </w:rPr>
                                      <w:t>руководитель отдела по работе с клиентам</w:t>
                                    </w:r>
                                    <w:proofErr w:type="gramStart"/>
                                    <w:r w:rsidRPr="00B412F8">
                                      <w:rPr>
                                        <w:rFonts w:ascii="Tahoma" w:eastAsia="Times New Roman" w:hAnsi="Tahoma" w:cs="Tahoma"/>
                                        <w:sz w:val="16"/>
                                        <w:szCs w:val="16"/>
                                        <w:lang w:eastAsia="ru-RU"/>
                                      </w:rPr>
                                      <w:t>и ООО</w:t>
                                    </w:r>
                                    <w:proofErr w:type="gramEnd"/>
                                    <w:r w:rsidRPr="00B412F8">
                                      <w:rPr>
                                        <w:rFonts w:ascii="Tahoma" w:eastAsia="Times New Roman" w:hAnsi="Tahoma" w:cs="Tahoma"/>
                                        <w:sz w:val="16"/>
                                        <w:szCs w:val="16"/>
                                        <w:lang w:eastAsia="ru-RU"/>
                                      </w:rPr>
                                      <w:t xml:space="preserve"> "</w:t>
                                    </w:r>
                                    <w:proofErr w:type="spellStart"/>
                                    <w:r w:rsidRPr="00B412F8">
                                      <w:rPr>
                                        <w:rFonts w:ascii="Tahoma" w:eastAsia="Times New Roman" w:hAnsi="Tahoma" w:cs="Tahoma"/>
                                        <w:sz w:val="16"/>
                                        <w:szCs w:val="16"/>
                                        <w:lang w:eastAsia="ru-RU"/>
                                      </w:rPr>
                                      <w:t>ГлавТехЦентр</w:t>
                                    </w:r>
                                    <w:proofErr w:type="spellEnd"/>
                                    <w:r w:rsidRPr="00B412F8">
                                      <w:rPr>
                                        <w:rFonts w:ascii="Tahoma" w:eastAsia="Times New Roman" w:hAnsi="Tahoma" w:cs="Tahoma"/>
                                        <w:sz w:val="16"/>
                                        <w:szCs w:val="16"/>
                                        <w:lang w:eastAsia="ru-RU"/>
                                      </w:rPr>
                                      <w:t>"</w:t>
                                    </w:r>
                                  </w:p>
                                </w:tc>
                              </w:tr>
                            </w:tbl>
                            <w:p w:rsidR="00416463" w:rsidRPr="00B412F8" w:rsidRDefault="00416463" w:rsidP="00416463">
                              <w:pPr>
                                <w:spacing w:after="0" w:line="240" w:lineRule="auto"/>
                                <w:rPr>
                                  <w:rFonts w:ascii="Times New Roman" w:eastAsia="Times New Roman" w:hAnsi="Times New Roman"/>
                                  <w:sz w:val="16"/>
                                  <w:szCs w:val="16"/>
                                  <w:lang w:eastAsia="ru-RU"/>
                                </w:rPr>
                              </w:pPr>
                            </w:p>
                          </w:tc>
                        </w:tr>
                      </w:tbl>
                      <w:p w:rsidR="00416463" w:rsidRPr="00B412F8" w:rsidRDefault="00416463" w:rsidP="00416463">
                        <w:pPr>
                          <w:spacing w:after="0" w:line="240" w:lineRule="auto"/>
                          <w:rPr>
                            <w:rFonts w:ascii="Times New Roman" w:eastAsia="Times New Roman" w:hAnsi="Times New Roman"/>
                            <w:sz w:val="16"/>
                            <w:szCs w:val="16"/>
                            <w:lang w:eastAsia="ru-RU"/>
                          </w:rPr>
                        </w:pPr>
                      </w:p>
                    </w:tc>
                  </w:tr>
                </w:tbl>
                <w:p w:rsidR="00416463" w:rsidRPr="00B412F8" w:rsidRDefault="00416463" w:rsidP="00416463">
                  <w:pPr>
                    <w:spacing w:after="0" w:line="240" w:lineRule="auto"/>
                    <w:rPr>
                      <w:rFonts w:ascii="Times New Roman" w:eastAsia="Times New Roman" w:hAnsi="Times New Roman"/>
                      <w:sz w:val="16"/>
                      <w:szCs w:val="16"/>
                      <w:lang w:eastAsia="ru-RU"/>
                    </w:rPr>
                  </w:pPr>
                </w:p>
              </w:tc>
            </w:tr>
          </w:tbl>
          <w:p w:rsidR="00416463" w:rsidRPr="00B412F8" w:rsidRDefault="00416463" w:rsidP="00416463">
            <w:pPr>
              <w:spacing w:after="0" w:line="240" w:lineRule="auto"/>
              <w:rPr>
                <w:rFonts w:ascii="Arial" w:eastAsia="Times New Roman" w:hAnsi="Arial" w:cs="Arial"/>
                <w:sz w:val="16"/>
                <w:szCs w:val="16"/>
                <w:lang w:eastAsia="ru-RU"/>
              </w:rPr>
            </w:pPr>
          </w:p>
        </w:tc>
      </w:tr>
    </w:tbl>
    <w:p w:rsidR="00416463" w:rsidRDefault="00416463" w:rsidP="00416463">
      <w:pPr>
        <w:spacing w:line="240" w:lineRule="auto"/>
      </w:pPr>
    </w:p>
    <w:p w:rsidR="00416463" w:rsidRPr="007F3FC4" w:rsidRDefault="00416463" w:rsidP="00416463">
      <w:pPr>
        <w:spacing w:line="240" w:lineRule="auto"/>
        <w:jc w:val="both"/>
        <w:rPr>
          <w:rFonts w:ascii="Times New Roman" w:hAnsi="Times New Roman" w:cs="Times New Roman"/>
          <w:sz w:val="18"/>
          <w:szCs w:val="18"/>
        </w:rPr>
      </w:pPr>
      <w:r w:rsidRPr="007F3FC4">
        <w:rPr>
          <w:rFonts w:ascii="Times New Roman" w:hAnsi="Times New Roman" w:cs="Times New Roman"/>
          <w:sz w:val="18"/>
          <w:szCs w:val="18"/>
        </w:rPr>
        <w:t xml:space="preserve">     18 сентября 2019 года с 10.00 до 13.00 в здании Администрации муниципального района </w:t>
      </w:r>
      <w:proofErr w:type="spellStart"/>
      <w:r w:rsidRPr="007F3FC4">
        <w:rPr>
          <w:rFonts w:ascii="Times New Roman" w:hAnsi="Times New Roman" w:cs="Times New Roman"/>
          <w:sz w:val="18"/>
          <w:szCs w:val="18"/>
        </w:rPr>
        <w:t>Похвистневский</w:t>
      </w:r>
      <w:proofErr w:type="spellEnd"/>
      <w:r w:rsidRPr="007F3FC4">
        <w:rPr>
          <w:rFonts w:ascii="Times New Roman" w:hAnsi="Times New Roman" w:cs="Times New Roman"/>
          <w:sz w:val="18"/>
          <w:szCs w:val="18"/>
        </w:rPr>
        <w:t xml:space="preserve"> Самарской области по адресу: г. Похвистнево ул. </w:t>
      </w:r>
      <w:proofErr w:type="gramStart"/>
      <w:r w:rsidRPr="007F3FC4">
        <w:rPr>
          <w:rFonts w:ascii="Times New Roman" w:hAnsi="Times New Roman" w:cs="Times New Roman"/>
          <w:sz w:val="18"/>
          <w:szCs w:val="18"/>
        </w:rPr>
        <w:t>Ленинградская</w:t>
      </w:r>
      <w:proofErr w:type="gramEnd"/>
      <w:r w:rsidRPr="007F3FC4">
        <w:rPr>
          <w:rFonts w:ascii="Times New Roman" w:hAnsi="Times New Roman" w:cs="Times New Roman"/>
          <w:sz w:val="18"/>
          <w:szCs w:val="18"/>
        </w:rPr>
        <w:t>, 9, кабинет № 12 пройдет целевой прием граждан по вопросам реализации прав граждан на жилище в части оказания коммунальной услуги по обращению с твердыми коммунальными отходами.</w:t>
      </w:r>
    </w:p>
    <w:p w:rsidR="00416463" w:rsidRPr="007F3FC4" w:rsidRDefault="00416463" w:rsidP="00416463">
      <w:pPr>
        <w:spacing w:line="240" w:lineRule="auto"/>
        <w:jc w:val="both"/>
        <w:rPr>
          <w:rFonts w:ascii="Times New Roman" w:hAnsi="Times New Roman" w:cs="Times New Roman"/>
          <w:sz w:val="18"/>
          <w:szCs w:val="18"/>
        </w:rPr>
      </w:pPr>
      <w:r w:rsidRPr="007F3FC4">
        <w:rPr>
          <w:rFonts w:ascii="Times New Roman" w:hAnsi="Times New Roman" w:cs="Times New Roman"/>
          <w:sz w:val="18"/>
          <w:szCs w:val="18"/>
        </w:rPr>
        <w:t xml:space="preserve">     Прием проведут представители Уполномоченного по правам человека в Самарской области совместно с представителями администрации муниципального образования.</w:t>
      </w:r>
    </w:p>
    <w:p w:rsidR="00416463" w:rsidRPr="007F3FC4" w:rsidRDefault="00416463" w:rsidP="00416463">
      <w:pPr>
        <w:spacing w:line="240" w:lineRule="auto"/>
        <w:jc w:val="both"/>
        <w:rPr>
          <w:rFonts w:ascii="Times New Roman" w:hAnsi="Times New Roman" w:cs="Times New Roman"/>
          <w:sz w:val="18"/>
          <w:szCs w:val="18"/>
        </w:rPr>
      </w:pPr>
      <w:r w:rsidRPr="007F3FC4">
        <w:rPr>
          <w:rFonts w:ascii="Times New Roman" w:hAnsi="Times New Roman" w:cs="Times New Roman"/>
          <w:sz w:val="18"/>
          <w:szCs w:val="18"/>
        </w:rPr>
        <w:t xml:space="preserve">     В ходе приема Вам будут даны необходимые разъяснения и рекомендации о возможных способах решения проблем, а при наличии оснований – приняты меры по содействию в реализации прав или устранению допущенных в отношении Вас нарушений в сфере экологии.</w:t>
      </w:r>
    </w:p>
    <w:p w:rsidR="00416463" w:rsidRPr="007F3FC4" w:rsidRDefault="00416463" w:rsidP="00416463">
      <w:pPr>
        <w:spacing w:line="240" w:lineRule="auto"/>
        <w:jc w:val="both"/>
        <w:rPr>
          <w:rFonts w:ascii="Times New Roman" w:hAnsi="Times New Roman" w:cs="Times New Roman"/>
          <w:sz w:val="18"/>
          <w:szCs w:val="18"/>
        </w:rPr>
      </w:pPr>
      <w:r w:rsidRPr="007F3FC4">
        <w:rPr>
          <w:rFonts w:ascii="Times New Roman" w:hAnsi="Times New Roman" w:cs="Times New Roman"/>
          <w:b/>
          <w:sz w:val="18"/>
          <w:szCs w:val="18"/>
        </w:rPr>
        <w:t xml:space="preserve">     Внимание! Прием будет проводиться по предварительной записи.  </w:t>
      </w:r>
    </w:p>
    <w:p w:rsidR="00416463" w:rsidRPr="007F3FC4" w:rsidRDefault="00416463" w:rsidP="00416463">
      <w:pPr>
        <w:jc w:val="both"/>
        <w:rPr>
          <w:rFonts w:ascii="Times New Roman" w:hAnsi="Times New Roman" w:cs="Times New Roman"/>
          <w:sz w:val="18"/>
          <w:szCs w:val="18"/>
        </w:rPr>
      </w:pPr>
      <w:r w:rsidRPr="007F3FC4">
        <w:rPr>
          <w:rFonts w:ascii="Times New Roman" w:hAnsi="Times New Roman" w:cs="Times New Roman"/>
          <w:sz w:val="18"/>
          <w:szCs w:val="18"/>
        </w:rPr>
        <w:t xml:space="preserve">     </w:t>
      </w:r>
    </w:p>
    <w:tbl>
      <w:tblPr>
        <w:tblpPr w:leftFromText="180" w:rightFromText="180" w:bottomFromText="200" w:vertAnchor="text" w:horzAnchor="margin" w:tblpXSpec="center" w:tblpY="-10"/>
        <w:tblW w:w="10173" w:type="dxa"/>
        <w:tblLayout w:type="fixed"/>
        <w:tblLook w:val="04A0"/>
      </w:tblPr>
      <w:tblGrid>
        <w:gridCol w:w="10173"/>
      </w:tblGrid>
      <w:tr w:rsidR="00416463" w:rsidRPr="007F1C76" w:rsidTr="00B31A6C">
        <w:trPr>
          <w:trHeight w:val="607"/>
        </w:trPr>
        <w:tc>
          <w:tcPr>
            <w:tcW w:w="10173" w:type="dxa"/>
            <w:tcBorders>
              <w:top w:val="single" w:sz="4" w:space="0" w:color="000000"/>
              <w:left w:val="single" w:sz="4" w:space="0" w:color="000000"/>
              <w:bottom w:val="single" w:sz="4" w:space="0" w:color="000000"/>
              <w:right w:val="single" w:sz="4" w:space="0" w:color="000000"/>
            </w:tcBorders>
          </w:tcPr>
          <w:p w:rsidR="00416463" w:rsidRPr="007F1C76" w:rsidRDefault="00416463" w:rsidP="00B31A6C">
            <w:pPr>
              <w:snapToGrid w:val="0"/>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УЧРЕДИТЕЛИ: Администрация сельского поселения </w:t>
            </w:r>
            <w:proofErr w:type="gramStart"/>
            <w:r w:rsidRPr="007F1C76">
              <w:rPr>
                <w:rFonts w:ascii="Times New Roman" w:eastAsia="Times New Roman" w:hAnsi="Times New Roman" w:cs="Times New Roman"/>
                <w:b/>
                <w:sz w:val="16"/>
                <w:szCs w:val="16"/>
                <w:lang w:eastAsia="ru-RU"/>
              </w:rPr>
              <w:t>Старый</w:t>
            </w:r>
            <w:proofErr w:type="gram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муниципального района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Самарской области и Собрание представителей сельского поселения Старый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муниципального района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Самарской области</w:t>
            </w:r>
          </w:p>
          <w:p w:rsidR="00416463" w:rsidRPr="007F1C76" w:rsidRDefault="00416463" w:rsidP="00B31A6C">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ИЗДАТЕЛЬ: Администрация сельского поселения </w:t>
            </w:r>
            <w:proofErr w:type="gramStart"/>
            <w:r w:rsidRPr="007F1C76">
              <w:rPr>
                <w:rFonts w:ascii="Times New Roman" w:eastAsia="Times New Roman" w:hAnsi="Times New Roman" w:cs="Times New Roman"/>
                <w:b/>
                <w:sz w:val="16"/>
                <w:szCs w:val="16"/>
                <w:lang w:eastAsia="ru-RU"/>
              </w:rPr>
              <w:t>Старый</w:t>
            </w:r>
            <w:proofErr w:type="gram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муниципального района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Самарской области</w:t>
            </w:r>
          </w:p>
        </w:tc>
      </w:tr>
      <w:tr w:rsidR="00416463" w:rsidRPr="007F1C76" w:rsidTr="00B31A6C">
        <w:trPr>
          <w:trHeight w:val="657"/>
        </w:trPr>
        <w:tc>
          <w:tcPr>
            <w:tcW w:w="10173" w:type="dxa"/>
            <w:tcBorders>
              <w:top w:val="single" w:sz="4" w:space="0" w:color="000000"/>
              <w:left w:val="single" w:sz="4" w:space="0" w:color="000000"/>
              <w:bottom w:val="single" w:sz="4" w:space="0" w:color="000000"/>
              <w:right w:val="single" w:sz="4" w:space="0" w:color="000000"/>
            </w:tcBorders>
            <w:hideMark/>
          </w:tcPr>
          <w:p w:rsidR="00416463" w:rsidRPr="007F1C76" w:rsidRDefault="00416463" w:rsidP="00B31A6C">
            <w:pPr>
              <w:snapToGrid w:val="0"/>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Адрес: Самарская область,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Газета составлена и отпечатана                                                                </w:t>
            </w:r>
            <w:proofErr w:type="gramStart"/>
            <w:r w:rsidRPr="007F1C76">
              <w:rPr>
                <w:rFonts w:ascii="Times New Roman" w:eastAsia="Times New Roman" w:hAnsi="Times New Roman" w:cs="Times New Roman"/>
                <w:b/>
                <w:sz w:val="16"/>
                <w:szCs w:val="16"/>
                <w:lang w:eastAsia="ru-RU"/>
              </w:rPr>
              <w:t>исполняющий</w:t>
            </w:r>
            <w:proofErr w:type="gramEnd"/>
          </w:p>
          <w:p w:rsidR="00416463" w:rsidRPr="007F1C76" w:rsidRDefault="00416463" w:rsidP="00B31A6C">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район, село Старый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ул. </w:t>
            </w:r>
            <w:proofErr w:type="gramStart"/>
            <w:r w:rsidRPr="007F1C76">
              <w:rPr>
                <w:rFonts w:ascii="Times New Roman" w:eastAsia="Times New Roman" w:hAnsi="Times New Roman" w:cs="Times New Roman"/>
                <w:b/>
                <w:sz w:val="16"/>
                <w:szCs w:val="16"/>
                <w:lang w:eastAsia="ru-RU"/>
              </w:rPr>
              <w:t>Центральная</w:t>
            </w:r>
            <w:proofErr w:type="gramEnd"/>
            <w:r w:rsidRPr="007F1C76">
              <w:rPr>
                <w:rFonts w:ascii="Times New Roman" w:eastAsia="Times New Roman" w:hAnsi="Times New Roman" w:cs="Times New Roman"/>
                <w:b/>
                <w:sz w:val="16"/>
                <w:szCs w:val="16"/>
                <w:lang w:eastAsia="ru-RU"/>
              </w:rPr>
              <w:t xml:space="preserve">       в администрации сельского поселения                                          обязанности главного</w:t>
            </w:r>
          </w:p>
          <w:p w:rsidR="00416463" w:rsidRPr="007F1C76" w:rsidRDefault="00416463" w:rsidP="00B31A6C">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37 а, тел. 8(846-56) 44-5-73                                             Старый </w:t>
            </w:r>
            <w:proofErr w:type="spellStart"/>
            <w:r w:rsidRPr="007F1C76">
              <w:rPr>
                <w:rFonts w:ascii="Times New Roman" w:eastAsia="Times New Roman" w:hAnsi="Times New Roman" w:cs="Times New Roman"/>
                <w:b/>
                <w:sz w:val="16"/>
                <w:szCs w:val="16"/>
                <w:lang w:eastAsia="ru-RU"/>
              </w:rPr>
              <w:t>Аманак</w:t>
            </w:r>
            <w:proofErr w:type="spell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Похвистневский</w:t>
            </w:r>
            <w:proofErr w:type="spellEnd"/>
            <w:r w:rsidRPr="007F1C76">
              <w:rPr>
                <w:rFonts w:ascii="Times New Roman" w:eastAsia="Times New Roman" w:hAnsi="Times New Roman" w:cs="Times New Roman"/>
                <w:b/>
                <w:sz w:val="16"/>
                <w:szCs w:val="16"/>
                <w:lang w:eastAsia="ru-RU"/>
              </w:rPr>
              <w:t xml:space="preserve"> район                                                      редактора</w:t>
            </w:r>
          </w:p>
          <w:p w:rsidR="00416463" w:rsidRPr="007F1C76" w:rsidRDefault="00416463" w:rsidP="00B31A6C">
            <w:pPr>
              <w:spacing w:after="0" w:line="240" w:lineRule="auto"/>
              <w:rPr>
                <w:rFonts w:ascii="Times New Roman" w:eastAsia="Times New Roman" w:hAnsi="Times New Roman" w:cs="Times New Roman"/>
                <w:b/>
                <w:sz w:val="16"/>
                <w:szCs w:val="16"/>
                <w:lang w:eastAsia="ru-RU"/>
              </w:rPr>
            </w:pPr>
            <w:r w:rsidRPr="007F1C76">
              <w:rPr>
                <w:rFonts w:ascii="Times New Roman" w:eastAsia="Times New Roman" w:hAnsi="Times New Roman" w:cs="Times New Roman"/>
                <w:b/>
                <w:sz w:val="16"/>
                <w:szCs w:val="16"/>
                <w:lang w:eastAsia="ru-RU"/>
              </w:rPr>
              <w:t xml:space="preserve">                                                                                                            Самарская область. Тираж 100 </w:t>
            </w:r>
            <w:proofErr w:type="spellStart"/>
            <w:proofErr w:type="gramStart"/>
            <w:r w:rsidRPr="007F1C76">
              <w:rPr>
                <w:rFonts w:ascii="Times New Roman" w:eastAsia="Times New Roman" w:hAnsi="Times New Roman" w:cs="Times New Roman"/>
                <w:b/>
                <w:sz w:val="16"/>
                <w:szCs w:val="16"/>
                <w:lang w:eastAsia="ru-RU"/>
              </w:rPr>
              <w:t>экз</w:t>
            </w:r>
            <w:proofErr w:type="spellEnd"/>
            <w:proofErr w:type="gramEnd"/>
            <w:r w:rsidRPr="007F1C76">
              <w:rPr>
                <w:rFonts w:ascii="Times New Roman" w:eastAsia="Times New Roman" w:hAnsi="Times New Roman" w:cs="Times New Roman"/>
                <w:b/>
                <w:sz w:val="16"/>
                <w:szCs w:val="16"/>
                <w:lang w:eastAsia="ru-RU"/>
              </w:rPr>
              <w:t xml:space="preserve">                                         </w:t>
            </w:r>
            <w:proofErr w:type="spellStart"/>
            <w:r w:rsidRPr="007F1C76">
              <w:rPr>
                <w:rFonts w:ascii="Times New Roman" w:eastAsia="Times New Roman" w:hAnsi="Times New Roman" w:cs="Times New Roman"/>
                <w:b/>
                <w:sz w:val="16"/>
                <w:szCs w:val="16"/>
                <w:lang w:eastAsia="ru-RU"/>
              </w:rPr>
              <w:t>Н.А.Саушкина</w:t>
            </w:r>
            <w:proofErr w:type="spellEnd"/>
          </w:p>
        </w:tc>
      </w:tr>
    </w:tbl>
    <w:p w:rsidR="00416463" w:rsidRPr="00945153" w:rsidRDefault="00416463" w:rsidP="00416463">
      <w:pPr>
        <w:spacing w:line="240" w:lineRule="auto"/>
        <w:rPr>
          <w:sz w:val="18"/>
          <w:szCs w:val="18"/>
        </w:rPr>
      </w:pPr>
    </w:p>
    <w:p w:rsidR="00416463" w:rsidRPr="00945153" w:rsidRDefault="00416463" w:rsidP="00416463">
      <w:pPr>
        <w:spacing w:line="240" w:lineRule="auto"/>
        <w:rPr>
          <w:sz w:val="18"/>
          <w:szCs w:val="18"/>
        </w:rPr>
      </w:pPr>
    </w:p>
    <w:p w:rsidR="00416463" w:rsidRPr="00945153" w:rsidRDefault="00416463" w:rsidP="00416463">
      <w:pPr>
        <w:spacing w:line="240" w:lineRule="auto"/>
        <w:rPr>
          <w:sz w:val="18"/>
          <w:szCs w:val="18"/>
        </w:rPr>
      </w:pPr>
    </w:p>
    <w:p w:rsidR="00416463" w:rsidRDefault="00416463" w:rsidP="00416463"/>
    <w:p w:rsidR="00416463" w:rsidRDefault="00416463" w:rsidP="00416463"/>
    <w:p w:rsidR="00416463" w:rsidRPr="00D8044C" w:rsidRDefault="00416463" w:rsidP="00416463">
      <w:pPr>
        <w:tabs>
          <w:tab w:val="left" w:pos="426"/>
          <w:tab w:val="left" w:pos="6804"/>
          <w:tab w:val="left" w:pos="7650"/>
          <w:tab w:val="right" w:pos="9566"/>
        </w:tabs>
        <w:spacing w:line="240" w:lineRule="auto"/>
        <w:ind w:left="854" w:right="459"/>
        <w:jc w:val="center"/>
        <w:rPr>
          <w:rFonts w:cs="Times New Roman"/>
          <w:b/>
          <w:sz w:val="18"/>
          <w:szCs w:val="18"/>
        </w:rPr>
      </w:pPr>
    </w:p>
    <w:p w:rsidR="00D8044C" w:rsidRPr="00D8044C" w:rsidRDefault="00D8044C" w:rsidP="00D8044C">
      <w:pPr>
        <w:spacing w:line="240" w:lineRule="auto"/>
        <w:rPr>
          <w:sz w:val="18"/>
          <w:szCs w:val="18"/>
        </w:rPr>
        <w:sectPr w:rsidR="00D8044C" w:rsidRPr="00D8044C" w:rsidSect="00B65C78">
          <w:footerReference w:type="default" r:id="rId38"/>
          <w:pgSz w:w="11906" w:h="16838"/>
          <w:pgMar w:top="568" w:right="991" w:bottom="481" w:left="1134" w:header="720" w:footer="425" w:gutter="0"/>
          <w:cols w:space="720"/>
          <w:docGrid w:linePitch="600" w:charSpace="32768"/>
        </w:sectPr>
      </w:pPr>
    </w:p>
    <w:p w:rsidR="00D8044C" w:rsidRPr="00D8044C" w:rsidRDefault="00D8044C" w:rsidP="00416463">
      <w:pPr>
        <w:tabs>
          <w:tab w:val="left" w:pos="426"/>
          <w:tab w:val="left" w:pos="6804"/>
        </w:tabs>
        <w:spacing w:line="240" w:lineRule="auto"/>
        <w:ind w:right="459"/>
        <w:rPr>
          <w:rFonts w:cs="Times New Roman"/>
          <w:b/>
          <w:sz w:val="18"/>
          <w:szCs w:val="18"/>
        </w:rPr>
      </w:pPr>
    </w:p>
    <w:p w:rsidR="00D8044C" w:rsidRPr="00DB6FFC" w:rsidRDefault="00D8044C" w:rsidP="00D8044C">
      <w:pPr>
        <w:tabs>
          <w:tab w:val="left" w:pos="426"/>
          <w:tab w:val="left" w:pos="6804"/>
          <w:tab w:val="left" w:pos="7650"/>
          <w:tab w:val="right" w:pos="9566"/>
        </w:tabs>
        <w:ind w:left="854" w:right="459"/>
        <w:jc w:val="center"/>
        <w:rPr>
          <w:rFonts w:cs="Times New Roman"/>
          <w:b/>
        </w:rPr>
      </w:pPr>
    </w:p>
    <w:p w:rsidR="00D8044C" w:rsidRDefault="00D8044C" w:rsidP="00D8044C"/>
    <w:p w:rsidR="00D8044C" w:rsidRDefault="00D8044C" w:rsidP="00D8044C"/>
    <w:p w:rsidR="00D8044C" w:rsidRPr="00945153" w:rsidRDefault="00D8044C" w:rsidP="00945153">
      <w:pPr>
        <w:spacing w:line="240" w:lineRule="auto"/>
        <w:rPr>
          <w:sz w:val="18"/>
          <w:szCs w:val="18"/>
        </w:rPr>
      </w:pPr>
    </w:p>
    <w:p w:rsidR="00945153" w:rsidRPr="00945153" w:rsidRDefault="00945153" w:rsidP="00945153">
      <w:pPr>
        <w:spacing w:line="240" w:lineRule="auto"/>
        <w:rPr>
          <w:sz w:val="18"/>
          <w:szCs w:val="18"/>
        </w:rPr>
      </w:pPr>
    </w:p>
    <w:p w:rsidR="00945153" w:rsidRPr="00945153" w:rsidRDefault="00945153" w:rsidP="00945153">
      <w:pPr>
        <w:spacing w:line="240" w:lineRule="auto"/>
        <w:rPr>
          <w:sz w:val="18"/>
          <w:szCs w:val="18"/>
        </w:rPr>
      </w:pPr>
    </w:p>
    <w:p w:rsidR="00945153" w:rsidRPr="00945153" w:rsidRDefault="00945153" w:rsidP="00945153">
      <w:pPr>
        <w:spacing w:line="240" w:lineRule="auto"/>
        <w:rPr>
          <w:sz w:val="18"/>
          <w:szCs w:val="18"/>
        </w:rPr>
      </w:pPr>
    </w:p>
    <w:p w:rsidR="00945153" w:rsidRPr="00945153" w:rsidRDefault="00945153" w:rsidP="00945153">
      <w:pPr>
        <w:spacing w:line="240" w:lineRule="auto"/>
        <w:rPr>
          <w:sz w:val="18"/>
          <w:szCs w:val="18"/>
        </w:rPr>
      </w:pPr>
    </w:p>
    <w:p w:rsidR="00945153" w:rsidRPr="00945153" w:rsidRDefault="00945153" w:rsidP="00945153">
      <w:pPr>
        <w:spacing w:line="240" w:lineRule="auto"/>
        <w:rPr>
          <w:sz w:val="18"/>
          <w:szCs w:val="18"/>
        </w:rPr>
      </w:pPr>
    </w:p>
    <w:p w:rsidR="00945153" w:rsidRPr="00945153" w:rsidRDefault="00945153" w:rsidP="00945153">
      <w:pPr>
        <w:spacing w:line="240" w:lineRule="auto"/>
        <w:rPr>
          <w:sz w:val="18"/>
          <w:szCs w:val="18"/>
        </w:rPr>
        <w:sectPr w:rsidR="00945153" w:rsidRPr="00945153" w:rsidSect="00B31A6C">
          <w:footerReference w:type="default" r:id="rId39"/>
          <w:pgSz w:w="11906" w:h="16838"/>
          <w:pgMar w:top="1" w:right="747" w:bottom="8222" w:left="1134" w:header="720" w:footer="425" w:gutter="0"/>
          <w:cols w:space="720"/>
          <w:docGrid w:linePitch="600" w:charSpace="32768"/>
        </w:sectPr>
      </w:pPr>
    </w:p>
    <w:p w:rsidR="00945153" w:rsidRPr="00945153" w:rsidRDefault="00945153" w:rsidP="00B31A6C">
      <w:pPr>
        <w:tabs>
          <w:tab w:val="left" w:pos="426"/>
          <w:tab w:val="left" w:pos="6804"/>
        </w:tabs>
        <w:spacing w:line="240" w:lineRule="auto"/>
        <w:ind w:right="459"/>
        <w:jc w:val="right"/>
        <w:rPr>
          <w:rFonts w:cs="Times New Roman"/>
          <w:b/>
          <w:sz w:val="18"/>
          <w:szCs w:val="18"/>
        </w:rPr>
      </w:pPr>
    </w:p>
    <w:sectPr w:rsidR="00945153" w:rsidRPr="00945153" w:rsidSect="00F20C59">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FAD" w:rsidRDefault="00D13FAD" w:rsidP="00176A6B">
      <w:pPr>
        <w:spacing w:after="0" w:line="240" w:lineRule="auto"/>
      </w:pPr>
      <w:r>
        <w:separator/>
      </w:r>
    </w:p>
  </w:endnote>
  <w:endnote w:type="continuationSeparator" w:id="0">
    <w:p w:rsidR="00D13FAD" w:rsidRDefault="00D13FAD" w:rsidP="00176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libri Light">
    <w:altName w:val="Segoe UI"/>
    <w:charset w:val="CC"/>
    <w:family w:val="swiss"/>
    <w:pitch w:val="variable"/>
    <w:sig w:usb0="00000001" w:usb1="4000207B" w:usb2="00000000" w:usb3="00000000" w:csb0="000001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6C" w:rsidRDefault="00B31A6C">
    <w:pPr>
      <w:tabs>
        <w:tab w:val="left" w:pos="0"/>
        <w:tab w:val="left" w:pos="540"/>
      </w:tabs>
      <w:spacing w:before="240" w:after="120"/>
      <w:jc w:val="right"/>
      <w:rPr>
        <w:lang w:val="en-US"/>
      </w:rPr>
    </w:pPr>
    <w:fldSimple w:instr=" PAGE ">
      <w:r w:rsidR="00EE0ED0">
        <w:rPr>
          <w:noProof/>
        </w:rPr>
        <w:t>15</w:t>
      </w:r>
    </w:fldSimple>
  </w:p>
  <w:p w:rsidR="00B31A6C" w:rsidRDefault="00B31A6C">
    <w:pPr>
      <w:pStyle w:val="ae"/>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6C" w:rsidRDefault="00B31A6C">
    <w:pPr>
      <w:tabs>
        <w:tab w:val="left" w:pos="0"/>
        <w:tab w:val="left" w:pos="540"/>
      </w:tabs>
      <w:spacing w:before="240" w:after="120"/>
      <w:jc w:val="right"/>
      <w:rPr>
        <w:lang w:val="en-US"/>
      </w:rPr>
    </w:pPr>
    <w:fldSimple w:instr=" PAGE ">
      <w:r>
        <w:rPr>
          <w:noProof/>
        </w:rPr>
        <w:t>17</w:t>
      </w:r>
    </w:fldSimple>
  </w:p>
  <w:p w:rsidR="00B31A6C" w:rsidRDefault="00B31A6C">
    <w:pPr>
      <w:pStyle w:val="a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FAD" w:rsidRDefault="00D13FAD" w:rsidP="00176A6B">
      <w:pPr>
        <w:spacing w:after="0" w:line="240" w:lineRule="auto"/>
      </w:pPr>
      <w:r>
        <w:separator/>
      </w:r>
    </w:p>
  </w:footnote>
  <w:footnote w:type="continuationSeparator" w:id="0">
    <w:p w:rsidR="00D13FAD" w:rsidRDefault="00D13FAD" w:rsidP="00176A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20"/>
        </w:tabs>
        <w:ind w:left="567" w:hanging="567"/>
      </w:pPr>
      <w:rPr>
        <w:rFonts w:ascii="Times New Roman" w:hAnsi="Times New Roman" w:cs="Times New Roman" w:hint="default"/>
        <w:b/>
        <w:i w:val="0"/>
        <w:caps/>
        <w:sz w:val="20"/>
        <w:szCs w:val="20"/>
        <w:u w:val="none"/>
      </w:rPr>
    </w:lvl>
    <w:lvl w:ilvl="1">
      <w:start w:val="1"/>
      <w:numFmt w:val="decimal"/>
      <w:lvlText w:val="%1.%2."/>
      <w:lvlJc w:val="left"/>
      <w:pPr>
        <w:tabs>
          <w:tab w:val="num" w:pos="567"/>
        </w:tabs>
        <w:ind w:left="567" w:hanging="567"/>
      </w:pPr>
      <w:rPr>
        <w:rFonts w:ascii="Tahoma" w:eastAsia="Times New Roman" w:hAnsi="Tahoma" w:cs="Tahoma" w:hint="default"/>
        <w:b/>
        <w:bCs/>
        <w:i w:val="0"/>
        <w:caps/>
        <w:color w:val="auto"/>
        <w:sz w:val="18"/>
        <w:szCs w:val="18"/>
      </w:rPr>
    </w:lvl>
    <w:lvl w:ilvl="2">
      <w:start w:val="1"/>
      <w:numFmt w:val="decimal"/>
      <w:lvlText w:val="%1.%2.%3."/>
      <w:lvlJc w:val="left"/>
      <w:pPr>
        <w:tabs>
          <w:tab w:val="num" w:pos="720"/>
        </w:tabs>
        <w:ind w:left="720" w:hanging="550"/>
      </w:pPr>
      <w:rPr>
        <w:rFonts w:ascii="Times New Roman" w:hAnsi="Times New Roman" w:cs="Tahoma" w:hint="default"/>
        <w:b w:val="0"/>
        <w:i w:val="0"/>
        <w:sz w:val="18"/>
        <w:szCs w:val="18"/>
        <w:shd w:val="clear" w:color="auto" w:fill="D9D9D9"/>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2">
    <w:nsid w:val="00000004"/>
    <w:multiLevelType w:val="multilevel"/>
    <w:tmpl w:val="00000004"/>
    <w:name w:val="WW8Num4"/>
    <w:lvl w:ilvl="0">
      <w:start w:val="1"/>
      <w:numFmt w:val="decimal"/>
      <w:lvlText w:val="%1."/>
      <w:lvlJc w:val="left"/>
      <w:pPr>
        <w:tabs>
          <w:tab w:val="num" w:pos="0"/>
        </w:tabs>
        <w:ind w:left="854" w:hanging="570"/>
      </w:pPr>
      <w:rPr>
        <w:rFonts w:ascii="Tahoma" w:hAnsi="Tahoma" w:cs="Tahoma" w:hint="default"/>
        <w:b/>
        <w:i w:val="0"/>
        <w:caps/>
        <w:sz w:val="20"/>
        <w:szCs w:val="20"/>
        <w:u w:val="none"/>
      </w:rPr>
    </w:lvl>
    <w:lvl w:ilvl="1">
      <w:start w:val="1"/>
      <w:numFmt w:val="lowerLetter"/>
      <w:lvlText w:val="%2."/>
      <w:lvlJc w:val="left"/>
      <w:pPr>
        <w:tabs>
          <w:tab w:val="num" w:pos="0"/>
        </w:tabs>
        <w:ind w:left="1364" w:hanging="360"/>
      </w:pPr>
      <w:rPr>
        <w:rFonts w:ascii="Tahoma" w:hAnsi="Tahoma" w:cs="Tahoma" w:hint="default"/>
        <w:b/>
        <w:i w:val="0"/>
        <w:caps/>
        <w:color w:val="auto"/>
        <w:sz w:val="18"/>
        <w:szCs w:val="18"/>
      </w:rPr>
    </w:lvl>
    <w:lvl w:ilvl="2">
      <w:start w:val="1"/>
      <w:numFmt w:val="lowerRoman"/>
      <w:lvlText w:val="%3."/>
      <w:lvlJc w:val="right"/>
      <w:pPr>
        <w:tabs>
          <w:tab w:val="num" w:pos="0"/>
        </w:tabs>
        <w:ind w:left="2084" w:hanging="180"/>
      </w:pPr>
      <w:rPr>
        <w:rFonts w:ascii="Tahoma" w:hAnsi="Tahoma" w:cs="Tahoma" w:hint="default"/>
        <w:b w:val="0"/>
        <w:i w:val="0"/>
        <w:sz w:val="18"/>
        <w:szCs w:val="18"/>
        <w:shd w:val="clear" w:color="auto" w:fill="D9D9D9"/>
      </w:rPr>
    </w:lvl>
    <w:lvl w:ilvl="3">
      <w:start w:val="1"/>
      <w:numFmt w:val="decimal"/>
      <w:lvlText w:val="%4."/>
      <w:lvlJc w:val="left"/>
      <w:pPr>
        <w:tabs>
          <w:tab w:val="num" w:pos="0"/>
        </w:tabs>
        <w:ind w:left="2804" w:hanging="360"/>
      </w:pPr>
      <w:rPr>
        <w:rFonts w:hint="default"/>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b/>
        <w:cap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9F3586"/>
    <w:multiLevelType w:val="hybridMultilevel"/>
    <w:tmpl w:val="0F2ED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008D9"/>
    <w:multiLevelType w:val="hybridMultilevel"/>
    <w:tmpl w:val="373C6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704421"/>
    <w:multiLevelType w:val="hybridMultilevel"/>
    <w:tmpl w:val="9F40E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33390B"/>
    <w:multiLevelType w:val="multilevel"/>
    <w:tmpl w:val="2FF6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625A4E"/>
    <w:multiLevelType w:val="hybridMultilevel"/>
    <w:tmpl w:val="35C88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1A35AC"/>
    <w:multiLevelType w:val="multilevel"/>
    <w:tmpl w:val="7620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202543"/>
    <w:multiLevelType w:val="multilevel"/>
    <w:tmpl w:val="81DC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0A0B57"/>
    <w:multiLevelType w:val="multilevel"/>
    <w:tmpl w:val="546A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0"/>
  </w:num>
  <w:num w:numId="4">
    <w:abstractNumId w:val="1"/>
  </w:num>
  <w:num w:numId="5">
    <w:abstractNumId w:val="2"/>
  </w:num>
  <w:num w:numId="6">
    <w:abstractNumId w:val="3"/>
  </w:num>
  <w:num w:numId="7">
    <w:abstractNumId w:val="8"/>
  </w:num>
  <w:num w:numId="8">
    <w:abstractNumId w:val="5"/>
  </w:num>
  <w:num w:numId="9">
    <w:abstractNumId w:val="4"/>
  </w:num>
  <w:num w:numId="10">
    <w:abstractNumId w:val="7"/>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0C59"/>
    <w:rsid w:val="00006CC8"/>
    <w:rsid w:val="000A33B7"/>
    <w:rsid w:val="00176A6B"/>
    <w:rsid w:val="001B7689"/>
    <w:rsid w:val="00416463"/>
    <w:rsid w:val="00417097"/>
    <w:rsid w:val="00417106"/>
    <w:rsid w:val="00490025"/>
    <w:rsid w:val="0056095B"/>
    <w:rsid w:val="00673652"/>
    <w:rsid w:val="00703EE3"/>
    <w:rsid w:val="007F3FC4"/>
    <w:rsid w:val="0083648D"/>
    <w:rsid w:val="008F5926"/>
    <w:rsid w:val="00944BED"/>
    <w:rsid w:val="00945153"/>
    <w:rsid w:val="009D74C2"/>
    <w:rsid w:val="00AE2C6F"/>
    <w:rsid w:val="00B31A6C"/>
    <w:rsid w:val="00B412F8"/>
    <w:rsid w:val="00B65C78"/>
    <w:rsid w:val="00BC5068"/>
    <w:rsid w:val="00BD157F"/>
    <w:rsid w:val="00C45C11"/>
    <w:rsid w:val="00C54CE7"/>
    <w:rsid w:val="00C93A19"/>
    <w:rsid w:val="00CD3BC9"/>
    <w:rsid w:val="00D00CE0"/>
    <w:rsid w:val="00D049C2"/>
    <w:rsid w:val="00D13FAD"/>
    <w:rsid w:val="00D6705D"/>
    <w:rsid w:val="00D8044C"/>
    <w:rsid w:val="00D81766"/>
    <w:rsid w:val="00D9659A"/>
    <w:rsid w:val="00E229FC"/>
    <w:rsid w:val="00EE0ED0"/>
    <w:rsid w:val="00F20C59"/>
    <w:rsid w:val="00F90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C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20C59"/>
    <w:pPr>
      <w:tabs>
        <w:tab w:val="left" w:pos="709"/>
      </w:tabs>
      <w:suppressAutoHyphens/>
      <w:spacing w:line="276" w:lineRule="atLeast"/>
    </w:pPr>
    <w:rPr>
      <w:rFonts w:ascii="Calibri" w:eastAsia="Lucida Sans Unicode" w:hAnsi="Calibri"/>
    </w:rPr>
  </w:style>
  <w:style w:type="paragraph" w:styleId="a4">
    <w:name w:val="No Spacing"/>
    <w:uiPriority w:val="1"/>
    <w:qFormat/>
    <w:rsid w:val="00C93A19"/>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C93A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3A19"/>
    <w:rPr>
      <w:rFonts w:ascii="Tahoma" w:hAnsi="Tahoma" w:cs="Tahoma"/>
      <w:sz w:val="16"/>
      <w:szCs w:val="16"/>
    </w:rPr>
  </w:style>
  <w:style w:type="paragraph" w:styleId="a7">
    <w:name w:val="Normal (Web)"/>
    <w:basedOn w:val="a"/>
    <w:uiPriority w:val="99"/>
    <w:unhideWhenUsed/>
    <w:rsid w:val="00560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6095B"/>
    <w:rPr>
      <w:b/>
      <w:bCs/>
    </w:rPr>
  </w:style>
  <w:style w:type="paragraph" w:styleId="a9">
    <w:name w:val="Subtitle"/>
    <w:basedOn w:val="a"/>
    <w:next w:val="a"/>
    <w:link w:val="aa"/>
    <w:uiPriority w:val="11"/>
    <w:qFormat/>
    <w:rsid w:val="0056095B"/>
    <w:pPr>
      <w:spacing w:after="60"/>
      <w:jc w:val="center"/>
      <w:outlineLvl w:val="1"/>
    </w:pPr>
    <w:rPr>
      <w:rFonts w:ascii="Calibri Light" w:eastAsia="Times New Roman" w:hAnsi="Calibri Light" w:cs="Times New Roman"/>
      <w:sz w:val="24"/>
      <w:szCs w:val="24"/>
      <w:lang w:eastAsia="ru-RU"/>
    </w:rPr>
  </w:style>
  <w:style w:type="character" w:customStyle="1" w:styleId="aa">
    <w:name w:val="Подзаголовок Знак"/>
    <w:basedOn w:val="a0"/>
    <w:link w:val="a9"/>
    <w:uiPriority w:val="11"/>
    <w:rsid w:val="0056095B"/>
    <w:rPr>
      <w:rFonts w:ascii="Calibri Light" w:eastAsia="Times New Roman" w:hAnsi="Calibri Light" w:cs="Times New Roman"/>
      <w:sz w:val="24"/>
      <w:szCs w:val="24"/>
      <w:lang w:eastAsia="ru-RU"/>
    </w:rPr>
  </w:style>
  <w:style w:type="character" w:styleId="ab">
    <w:name w:val="Hyperlink"/>
    <w:rsid w:val="00D8044C"/>
    <w:rPr>
      <w:color w:val="0000FF"/>
      <w:u w:val="single"/>
    </w:rPr>
  </w:style>
  <w:style w:type="paragraph" w:styleId="ac">
    <w:name w:val="Body Text"/>
    <w:basedOn w:val="a"/>
    <w:link w:val="ad"/>
    <w:rsid w:val="00D8044C"/>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d">
    <w:name w:val="Основной текст Знак"/>
    <w:basedOn w:val="a0"/>
    <w:link w:val="ac"/>
    <w:rsid w:val="00D8044C"/>
    <w:rPr>
      <w:rFonts w:ascii="Times New Roman" w:eastAsia="Lucida Sans Unicode" w:hAnsi="Times New Roman" w:cs="Mangal"/>
      <w:kern w:val="1"/>
      <w:sz w:val="24"/>
      <w:szCs w:val="24"/>
      <w:lang w:eastAsia="hi-IN" w:bidi="hi-IN"/>
    </w:rPr>
  </w:style>
  <w:style w:type="paragraph" w:styleId="ae">
    <w:name w:val="footer"/>
    <w:basedOn w:val="a"/>
    <w:link w:val="af"/>
    <w:rsid w:val="00D8044C"/>
    <w:pPr>
      <w:widowControl w:val="0"/>
      <w:tabs>
        <w:tab w:val="center" w:pos="4677"/>
        <w:tab w:val="right" w:pos="9355"/>
      </w:tab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f">
    <w:name w:val="Нижний колонтитул Знак"/>
    <w:basedOn w:val="a0"/>
    <w:link w:val="ae"/>
    <w:rsid w:val="00D8044C"/>
    <w:rPr>
      <w:rFonts w:ascii="Times New Roman" w:eastAsia="Lucida Sans Unicode" w:hAnsi="Times New Roman" w:cs="Mangal"/>
      <w:kern w:val="1"/>
      <w:sz w:val="24"/>
      <w:szCs w:val="24"/>
      <w:lang w:eastAsia="hi-IN" w:bidi="hi-IN"/>
    </w:rPr>
  </w:style>
  <w:style w:type="paragraph" w:styleId="af0">
    <w:name w:val="List Paragraph"/>
    <w:basedOn w:val="a"/>
    <w:qFormat/>
    <w:rsid w:val="00D8044C"/>
    <w:pPr>
      <w:widowControl w:val="0"/>
      <w:suppressAutoHyphens/>
      <w:spacing w:after="0" w:line="240" w:lineRule="auto"/>
      <w:ind w:left="720"/>
    </w:pPr>
    <w:rPr>
      <w:rFonts w:ascii="Times New Roman" w:eastAsia="Lucida Sans Unicode"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pajurist.ru/passport/zamena-vnutrennego-pasporta-po-vozrastu/" TargetMode="External"/><Relationship Id="rId18" Type="http://schemas.openxmlformats.org/officeDocument/2006/relationships/image" Target="media/image7.jpeg"/><Relationship Id="rId26" Type="http://schemas.openxmlformats.org/officeDocument/2006/relationships/hyperlink" Target="http://&#1075;&#1083;&#1072;&#1074;&#1090;&#1077;&#1093;&#1094;&#1077;&#1085;&#1090;&#1088;.&#1088;&#1092;/perechen-saytov/"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xn--80aebka6asyod4am.xn--p1ai/" TargetMode="External"/><Relationship Id="rId7" Type="http://schemas.openxmlformats.org/officeDocument/2006/relationships/endnotes" Target="endnotes.xml"/><Relationship Id="rId12" Type="http://schemas.openxmlformats.org/officeDocument/2006/relationships/hyperlink" Target="http://www.papajurist.ru/passport/zamena-pasporta-pri-smene-familii/" TargetMode="External"/><Relationship Id="rId17" Type="http://schemas.openxmlformats.org/officeDocument/2006/relationships/image" Target="media/image6.jpeg"/><Relationship Id="rId25" Type="http://schemas.openxmlformats.org/officeDocument/2006/relationships/hyperlink" Target="mailto:glavtekhcentr@yandex.ru" TargetMode="External"/><Relationship Id="rId33" Type="http://schemas.openxmlformats.org/officeDocument/2006/relationships/image" Target="media/image13.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glavtekhcentr@yandex.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glavtekhcentr@yandex.ru" TargetMode="External"/><Relationship Id="rId32" Type="http://schemas.openxmlformats.org/officeDocument/2006/relationships/hyperlink" Target="http://glavtechcentr.ru/" TargetMode="External"/><Relationship Id="rId37" Type="http://schemas.openxmlformats.org/officeDocument/2006/relationships/hyperlink" Target="mailto:mail@glavtechcentr.ru?subject=%D0%A1%D0%BE%D0%B7%D0%B4%D0%B0%D0%BD%D0%B8%D0%B5%20%D1%81%D0%B0%D0%B9%D1%82%D0%B0%20%D0%BC%D1%83%D0%BD%D0%B8%D1%86%D0%B8%D0%BF%D0%B0%D0%BB%D1%8C%D0%BD%D0%BE%D0%B3%D0%BE%20%D0%BE%D0%B1%D1%80%D0%B0%D0%B7%D0%BE%D0%B2%D0%B0%D0%BD%D0%B8%D1%8F&amp;body=%D0%94%D0%BE%D0%B1%D1%80%D1%8B%D0%B9%20%D0%B4%D0%B5%D0%BD%D1%8C!%20%D0%9C%D1%8B%20%D1%85%D0%BE%D1%82%D0%B8%D0%BC%20%D1%81%D0%BE%D0%B7%D0%B4%D0%B0%D1%82%D1%8C%20%D1%83%20%D0%92%D0%B0%D1%81%20%D1%81%D0%B0%D0%B9%D1%8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http://&#1075;&#1083;&#1072;&#1074;&#1090;&#1077;&#1093;&#1094;&#1077;&#1085;&#1090;&#1088;.&#1088;&#1092;/perechen-saytov/" TargetMode="External"/><Relationship Id="rId36" Type="http://schemas.openxmlformats.org/officeDocument/2006/relationships/hyperlink" Target="http://glavtechcentr.ru/otzyvy/" TargetMode="External"/><Relationship Id="rId10" Type="http://schemas.openxmlformats.org/officeDocument/2006/relationships/hyperlink" Target="http://www.papajurist.ru/passport/trebovaniya-k-fotografii-na-pasport/" TargetMode="External"/><Relationship Id="rId19" Type="http://schemas.openxmlformats.org/officeDocument/2006/relationships/image" Target="media/image8.jpeg"/><Relationship Id="rId31" Type="http://schemas.openxmlformats.org/officeDocument/2006/relationships/hyperlink" Target="mailto:glavtekhcentr@yandex.ru" TargetMode="External"/><Relationship Id="rId4" Type="http://schemas.openxmlformats.org/officeDocument/2006/relationships/settings" Target="settings.xml"/><Relationship Id="rId9" Type="http://schemas.openxmlformats.org/officeDocument/2006/relationships/hyperlink" Target="http://www.papajurist.ru/pension-system/oformleniye-snils/"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mailto:glavtekhcentr@yandex.ru" TargetMode="External"/><Relationship Id="rId30" Type="http://schemas.openxmlformats.org/officeDocument/2006/relationships/hyperlink" Target="http://&#1075;&#1083;&#1072;&#1074;&#1090;&#1077;&#1093;&#1094;&#1077;&#1085;&#1090;&#1088;.&#1088;&#1092;/perechen-saytov/" TargetMode="External"/><Relationship Id="rId35" Type="http://schemas.openxmlformats.org/officeDocument/2006/relationships/hyperlink" Target="http://xn--80aebka6asyod4am.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57A78-EDEE-4F89-9032-C410FEA2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8667</Words>
  <Characters>49408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57960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26</cp:revision>
  <cp:lastPrinted>2019-11-18T06:53:00Z</cp:lastPrinted>
  <dcterms:created xsi:type="dcterms:W3CDTF">2019-09-03T05:09:00Z</dcterms:created>
  <dcterms:modified xsi:type="dcterms:W3CDTF">2019-11-18T07:12:00Z</dcterms:modified>
</cp:coreProperties>
</file>