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CC" w:rsidRDefault="00E030CC" w:rsidP="00E030CC">
      <w:pPr>
        <w:pStyle w:val="aa"/>
        <w:spacing w:after="0" w:line="100" w:lineRule="atLeast"/>
        <w:ind w:left="-993" w:right="-284" w:firstLine="993"/>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E030CC" w:rsidRDefault="00E030CC" w:rsidP="00E030CC">
      <w:pPr>
        <w:pStyle w:val="aa"/>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E030CC" w:rsidRDefault="00E030CC" w:rsidP="00E030CC">
      <w:pPr>
        <w:pStyle w:val="aa"/>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08 августа 2017г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16"/>
          <w:szCs w:val="16"/>
          <w:lang w:eastAsia="ru-RU"/>
        </w:rPr>
        <w:t>№54(181)ОФИЦИАЛЬНО</w:t>
      </w:r>
    </w:p>
    <w:p w:rsidR="00E030CC" w:rsidRDefault="00E030CC" w:rsidP="00E030CC">
      <w:pPr>
        <w:pStyle w:val="aa"/>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E030CC" w:rsidRDefault="00E030CC" w:rsidP="00E030CC">
      <w:pPr>
        <w:pStyle w:val="aa"/>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E030CC" w:rsidRDefault="00E030CC" w:rsidP="00E030CC">
      <w:pPr>
        <w:pStyle w:val="aa"/>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9D3037" w:rsidRPr="00E030CC" w:rsidRDefault="00E030CC" w:rsidP="009D3037">
      <w:pPr>
        <w:pStyle w:val="1"/>
        <w:numPr>
          <w:ilvl w:val="0"/>
          <w:numId w:val="0"/>
        </w:numPr>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  </w:t>
      </w:r>
      <w:r w:rsidR="009D3037" w:rsidRPr="00E030CC">
        <w:rPr>
          <w:rFonts w:ascii="Times New Roman" w:hAnsi="Times New Roman" w:cs="Times New Roman"/>
          <w:b w:val="0"/>
          <w:sz w:val="24"/>
          <w:szCs w:val="24"/>
        </w:rPr>
        <w:t>РОССИЙСКАЯ ФЕДЕРАЦИЯ</w:t>
      </w:r>
    </w:p>
    <w:p w:rsidR="009D3037" w:rsidRPr="00E030CC" w:rsidRDefault="00E030CC" w:rsidP="009D3037">
      <w:pPr>
        <w:pStyle w:val="1"/>
        <w:numPr>
          <w:ilvl w:val="0"/>
          <w:numId w:val="0"/>
        </w:numPr>
        <w:spacing w:before="0" w:after="0"/>
        <w:rPr>
          <w:rFonts w:ascii="Times New Roman" w:hAnsi="Times New Roman" w:cs="Times New Roman"/>
          <w:sz w:val="24"/>
          <w:szCs w:val="24"/>
        </w:rPr>
      </w:pPr>
      <w:r>
        <w:rPr>
          <w:rFonts w:ascii="Times New Roman" w:hAnsi="Times New Roman" w:cs="Times New Roman"/>
          <w:sz w:val="24"/>
          <w:szCs w:val="24"/>
        </w:rPr>
        <w:t xml:space="preserve">        </w:t>
      </w:r>
      <w:r w:rsidR="009D3037" w:rsidRPr="00E030CC">
        <w:rPr>
          <w:rFonts w:ascii="Times New Roman" w:hAnsi="Times New Roman" w:cs="Times New Roman"/>
          <w:sz w:val="24"/>
          <w:szCs w:val="24"/>
        </w:rPr>
        <w:t>АДМИНИСТРАЦИЯ</w:t>
      </w:r>
    </w:p>
    <w:p w:rsidR="009D3037" w:rsidRPr="00E030CC" w:rsidRDefault="009D3037" w:rsidP="009D3037">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xml:space="preserve">         сельского поселения</w:t>
      </w:r>
    </w:p>
    <w:p w:rsidR="009D3037" w:rsidRPr="00E030CC" w:rsidRDefault="009D3037" w:rsidP="009D3037">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xml:space="preserve">       Старый </w:t>
      </w:r>
      <w:proofErr w:type="spellStart"/>
      <w:r w:rsidRPr="00E030CC">
        <w:rPr>
          <w:rFonts w:ascii="Times New Roman" w:hAnsi="Times New Roman" w:cs="Times New Roman"/>
          <w:sz w:val="24"/>
          <w:szCs w:val="24"/>
        </w:rPr>
        <w:t>Аманак</w:t>
      </w:r>
      <w:proofErr w:type="spellEnd"/>
    </w:p>
    <w:p w:rsidR="009D3037" w:rsidRPr="00E030CC" w:rsidRDefault="009D3037" w:rsidP="009D3037">
      <w:pPr>
        <w:spacing w:after="0" w:line="100" w:lineRule="atLeast"/>
        <w:rPr>
          <w:rFonts w:ascii="Times New Roman" w:hAnsi="Times New Roman" w:cs="Times New Roman"/>
          <w:b/>
          <w:sz w:val="24"/>
          <w:szCs w:val="24"/>
        </w:rPr>
      </w:pPr>
      <w:r w:rsidRPr="00E030CC">
        <w:rPr>
          <w:rFonts w:ascii="Times New Roman" w:hAnsi="Times New Roman" w:cs="Times New Roman"/>
          <w:b/>
          <w:sz w:val="24"/>
          <w:szCs w:val="24"/>
        </w:rPr>
        <w:t xml:space="preserve">  муниципального района</w:t>
      </w:r>
    </w:p>
    <w:p w:rsidR="009D3037" w:rsidRPr="00E030CC" w:rsidRDefault="009D3037" w:rsidP="009D3037">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xml:space="preserve">    </w:t>
      </w:r>
      <w:proofErr w:type="spellStart"/>
      <w:r w:rsidRPr="00E030CC">
        <w:rPr>
          <w:rFonts w:ascii="Times New Roman" w:hAnsi="Times New Roman" w:cs="Times New Roman"/>
          <w:sz w:val="24"/>
          <w:szCs w:val="24"/>
        </w:rPr>
        <w:t>Похвистневский</w:t>
      </w:r>
      <w:proofErr w:type="spellEnd"/>
    </w:p>
    <w:p w:rsidR="009D3037" w:rsidRPr="00E030CC" w:rsidRDefault="009D3037" w:rsidP="009D3037">
      <w:pPr>
        <w:spacing w:after="0" w:line="100" w:lineRule="atLeast"/>
        <w:rPr>
          <w:rFonts w:ascii="Times New Roman" w:hAnsi="Times New Roman" w:cs="Times New Roman"/>
          <w:b/>
          <w:sz w:val="24"/>
          <w:szCs w:val="24"/>
        </w:rPr>
      </w:pPr>
      <w:r w:rsidRPr="00E030CC">
        <w:rPr>
          <w:rFonts w:ascii="Times New Roman" w:hAnsi="Times New Roman" w:cs="Times New Roman"/>
          <w:b/>
          <w:sz w:val="24"/>
          <w:szCs w:val="24"/>
        </w:rPr>
        <w:t xml:space="preserve">    Самарской области</w:t>
      </w:r>
    </w:p>
    <w:p w:rsidR="009D3037" w:rsidRPr="00E030CC" w:rsidRDefault="009D3037" w:rsidP="009D3037">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xml:space="preserve">    446472,Самарская область,</w:t>
      </w:r>
    </w:p>
    <w:p w:rsidR="009D3037" w:rsidRPr="00E030CC" w:rsidRDefault="009D3037" w:rsidP="009D3037">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xml:space="preserve">      </w:t>
      </w:r>
      <w:proofErr w:type="spellStart"/>
      <w:r w:rsidRPr="00E030CC">
        <w:rPr>
          <w:rFonts w:ascii="Times New Roman" w:hAnsi="Times New Roman" w:cs="Times New Roman"/>
          <w:sz w:val="24"/>
          <w:szCs w:val="24"/>
        </w:rPr>
        <w:t>Похвистневский</w:t>
      </w:r>
      <w:proofErr w:type="spellEnd"/>
      <w:r w:rsidRPr="00E030CC">
        <w:rPr>
          <w:rFonts w:ascii="Times New Roman" w:hAnsi="Times New Roman" w:cs="Times New Roman"/>
          <w:sz w:val="24"/>
          <w:szCs w:val="24"/>
        </w:rPr>
        <w:t xml:space="preserve"> район,</w:t>
      </w:r>
    </w:p>
    <w:p w:rsidR="009D3037" w:rsidRPr="00E030CC" w:rsidRDefault="009D3037" w:rsidP="009D3037">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xml:space="preserve">  с</w:t>
      </w:r>
      <w:proofErr w:type="gramStart"/>
      <w:r w:rsidRPr="00E030CC">
        <w:rPr>
          <w:rFonts w:ascii="Times New Roman" w:hAnsi="Times New Roman" w:cs="Times New Roman"/>
          <w:sz w:val="24"/>
          <w:szCs w:val="24"/>
        </w:rPr>
        <w:t>.С</w:t>
      </w:r>
      <w:proofErr w:type="gramEnd"/>
      <w:r w:rsidRPr="00E030CC">
        <w:rPr>
          <w:rFonts w:ascii="Times New Roman" w:hAnsi="Times New Roman" w:cs="Times New Roman"/>
          <w:sz w:val="24"/>
          <w:szCs w:val="24"/>
        </w:rPr>
        <w:t xml:space="preserve">тарый </w:t>
      </w:r>
      <w:proofErr w:type="spellStart"/>
      <w:r w:rsidRPr="00E030CC">
        <w:rPr>
          <w:rFonts w:ascii="Times New Roman" w:hAnsi="Times New Roman" w:cs="Times New Roman"/>
          <w:sz w:val="24"/>
          <w:szCs w:val="24"/>
        </w:rPr>
        <w:t>Аманак</w:t>
      </w:r>
      <w:proofErr w:type="spellEnd"/>
      <w:r w:rsidRPr="00E030CC">
        <w:rPr>
          <w:rFonts w:ascii="Times New Roman" w:hAnsi="Times New Roman" w:cs="Times New Roman"/>
          <w:sz w:val="24"/>
          <w:szCs w:val="24"/>
        </w:rPr>
        <w:t xml:space="preserve"> ул. Центральная, 37А</w:t>
      </w:r>
    </w:p>
    <w:p w:rsidR="009D3037" w:rsidRPr="00E030CC" w:rsidRDefault="009D3037" w:rsidP="009D3037">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xml:space="preserve">       тел.8(84656)44 5 71</w:t>
      </w:r>
    </w:p>
    <w:p w:rsidR="009D3037" w:rsidRPr="00E030CC" w:rsidRDefault="009D3037" w:rsidP="009D3037">
      <w:pPr>
        <w:spacing w:after="0" w:line="100" w:lineRule="atLeast"/>
        <w:rPr>
          <w:rFonts w:ascii="Times New Roman" w:hAnsi="Times New Roman" w:cs="Times New Roman"/>
          <w:sz w:val="24"/>
          <w:szCs w:val="24"/>
        </w:rPr>
      </w:pPr>
      <w:proofErr w:type="spellStart"/>
      <w:r w:rsidRPr="00E030CC">
        <w:rPr>
          <w:rFonts w:ascii="Times New Roman" w:hAnsi="Times New Roman" w:cs="Times New Roman"/>
          <w:sz w:val="24"/>
          <w:szCs w:val="24"/>
        </w:rPr>
        <w:t>эл</w:t>
      </w:r>
      <w:proofErr w:type="spellEnd"/>
      <w:r w:rsidRPr="00E030CC">
        <w:rPr>
          <w:rFonts w:ascii="Times New Roman" w:hAnsi="Times New Roman" w:cs="Times New Roman"/>
          <w:sz w:val="24"/>
          <w:szCs w:val="24"/>
        </w:rPr>
        <w:t xml:space="preserve">. почта: </w:t>
      </w:r>
      <w:proofErr w:type="spellStart"/>
      <w:r w:rsidRPr="00E030CC">
        <w:rPr>
          <w:rFonts w:ascii="Times New Roman" w:hAnsi="Times New Roman" w:cs="Times New Roman"/>
          <w:sz w:val="24"/>
          <w:szCs w:val="24"/>
          <w:lang w:val="en-US"/>
        </w:rPr>
        <w:t>amanak</w:t>
      </w:r>
      <w:proofErr w:type="spellEnd"/>
      <w:r w:rsidRPr="00E030CC">
        <w:rPr>
          <w:rFonts w:ascii="Times New Roman" w:hAnsi="Times New Roman" w:cs="Times New Roman"/>
          <w:sz w:val="24"/>
          <w:szCs w:val="24"/>
        </w:rPr>
        <w:t>.</w:t>
      </w:r>
      <w:proofErr w:type="spellStart"/>
      <w:r w:rsidRPr="00E030CC">
        <w:rPr>
          <w:rFonts w:ascii="Times New Roman" w:hAnsi="Times New Roman" w:cs="Times New Roman"/>
          <w:sz w:val="24"/>
          <w:szCs w:val="24"/>
          <w:lang w:val="en-US"/>
        </w:rPr>
        <w:t>adm</w:t>
      </w:r>
      <w:proofErr w:type="spellEnd"/>
      <w:r w:rsidRPr="00E030CC">
        <w:rPr>
          <w:rFonts w:ascii="Times New Roman" w:hAnsi="Times New Roman" w:cs="Times New Roman"/>
          <w:sz w:val="24"/>
          <w:szCs w:val="24"/>
        </w:rPr>
        <w:t>@</w:t>
      </w:r>
      <w:proofErr w:type="spellStart"/>
      <w:r w:rsidRPr="00E030CC">
        <w:rPr>
          <w:rFonts w:ascii="Times New Roman" w:hAnsi="Times New Roman" w:cs="Times New Roman"/>
          <w:sz w:val="24"/>
          <w:szCs w:val="24"/>
          <w:lang w:val="en-US"/>
        </w:rPr>
        <w:t>yandex</w:t>
      </w:r>
      <w:proofErr w:type="spellEnd"/>
      <w:r w:rsidRPr="00E030CC">
        <w:rPr>
          <w:rFonts w:ascii="Times New Roman" w:hAnsi="Times New Roman" w:cs="Times New Roman"/>
          <w:sz w:val="24"/>
          <w:szCs w:val="24"/>
        </w:rPr>
        <w:t>.</w:t>
      </w:r>
      <w:proofErr w:type="spellStart"/>
      <w:r w:rsidRPr="00E030CC">
        <w:rPr>
          <w:rFonts w:ascii="Times New Roman" w:hAnsi="Times New Roman" w:cs="Times New Roman"/>
          <w:sz w:val="24"/>
          <w:szCs w:val="24"/>
          <w:lang w:val="en-US"/>
        </w:rPr>
        <w:t>ru</w:t>
      </w:r>
      <w:proofErr w:type="spellEnd"/>
    </w:p>
    <w:p w:rsidR="009D3037" w:rsidRPr="00E030CC" w:rsidRDefault="009D3037" w:rsidP="009D3037">
      <w:pPr>
        <w:spacing w:line="100" w:lineRule="atLeast"/>
        <w:rPr>
          <w:rFonts w:ascii="Times New Roman" w:hAnsi="Times New Roman" w:cs="Times New Roman"/>
          <w:sz w:val="24"/>
          <w:szCs w:val="24"/>
        </w:rPr>
      </w:pPr>
      <w:r w:rsidRPr="00E030CC">
        <w:rPr>
          <w:rFonts w:ascii="Times New Roman" w:hAnsi="Times New Roman" w:cs="Times New Roman"/>
          <w:sz w:val="24"/>
          <w:szCs w:val="24"/>
        </w:rPr>
        <w:t>ПОСТАНОВЛЕНИЕ</w:t>
      </w:r>
    </w:p>
    <w:p w:rsidR="009D3037" w:rsidRPr="00E030CC" w:rsidRDefault="009D3037" w:rsidP="009D3037">
      <w:pPr>
        <w:spacing w:line="100" w:lineRule="atLeast"/>
        <w:rPr>
          <w:rFonts w:ascii="Times New Roman" w:hAnsi="Times New Roman" w:cs="Times New Roman"/>
          <w:sz w:val="24"/>
          <w:szCs w:val="24"/>
        </w:rPr>
      </w:pPr>
      <w:r w:rsidRPr="00E030CC">
        <w:rPr>
          <w:rFonts w:ascii="Times New Roman" w:hAnsi="Times New Roman" w:cs="Times New Roman"/>
          <w:sz w:val="24"/>
          <w:szCs w:val="24"/>
        </w:rPr>
        <w:t>27.07.2017 № 184</w:t>
      </w:r>
    </w:p>
    <w:p w:rsidR="00E030CC" w:rsidRPr="00E030CC" w:rsidRDefault="009D3037" w:rsidP="009D3037">
      <w:pPr>
        <w:pStyle w:val="ConsPlusNormal"/>
        <w:widowControl/>
        <w:spacing w:line="276" w:lineRule="auto"/>
        <w:ind w:firstLine="540"/>
        <w:jc w:val="both"/>
        <w:rPr>
          <w:rFonts w:ascii="Times New Roman" w:hAnsi="Times New Roman" w:cs="Times New Roman"/>
          <w:sz w:val="24"/>
          <w:szCs w:val="24"/>
        </w:rPr>
      </w:pPr>
      <w:r w:rsidRPr="00E030CC">
        <w:rPr>
          <w:rFonts w:ascii="Times New Roman" w:hAnsi="Times New Roman" w:cs="Times New Roman"/>
          <w:sz w:val="24"/>
          <w:szCs w:val="24"/>
        </w:rPr>
        <w:t>Об утверждении муниципальной программы</w:t>
      </w:r>
    </w:p>
    <w:p w:rsidR="00E030CC" w:rsidRPr="00E030CC" w:rsidRDefault="009D3037" w:rsidP="009D3037">
      <w:pPr>
        <w:pStyle w:val="ConsPlusNormal"/>
        <w:widowControl/>
        <w:spacing w:line="276" w:lineRule="auto"/>
        <w:ind w:firstLine="540"/>
        <w:jc w:val="both"/>
        <w:rPr>
          <w:rFonts w:ascii="Times New Roman" w:hAnsi="Times New Roman" w:cs="Times New Roman"/>
          <w:sz w:val="24"/>
          <w:szCs w:val="24"/>
        </w:rPr>
      </w:pPr>
      <w:r w:rsidRPr="00E030CC">
        <w:rPr>
          <w:rFonts w:ascii="Times New Roman" w:hAnsi="Times New Roman" w:cs="Times New Roman"/>
          <w:sz w:val="24"/>
          <w:szCs w:val="24"/>
        </w:rPr>
        <w:t xml:space="preserve"> «Комплексное развитие сельского поселения </w:t>
      </w:r>
    </w:p>
    <w:p w:rsidR="00E030CC" w:rsidRPr="00E030CC" w:rsidRDefault="009D3037" w:rsidP="009D3037">
      <w:pPr>
        <w:pStyle w:val="ConsPlusNormal"/>
        <w:widowControl/>
        <w:spacing w:line="276" w:lineRule="auto"/>
        <w:ind w:firstLine="540"/>
        <w:jc w:val="both"/>
        <w:rPr>
          <w:rFonts w:ascii="Times New Roman" w:hAnsi="Times New Roman" w:cs="Times New Roman"/>
          <w:sz w:val="24"/>
          <w:szCs w:val="24"/>
        </w:rPr>
      </w:pPr>
      <w:proofErr w:type="gramStart"/>
      <w:r w:rsidRPr="00E030CC">
        <w:rPr>
          <w:rFonts w:ascii="Times New Roman" w:hAnsi="Times New Roman" w:cs="Times New Roman"/>
          <w:sz w:val="24"/>
          <w:szCs w:val="24"/>
        </w:rPr>
        <w:t>Старый</w:t>
      </w:r>
      <w:proofErr w:type="gramEnd"/>
      <w:r w:rsidRPr="00E030CC">
        <w:rPr>
          <w:rFonts w:ascii="Times New Roman" w:hAnsi="Times New Roman" w:cs="Times New Roman"/>
          <w:sz w:val="24"/>
          <w:szCs w:val="24"/>
        </w:rPr>
        <w:t xml:space="preserve"> </w:t>
      </w:r>
      <w:proofErr w:type="spellStart"/>
      <w:r w:rsidRPr="00E030CC">
        <w:rPr>
          <w:rFonts w:ascii="Times New Roman" w:hAnsi="Times New Roman" w:cs="Times New Roman"/>
          <w:sz w:val="24"/>
          <w:szCs w:val="24"/>
        </w:rPr>
        <w:t>Аманак</w:t>
      </w:r>
      <w:proofErr w:type="spellEnd"/>
      <w:r w:rsidRPr="00E030CC">
        <w:rPr>
          <w:rFonts w:ascii="Times New Roman" w:hAnsi="Times New Roman" w:cs="Times New Roman"/>
          <w:sz w:val="24"/>
          <w:szCs w:val="24"/>
        </w:rPr>
        <w:t xml:space="preserve">  муниципального района </w:t>
      </w:r>
    </w:p>
    <w:p w:rsidR="00E030CC" w:rsidRPr="00E030CC" w:rsidRDefault="009D3037" w:rsidP="009D3037">
      <w:pPr>
        <w:pStyle w:val="ConsPlusNormal"/>
        <w:widowControl/>
        <w:spacing w:line="276" w:lineRule="auto"/>
        <w:ind w:firstLine="540"/>
        <w:jc w:val="both"/>
        <w:rPr>
          <w:rFonts w:ascii="Times New Roman" w:hAnsi="Times New Roman" w:cs="Times New Roman"/>
          <w:sz w:val="24"/>
          <w:szCs w:val="24"/>
        </w:rPr>
      </w:pPr>
      <w:proofErr w:type="spellStart"/>
      <w:r w:rsidRPr="00E030CC">
        <w:rPr>
          <w:rFonts w:ascii="Times New Roman" w:hAnsi="Times New Roman" w:cs="Times New Roman"/>
          <w:sz w:val="24"/>
          <w:szCs w:val="24"/>
        </w:rPr>
        <w:t>Похвист</w:t>
      </w:r>
      <w:r w:rsidR="00E030CC" w:rsidRPr="00E030CC">
        <w:rPr>
          <w:rFonts w:ascii="Times New Roman" w:hAnsi="Times New Roman" w:cs="Times New Roman"/>
          <w:sz w:val="24"/>
          <w:szCs w:val="24"/>
        </w:rPr>
        <w:t>невский</w:t>
      </w:r>
      <w:proofErr w:type="spellEnd"/>
      <w:r w:rsidR="00E030CC" w:rsidRPr="00E030CC">
        <w:rPr>
          <w:rFonts w:ascii="Times New Roman" w:hAnsi="Times New Roman" w:cs="Times New Roman"/>
          <w:sz w:val="24"/>
          <w:szCs w:val="24"/>
        </w:rPr>
        <w:t xml:space="preserve"> </w:t>
      </w:r>
      <w:proofErr w:type="gramStart"/>
      <w:r w:rsidR="00E030CC" w:rsidRPr="00E030CC">
        <w:rPr>
          <w:rFonts w:ascii="Times New Roman" w:hAnsi="Times New Roman" w:cs="Times New Roman"/>
          <w:sz w:val="24"/>
          <w:szCs w:val="24"/>
        </w:rPr>
        <w:t>Самарской</w:t>
      </w:r>
      <w:proofErr w:type="gramEnd"/>
      <w:r w:rsidR="00E030CC" w:rsidRPr="00E030CC">
        <w:rPr>
          <w:rFonts w:ascii="Times New Roman" w:hAnsi="Times New Roman" w:cs="Times New Roman"/>
          <w:sz w:val="24"/>
          <w:szCs w:val="24"/>
        </w:rPr>
        <w:t xml:space="preserve"> </w:t>
      </w:r>
      <w:proofErr w:type="spellStart"/>
      <w:r w:rsidR="00E030CC" w:rsidRPr="00E030CC">
        <w:rPr>
          <w:rFonts w:ascii="Times New Roman" w:hAnsi="Times New Roman" w:cs="Times New Roman"/>
          <w:sz w:val="24"/>
          <w:szCs w:val="24"/>
        </w:rPr>
        <w:t>област</w:t>
      </w:r>
      <w:proofErr w:type="spellEnd"/>
      <w:r w:rsidRPr="00E030CC">
        <w:rPr>
          <w:rFonts w:ascii="Times New Roman" w:hAnsi="Times New Roman" w:cs="Times New Roman"/>
          <w:sz w:val="24"/>
          <w:szCs w:val="24"/>
        </w:rPr>
        <w:t xml:space="preserve">  на 2018-2022 годы»</w:t>
      </w:r>
    </w:p>
    <w:p w:rsidR="00E030CC" w:rsidRPr="00E030CC" w:rsidRDefault="00E030CC" w:rsidP="009D3037">
      <w:pPr>
        <w:pStyle w:val="ConsPlusNormal"/>
        <w:widowControl/>
        <w:spacing w:line="276" w:lineRule="auto"/>
        <w:ind w:firstLine="540"/>
        <w:jc w:val="both"/>
        <w:rPr>
          <w:rFonts w:ascii="Times New Roman" w:hAnsi="Times New Roman" w:cs="Times New Roman"/>
          <w:sz w:val="24"/>
          <w:szCs w:val="24"/>
        </w:rPr>
      </w:pPr>
    </w:p>
    <w:p w:rsidR="009D3037" w:rsidRPr="00E030CC" w:rsidRDefault="009D3037" w:rsidP="009D3037">
      <w:pPr>
        <w:pStyle w:val="ConsPlusNormal"/>
        <w:widowControl/>
        <w:spacing w:line="276" w:lineRule="auto"/>
        <w:ind w:firstLine="540"/>
        <w:jc w:val="both"/>
        <w:rPr>
          <w:rFonts w:ascii="Times New Roman" w:hAnsi="Times New Roman" w:cs="Times New Roman"/>
          <w:sz w:val="24"/>
          <w:szCs w:val="24"/>
        </w:rPr>
      </w:pPr>
      <w:r w:rsidRPr="00E030CC">
        <w:rPr>
          <w:rFonts w:ascii="Times New Roman" w:hAnsi="Times New Roman" w:cs="Times New Roman"/>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Постановлением Администрации сельского поселения Старый </w:t>
      </w:r>
      <w:proofErr w:type="spellStart"/>
      <w:r w:rsidRPr="00E030CC">
        <w:rPr>
          <w:rFonts w:ascii="Times New Roman" w:hAnsi="Times New Roman" w:cs="Times New Roman"/>
          <w:sz w:val="24"/>
          <w:szCs w:val="24"/>
        </w:rPr>
        <w:t>Аманак</w:t>
      </w:r>
      <w:proofErr w:type="spellEnd"/>
      <w:r w:rsidRPr="00E030CC">
        <w:rPr>
          <w:rFonts w:ascii="Times New Roman" w:hAnsi="Times New Roman" w:cs="Times New Roman"/>
          <w:sz w:val="24"/>
          <w:szCs w:val="24"/>
        </w:rPr>
        <w:t xml:space="preserve">  от 22.12.2013г. № 68 «Об утверждении порядка разработки, реализации и оценки эффективности муниципальных  программ сельского поселения», Администрация сельского поселения Старый </w:t>
      </w:r>
      <w:proofErr w:type="spellStart"/>
      <w:r w:rsidRPr="00E030CC">
        <w:rPr>
          <w:rFonts w:ascii="Times New Roman" w:hAnsi="Times New Roman" w:cs="Times New Roman"/>
          <w:sz w:val="24"/>
          <w:szCs w:val="24"/>
        </w:rPr>
        <w:t>Аманак</w:t>
      </w:r>
      <w:proofErr w:type="spellEnd"/>
      <w:r w:rsidRPr="00E030CC">
        <w:rPr>
          <w:rFonts w:ascii="Times New Roman" w:hAnsi="Times New Roman" w:cs="Times New Roman"/>
          <w:sz w:val="24"/>
          <w:szCs w:val="24"/>
        </w:rPr>
        <w:t xml:space="preserve">  муниципального района </w:t>
      </w:r>
      <w:proofErr w:type="spellStart"/>
      <w:r w:rsidRPr="00E030CC">
        <w:rPr>
          <w:rFonts w:ascii="Times New Roman" w:hAnsi="Times New Roman" w:cs="Times New Roman"/>
          <w:sz w:val="24"/>
          <w:szCs w:val="24"/>
        </w:rPr>
        <w:t>Похвистневский</w:t>
      </w:r>
      <w:proofErr w:type="spellEnd"/>
      <w:r w:rsidRPr="00E030CC">
        <w:rPr>
          <w:rFonts w:ascii="Times New Roman" w:hAnsi="Times New Roman" w:cs="Times New Roman"/>
          <w:sz w:val="24"/>
          <w:szCs w:val="24"/>
        </w:rPr>
        <w:t xml:space="preserve"> Самарской области</w:t>
      </w:r>
    </w:p>
    <w:p w:rsidR="009D3037" w:rsidRPr="00E030CC" w:rsidRDefault="009D3037" w:rsidP="009D3037">
      <w:pPr>
        <w:autoSpaceDE w:val="0"/>
        <w:ind w:right="-62"/>
        <w:jc w:val="center"/>
        <w:rPr>
          <w:rFonts w:ascii="Times New Roman" w:hAnsi="Times New Roman" w:cs="Times New Roman"/>
          <w:b/>
          <w:bCs/>
          <w:sz w:val="24"/>
          <w:szCs w:val="24"/>
        </w:rPr>
      </w:pPr>
      <w:r w:rsidRPr="00E030CC">
        <w:rPr>
          <w:rFonts w:ascii="Times New Roman" w:hAnsi="Times New Roman" w:cs="Times New Roman"/>
          <w:b/>
          <w:bCs/>
          <w:sz w:val="24"/>
          <w:szCs w:val="24"/>
        </w:rPr>
        <w:t>ПОСТАНОВЛЯЕТ:</w:t>
      </w:r>
    </w:p>
    <w:p w:rsidR="009D3037" w:rsidRPr="00E030CC" w:rsidRDefault="009D3037" w:rsidP="009D3037">
      <w:pPr>
        <w:pStyle w:val="ConsPlusNormal"/>
        <w:widowControl/>
        <w:spacing w:line="276" w:lineRule="auto"/>
        <w:ind w:firstLine="540"/>
        <w:jc w:val="both"/>
        <w:rPr>
          <w:rFonts w:ascii="Times New Roman" w:hAnsi="Times New Roman" w:cs="Times New Roman"/>
          <w:sz w:val="24"/>
          <w:szCs w:val="24"/>
        </w:rPr>
      </w:pPr>
      <w:r w:rsidRPr="00E030CC">
        <w:rPr>
          <w:rFonts w:ascii="Times New Roman" w:hAnsi="Times New Roman" w:cs="Times New Roman"/>
          <w:sz w:val="24"/>
          <w:szCs w:val="24"/>
        </w:rPr>
        <w:t xml:space="preserve"> 1. Утвердить муниципальную программу «Комплексное развитие сельского поселения </w:t>
      </w:r>
      <w:proofErr w:type="gramStart"/>
      <w:r w:rsidRPr="00E030CC">
        <w:rPr>
          <w:rFonts w:ascii="Times New Roman" w:hAnsi="Times New Roman" w:cs="Times New Roman"/>
          <w:sz w:val="24"/>
          <w:szCs w:val="24"/>
        </w:rPr>
        <w:t>Старый</w:t>
      </w:r>
      <w:proofErr w:type="gramEnd"/>
      <w:r w:rsidRPr="00E030CC">
        <w:rPr>
          <w:rFonts w:ascii="Times New Roman" w:hAnsi="Times New Roman" w:cs="Times New Roman"/>
          <w:sz w:val="24"/>
          <w:szCs w:val="24"/>
        </w:rPr>
        <w:t xml:space="preserve"> </w:t>
      </w:r>
      <w:proofErr w:type="spellStart"/>
      <w:r w:rsidRPr="00E030CC">
        <w:rPr>
          <w:rFonts w:ascii="Times New Roman" w:hAnsi="Times New Roman" w:cs="Times New Roman"/>
          <w:sz w:val="24"/>
          <w:szCs w:val="24"/>
        </w:rPr>
        <w:t>Аманак</w:t>
      </w:r>
      <w:proofErr w:type="spellEnd"/>
      <w:r w:rsidRPr="00E030CC">
        <w:rPr>
          <w:rFonts w:ascii="Times New Roman" w:hAnsi="Times New Roman" w:cs="Times New Roman"/>
          <w:sz w:val="24"/>
          <w:szCs w:val="24"/>
        </w:rPr>
        <w:t xml:space="preserve"> муниципального района </w:t>
      </w:r>
      <w:proofErr w:type="spellStart"/>
      <w:r w:rsidRPr="00E030CC">
        <w:rPr>
          <w:rFonts w:ascii="Times New Roman" w:hAnsi="Times New Roman" w:cs="Times New Roman"/>
          <w:sz w:val="24"/>
          <w:szCs w:val="24"/>
        </w:rPr>
        <w:t>Похвистневский</w:t>
      </w:r>
      <w:proofErr w:type="spellEnd"/>
      <w:r w:rsidRPr="00E030CC">
        <w:rPr>
          <w:rFonts w:ascii="Times New Roman" w:hAnsi="Times New Roman" w:cs="Times New Roman"/>
          <w:sz w:val="24"/>
          <w:szCs w:val="24"/>
        </w:rPr>
        <w:t xml:space="preserve"> Самарской области на 2018-2022 годы» согласно приложению.</w:t>
      </w:r>
    </w:p>
    <w:p w:rsidR="009D3037" w:rsidRPr="00E030CC" w:rsidRDefault="009D3037" w:rsidP="009D3037">
      <w:pPr>
        <w:pStyle w:val="ConsPlusNormal"/>
        <w:widowControl/>
        <w:spacing w:line="276" w:lineRule="auto"/>
        <w:ind w:firstLine="540"/>
        <w:jc w:val="both"/>
        <w:rPr>
          <w:rFonts w:ascii="Times New Roman" w:hAnsi="Times New Roman" w:cs="Times New Roman"/>
          <w:sz w:val="24"/>
          <w:szCs w:val="24"/>
        </w:rPr>
      </w:pPr>
      <w:r w:rsidRPr="00E030CC">
        <w:rPr>
          <w:rFonts w:ascii="Times New Roman" w:hAnsi="Times New Roman" w:cs="Times New Roman"/>
          <w:sz w:val="24"/>
          <w:szCs w:val="24"/>
        </w:rPr>
        <w:t xml:space="preserve">2. Установить, что в ходе реализации муниципальной программы «Комплексное развитие сельского поселении </w:t>
      </w:r>
      <w:proofErr w:type="gramStart"/>
      <w:r w:rsidRPr="00E030CC">
        <w:rPr>
          <w:rFonts w:ascii="Times New Roman" w:hAnsi="Times New Roman" w:cs="Times New Roman"/>
          <w:sz w:val="24"/>
          <w:szCs w:val="24"/>
        </w:rPr>
        <w:t>Старый</w:t>
      </w:r>
      <w:proofErr w:type="gramEnd"/>
      <w:r w:rsidRPr="00E030CC">
        <w:rPr>
          <w:rFonts w:ascii="Times New Roman" w:hAnsi="Times New Roman" w:cs="Times New Roman"/>
          <w:sz w:val="24"/>
          <w:szCs w:val="24"/>
        </w:rPr>
        <w:t xml:space="preserve"> </w:t>
      </w:r>
      <w:proofErr w:type="spellStart"/>
      <w:r w:rsidRPr="00E030CC">
        <w:rPr>
          <w:rFonts w:ascii="Times New Roman" w:hAnsi="Times New Roman" w:cs="Times New Roman"/>
          <w:sz w:val="24"/>
          <w:szCs w:val="24"/>
        </w:rPr>
        <w:t>Аманак</w:t>
      </w:r>
      <w:proofErr w:type="spellEnd"/>
      <w:r w:rsidRPr="00E030CC">
        <w:rPr>
          <w:rFonts w:ascii="Times New Roman" w:hAnsi="Times New Roman" w:cs="Times New Roman"/>
          <w:sz w:val="24"/>
          <w:szCs w:val="24"/>
        </w:rPr>
        <w:t xml:space="preserve"> муниципального района </w:t>
      </w:r>
      <w:proofErr w:type="spellStart"/>
      <w:r w:rsidRPr="00E030CC">
        <w:rPr>
          <w:rFonts w:ascii="Times New Roman" w:hAnsi="Times New Roman" w:cs="Times New Roman"/>
          <w:sz w:val="24"/>
          <w:szCs w:val="24"/>
        </w:rPr>
        <w:t>Похвистневский</w:t>
      </w:r>
      <w:proofErr w:type="spellEnd"/>
      <w:r w:rsidRPr="00E030CC">
        <w:rPr>
          <w:rFonts w:ascii="Times New Roman" w:hAnsi="Times New Roman" w:cs="Times New Roman"/>
          <w:sz w:val="24"/>
          <w:szCs w:val="24"/>
        </w:rPr>
        <w:t xml:space="preserve"> Самарской области на 2018-2022 годы» ежегодной корректировке подлежат мероприятия и объемы их финансирования с учетом возможностей средств бюджета поселения.</w:t>
      </w:r>
    </w:p>
    <w:p w:rsidR="009D3037" w:rsidRPr="00E030CC" w:rsidRDefault="009D3037" w:rsidP="00E030CC">
      <w:pPr>
        <w:autoSpaceDE w:val="0"/>
        <w:spacing w:after="0"/>
        <w:ind w:firstLine="540"/>
        <w:jc w:val="both"/>
        <w:rPr>
          <w:rFonts w:ascii="Times New Roman" w:hAnsi="Times New Roman" w:cs="Times New Roman"/>
          <w:sz w:val="24"/>
          <w:szCs w:val="24"/>
        </w:rPr>
      </w:pPr>
      <w:r w:rsidRPr="00E030CC">
        <w:rPr>
          <w:rFonts w:ascii="Times New Roman" w:hAnsi="Times New Roman" w:cs="Times New Roman"/>
          <w:sz w:val="24"/>
          <w:szCs w:val="24"/>
        </w:rPr>
        <w:t xml:space="preserve">3. </w:t>
      </w:r>
      <w:proofErr w:type="gramStart"/>
      <w:r w:rsidRPr="00E030CC">
        <w:rPr>
          <w:rFonts w:ascii="Times New Roman" w:hAnsi="Times New Roman" w:cs="Times New Roman"/>
          <w:sz w:val="24"/>
          <w:szCs w:val="24"/>
        </w:rPr>
        <w:t>Контроль за</w:t>
      </w:r>
      <w:proofErr w:type="gramEnd"/>
      <w:r w:rsidRPr="00E030CC">
        <w:rPr>
          <w:rFonts w:ascii="Times New Roman" w:hAnsi="Times New Roman" w:cs="Times New Roman"/>
          <w:sz w:val="24"/>
          <w:szCs w:val="24"/>
        </w:rPr>
        <w:t xml:space="preserve"> исполнением настоящего Постановления оставляю за собой.</w:t>
      </w:r>
    </w:p>
    <w:p w:rsidR="009D3037" w:rsidRPr="00E030CC" w:rsidRDefault="009D3037" w:rsidP="00E030CC">
      <w:pPr>
        <w:spacing w:after="0"/>
        <w:ind w:firstLine="540"/>
        <w:jc w:val="both"/>
        <w:rPr>
          <w:rFonts w:ascii="Times New Roman" w:hAnsi="Times New Roman" w:cs="Times New Roman"/>
          <w:sz w:val="24"/>
          <w:szCs w:val="24"/>
        </w:rPr>
      </w:pPr>
      <w:r w:rsidRPr="00E030CC">
        <w:rPr>
          <w:rFonts w:ascii="Times New Roman" w:hAnsi="Times New Roman" w:cs="Times New Roman"/>
          <w:sz w:val="24"/>
          <w:szCs w:val="24"/>
        </w:rPr>
        <w:t>4. Опубликовать настоящее Постановление в газете «</w:t>
      </w:r>
      <w:proofErr w:type="spellStart"/>
      <w:r w:rsidRPr="00E030CC">
        <w:rPr>
          <w:rFonts w:ascii="Times New Roman" w:hAnsi="Times New Roman" w:cs="Times New Roman"/>
          <w:sz w:val="24"/>
          <w:szCs w:val="24"/>
        </w:rPr>
        <w:t>Аманакские</w:t>
      </w:r>
      <w:proofErr w:type="spellEnd"/>
      <w:r w:rsidRPr="00E030CC">
        <w:rPr>
          <w:rFonts w:ascii="Times New Roman" w:hAnsi="Times New Roman" w:cs="Times New Roman"/>
          <w:sz w:val="24"/>
          <w:szCs w:val="24"/>
        </w:rPr>
        <w:t xml:space="preserve"> вести»</w:t>
      </w:r>
    </w:p>
    <w:p w:rsidR="009D3037" w:rsidRPr="00E030CC" w:rsidRDefault="009D3037" w:rsidP="00E030CC">
      <w:pPr>
        <w:numPr>
          <w:ilvl w:val="1"/>
          <w:numId w:val="1"/>
        </w:numPr>
        <w:spacing w:after="0"/>
        <w:ind w:left="0" w:firstLine="540"/>
        <w:rPr>
          <w:rFonts w:ascii="Times New Roman" w:hAnsi="Times New Roman" w:cs="Times New Roman"/>
          <w:color w:val="FF6600"/>
          <w:sz w:val="24"/>
          <w:szCs w:val="24"/>
        </w:rPr>
      </w:pPr>
      <w:r w:rsidRPr="00E030CC">
        <w:rPr>
          <w:rFonts w:ascii="Times New Roman" w:hAnsi="Times New Roman" w:cs="Times New Roman"/>
          <w:sz w:val="24"/>
          <w:szCs w:val="24"/>
        </w:rPr>
        <w:t>Настоящее Постановление вступает в силу со дня его официального опубликования.</w:t>
      </w:r>
      <w:r w:rsidRPr="00E030CC">
        <w:rPr>
          <w:rFonts w:ascii="Times New Roman" w:hAnsi="Times New Roman" w:cs="Times New Roman"/>
          <w:color w:val="FF6600"/>
          <w:sz w:val="24"/>
          <w:szCs w:val="24"/>
        </w:rPr>
        <w:t xml:space="preserve">                                                                                                                     </w:t>
      </w:r>
    </w:p>
    <w:p w:rsidR="00E030CC" w:rsidRDefault="009D3037" w:rsidP="00E030CC">
      <w:pPr>
        <w:spacing w:after="0"/>
        <w:ind w:firstLine="540"/>
        <w:rPr>
          <w:rFonts w:ascii="Times New Roman" w:hAnsi="Times New Roman" w:cs="Times New Roman"/>
          <w:color w:val="FF6600"/>
          <w:sz w:val="24"/>
          <w:szCs w:val="24"/>
        </w:rPr>
      </w:pPr>
      <w:r w:rsidRPr="00E030CC">
        <w:rPr>
          <w:rFonts w:ascii="Times New Roman" w:hAnsi="Times New Roman" w:cs="Times New Roman"/>
          <w:color w:val="FF6600"/>
          <w:sz w:val="24"/>
          <w:szCs w:val="24"/>
        </w:rPr>
        <w:t xml:space="preserve"> </w:t>
      </w:r>
    </w:p>
    <w:p w:rsidR="00E030CC" w:rsidRDefault="009D3037" w:rsidP="00E030CC">
      <w:pPr>
        <w:spacing w:after="0"/>
        <w:ind w:firstLine="540"/>
        <w:rPr>
          <w:rFonts w:ascii="Times New Roman" w:hAnsi="Times New Roman" w:cs="Times New Roman"/>
          <w:sz w:val="24"/>
          <w:szCs w:val="24"/>
        </w:rPr>
      </w:pPr>
      <w:r w:rsidRPr="00E030CC">
        <w:rPr>
          <w:rFonts w:ascii="Times New Roman" w:hAnsi="Times New Roman" w:cs="Times New Roman"/>
          <w:sz w:val="24"/>
          <w:szCs w:val="24"/>
        </w:rPr>
        <w:t xml:space="preserve"> Глава сельского поселения Старый </w:t>
      </w:r>
      <w:proofErr w:type="spellStart"/>
      <w:r w:rsidRPr="00E030CC">
        <w:rPr>
          <w:rFonts w:ascii="Times New Roman" w:hAnsi="Times New Roman" w:cs="Times New Roman"/>
          <w:sz w:val="24"/>
          <w:szCs w:val="24"/>
        </w:rPr>
        <w:t>Аманак</w:t>
      </w:r>
      <w:proofErr w:type="spellEnd"/>
      <w:r w:rsidRPr="00E030CC">
        <w:rPr>
          <w:rFonts w:ascii="Times New Roman" w:hAnsi="Times New Roman" w:cs="Times New Roman"/>
          <w:sz w:val="24"/>
          <w:szCs w:val="24"/>
        </w:rPr>
        <w:t xml:space="preserve"> </w:t>
      </w:r>
      <w:r w:rsidR="00E030CC">
        <w:rPr>
          <w:rFonts w:ascii="Times New Roman" w:hAnsi="Times New Roman" w:cs="Times New Roman"/>
          <w:sz w:val="24"/>
          <w:szCs w:val="24"/>
        </w:rPr>
        <w:t xml:space="preserve">                                               В.П.Фадеев</w:t>
      </w:r>
      <w:r w:rsidRPr="00E030CC">
        <w:rPr>
          <w:rFonts w:ascii="Times New Roman" w:hAnsi="Times New Roman" w:cs="Times New Roman"/>
          <w:sz w:val="24"/>
          <w:szCs w:val="24"/>
        </w:rPr>
        <w:t xml:space="preserve">                                          </w:t>
      </w:r>
      <w:r w:rsidR="00E030CC">
        <w:rPr>
          <w:rFonts w:ascii="Times New Roman" w:hAnsi="Times New Roman" w:cs="Times New Roman"/>
          <w:sz w:val="24"/>
          <w:szCs w:val="24"/>
        </w:rPr>
        <w:t xml:space="preserve">                                              </w:t>
      </w:r>
    </w:p>
    <w:p w:rsidR="009D3037" w:rsidRPr="00E030CC" w:rsidRDefault="00E030CC" w:rsidP="00E030CC">
      <w:pPr>
        <w:spacing w:after="0"/>
        <w:ind w:firstLine="540"/>
        <w:rPr>
          <w:rFonts w:ascii="Times New Roman" w:hAnsi="Times New Roman" w:cs="Times New Roman"/>
          <w:sz w:val="24"/>
          <w:szCs w:val="24"/>
        </w:rPr>
      </w:pPr>
      <w:r>
        <w:rPr>
          <w:rFonts w:ascii="Times New Roman" w:hAnsi="Times New Roman" w:cs="Times New Roman"/>
          <w:sz w:val="24"/>
          <w:szCs w:val="24"/>
        </w:rPr>
        <w:t xml:space="preserve">                                                                                                                             </w:t>
      </w:r>
    </w:p>
    <w:p w:rsidR="00E030CC" w:rsidRDefault="00E030CC" w:rsidP="009D3037">
      <w:pPr>
        <w:autoSpaceDE w:val="0"/>
        <w:spacing w:after="0" w:line="100" w:lineRule="atLeast"/>
        <w:ind w:right="-62"/>
        <w:jc w:val="right"/>
        <w:rPr>
          <w:rFonts w:ascii="Times New Roman" w:hAnsi="Times New Roman" w:cs="Times New Roman"/>
          <w:sz w:val="24"/>
          <w:szCs w:val="24"/>
        </w:rPr>
      </w:pPr>
    </w:p>
    <w:p w:rsidR="009D3037" w:rsidRPr="00E030CC" w:rsidRDefault="009D3037" w:rsidP="009D3037">
      <w:pPr>
        <w:autoSpaceDE w:val="0"/>
        <w:spacing w:after="0" w:line="100" w:lineRule="atLeast"/>
        <w:ind w:right="-62"/>
        <w:jc w:val="right"/>
        <w:rPr>
          <w:rFonts w:ascii="Times New Roman" w:hAnsi="Times New Roman" w:cs="Times New Roman"/>
          <w:sz w:val="24"/>
          <w:szCs w:val="24"/>
        </w:rPr>
      </w:pPr>
      <w:r w:rsidRPr="00E030CC">
        <w:rPr>
          <w:rFonts w:ascii="Times New Roman" w:hAnsi="Times New Roman" w:cs="Times New Roman"/>
          <w:sz w:val="24"/>
          <w:szCs w:val="24"/>
        </w:rPr>
        <w:t>Утверждена</w:t>
      </w:r>
    </w:p>
    <w:p w:rsidR="009D3037" w:rsidRPr="00E030CC" w:rsidRDefault="009D3037" w:rsidP="009D3037">
      <w:pPr>
        <w:autoSpaceDE w:val="0"/>
        <w:spacing w:after="0" w:line="100" w:lineRule="atLeast"/>
        <w:ind w:right="-62"/>
        <w:jc w:val="right"/>
        <w:rPr>
          <w:rFonts w:ascii="Times New Roman" w:hAnsi="Times New Roman" w:cs="Times New Roman"/>
          <w:sz w:val="24"/>
          <w:szCs w:val="24"/>
        </w:rPr>
      </w:pPr>
      <w:r w:rsidRPr="00E030CC">
        <w:rPr>
          <w:rFonts w:ascii="Times New Roman" w:hAnsi="Times New Roman" w:cs="Times New Roman"/>
          <w:sz w:val="24"/>
          <w:szCs w:val="24"/>
        </w:rPr>
        <w:t>Постановлением Администрации</w:t>
      </w:r>
    </w:p>
    <w:p w:rsidR="009D3037" w:rsidRPr="00E030CC" w:rsidRDefault="009D3037" w:rsidP="009D3037">
      <w:pPr>
        <w:autoSpaceDE w:val="0"/>
        <w:spacing w:after="0" w:line="100" w:lineRule="atLeast"/>
        <w:ind w:right="-62"/>
        <w:jc w:val="right"/>
        <w:rPr>
          <w:rFonts w:ascii="Times New Roman" w:hAnsi="Times New Roman" w:cs="Times New Roman"/>
          <w:sz w:val="24"/>
          <w:szCs w:val="24"/>
        </w:rPr>
      </w:pPr>
      <w:r w:rsidRPr="00E030CC">
        <w:rPr>
          <w:rFonts w:ascii="Times New Roman" w:hAnsi="Times New Roman" w:cs="Times New Roman"/>
          <w:sz w:val="24"/>
          <w:szCs w:val="24"/>
        </w:rPr>
        <w:t xml:space="preserve">сельского поселения </w:t>
      </w:r>
      <w:proofErr w:type="gramStart"/>
      <w:r w:rsidRPr="00E030CC">
        <w:rPr>
          <w:rFonts w:ascii="Times New Roman" w:hAnsi="Times New Roman" w:cs="Times New Roman"/>
          <w:sz w:val="24"/>
          <w:szCs w:val="24"/>
        </w:rPr>
        <w:t>Старый</w:t>
      </w:r>
      <w:proofErr w:type="gramEnd"/>
      <w:r w:rsidRPr="00E030CC">
        <w:rPr>
          <w:rFonts w:ascii="Times New Roman" w:hAnsi="Times New Roman" w:cs="Times New Roman"/>
          <w:sz w:val="24"/>
          <w:szCs w:val="24"/>
        </w:rPr>
        <w:t xml:space="preserve"> </w:t>
      </w:r>
      <w:proofErr w:type="spellStart"/>
      <w:r w:rsidRPr="00E030CC">
        <w:rPr>
          <w:rFonts w:ascii="Times New Roman" w:hAnsi="Times New Roman" w:cs="Times New Roman"/>
          <w:sz w:val="24"/>
          <w:szCs w:val="24"/>
        </w:rPr>
        <w:t>Аманак</w:t>
      </w:r>
      <w:proofErr w:type="spellEnd"/>
    </w:p>
    <w:p w:rsidR="009D3037" w:rsidRPr="00E030CC" w:rsidRDefault="009D3037" w:rsidP="009D3037">
      <w:pPr>
        <w:autoSpaceDE w:val="0"/>
        <w:spacing w:after="0" w:line="100" w:lineRule="atLeast"/>
        <w:ind w:right="-62"/>
        <w:jc w:val="right"/>
        <w:rPr>
          <w:rFonts w:ascii="Times New Roman" w:hAnsi="Times New Roman" w:cs="Times New Roman"/>
          <w:sz w:val="24"/>
          <w:szCs w:val="24"/>
        </w:rPr>
      </w:pPr>
      <w:r w:rsidRPr="00E030CC">
        <w:rPr>
          <w:rFonts w:ascii="Times New Roman" w:hAnsi="Times New Roman" w:cs="Times New Roman"/>
          <w:sz w:val="24"/>
          <w:szCs w:val="24"/>
        </w:rPr>
        <w:lastRenderedPageBreak/>
        <w:t xml:space="preserve"> муниципального района </w:t>
      </w:r>
      <w:proofErr w:type="spellStart"/>
      <w:r w:rsidRPr="00E030CC">
        <w:rPr>
          <w:rFonts w:ascii="Times New Roman" w:hAnsi="Times New Roman" w:cs="Times New Roman"/>
          <w:sz w:val="24"/>
          <w:szCs w:val="24"/>
        </w:rPr>
        <w:t>Похвистневский</w:t>
      </w:r>
      <w:proofErr w:type="spellEnd"/>
      <w:r w:rsidRPr="00E030CC">
        <w:rPr>
          <w:rFonts w:ascii="Times New Roman" w:hAnsi="Times New Roman" w:cs="Times New Roman"/>
          <w:sz w:val="24"/>
          <w:szCs w:val="24"/>
        </w:rPr>
        <w:t xml:space="preserve">  </w:t>
      </w:r>
    </w:p>
    <w:p w:rsidR="009D3037" w:rsidRPr="00E030CC" w:rsidRDefault="009D3037" w:rsidP="009D3037">
      <w:pPr>
        <w:autoSpaceDE w:val="0"/>
        <w:spacing w:after="0" w:line="100" w:lineRule="atLeast"/>
        <w:ind w:right="-62"/>
        <w:jc w:val="right"/>
        <w:rPr>
          <w:rFonts w:ascii="Times New Roman" w:hAnsi="Times New Roman" w:cs="Times New Roman"/>
          <w:sz w:val="24"/>
          <w:szCs w:val="24"/>
        </w:rPr>
      </w:pPr>
      <w:r w:rsidRPr="00E030CC">
        <w:rPr>
          <w:rFonts w:ascii="Times New Roman" w:hAnsi="Times New Roman" w:cs="Times New Roman"/>
          <w:sz w:val="24"/>
          <w:szCs w:val="24"/>
        </w:rPr>
        <w:t xml:space="preserve">от 27.07.2017 г. №184 </w:t>
      </w:r>
    </w:p>
    <w:p w:rsidR="009D3037" w:rsidRPr="00E030CC" w:rsidRDefault="009D3037" w:rsidP="009D3037">
      <w:pPr>
        <w:widowControl w:val="0"/>
        <w:autoSpaceDE w:val="0"/>
        <w:spacing w:before="280" w:after="280" w:line="100" w:lineRule="atLeast"/>
        <w:jc w:val="center"/>
        <w:rPr>
          <w:rFonts w:ascii="Times New Roman" w:hAnsi="Times New Roman" w:cs="Times New Roman"/>
          <w:b/>
          <w:bCs/>
          <w:sz w:val="24"/>
          <w:szCs w:val="24"/>
        </w:rPr>
      </w:pPr>
      <w:r w:rsidRPr="00E030CC">
        <w:rPr>
          <w:rFonts w:ascii="Times New Roman" w:hAnsi="Times New Roman" w:cs="Times New Roman"/>
          <w:b/>
          <w:bCs/>
          <w:sz w:val="24"/>
          <w:szCs w:val="24"/>
        </w:rPr>
        <w:t>ПАСПОРТ</w:t>
      </w:r>
    </w:p>
    <w:p w:rsidR="009D3037" w:rsidRPr="00E030CC" w:rsidRDefault="009D3037" w:rsidP="009D3037">
      <w:pPr>
        <w:widowControl w:val="0"/>
        <w:autoSpaceDE w:val="0"/>
        <w:spacing w:after="0" w:line="100" w:lineRule="atLeast"/>
        <w:jc w:val="center"/>
        <w:rPr>
          <w:rFonts w:ascii="Times New Roman" w:hAnsi="Times New Roman" w:cs="Times New Roman"/>
          <w:b/>
          <w:bCs/>
          <w:sz w:val="24"/>
          <w:szCs w:val="24"/>
        </w:rPr>
      </w:pPr>
      <w:r w:rsidRPr="00E030CC">
        <w:rPr>
          <w:rFonts w:ascii="Times New Roman" w:hAnsi="Times New Roman" w:cs="Times New Roman"/>
          <w:b/>
          <w:bCs/>
          <w:sz w:val="24"/>
          <w:szCs w:val="24"/>
        </w:rPr>
        <w:t>МУНИЦИПАЛЬНОЙ ПРОГРАММЫ</w:t>
      </w:r>
    </w:p>
    <w:p w:rsidR="009D3037" w:rsidRPr="00E030CC" w:rsidRDefault="009D3037" w:rsidP="009D3037">
      <w:pPr>
        <w:widowControl w:val="0"/>
        <w:autoSpaceDE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 xml:space="preserve">«Комплексное развитие сельского поселения </w:t>
      </w:r>
      <w:proofErr w:type="gramStart"/>
      <w:r w:rsidRPr="00E030CC">
        <w:rPr>
          <w:rFonts w:ascii="Times New Roman" w:hAnsi="Times New Roman" w:cs="Times New Roman"/>
          <w:sz w:val="24"/>
          <w:szCs w:val="24"/>
        </w:rPr>
        <w:t>Старый</w:t>
      </w:r>
      <w:proofErr w:type="gramEnd"/>
      <w:r w:rsidRPr="00E030CC">
        <w:rPr>
          <w:rFonts w:ascii="Times New Roman" w:hAnsi="Times New Roman" w:cs="Times New Roman"/>
          <w:sz w:val="24"/>
          <w:szCs w:val="24"/>
        </w:rPr>
        <w:t xml:space="preserve"> </w:t>
      </w:r>
      <w:proofErr w:type="spellStart"/>
      <w:r w:rsidRPr="00E030CC">
        <w:rPr>
          <w:rFonts w:ascii="Times New Roman" w:hAnsi="Times New Roman" w:cs="Times New Roman"/>
          <w:sz w:val="24"/>
          <w:szCs w:val="24"/>
        </w:rPr>
        <w:t>Аманак</w:t>
      </w:r>
      <w:proofErr w:type="spellEnd"/>
      <w:r w:rsidRPr="00E030CC">
        <w:rPr>
          <w:rFonts w:ascii="Times New Roman" w:hAnsi="Times New Roman" w:cs="Times New Roman"/>
          <w:sz w:val="24"/>
          <w:szCs w:val="24"/>
        </w:rPr>
        <w:t xml:space="preserve">                    муниципального района </w:t>
      </w:r>
      <w:proofErr w:type="spellStart"/>
      <w:r w:rsidRPr="00E030CC">
        <w:rPr>
          <w:rFonts w:ascii="Times New Roman" w:hAnsi="Times New Roman" w:cs="Times New Roman"/>
          <w:sz w:val="24"/>
          <w:szCs w:val="24"/>
        </w:rPr>
        <w:t>Похвистневский</w:t>
      </w:r>
      <w:proofErr w:type="spellEnd"/>
      <w:r w:rsidRPr="00E030CC">
        <w:rPr>
          <w:rFonts w:ascii="Times New Roman" w:hAnsi="Times New Roman" w:cs="Times New Roman"/>
          <w:sz w:val="24"/>
          <w:szCs w:val="24"/>
        </w:rPr>
        <w:t xml:space="preserve"> Самарской области                                         </w:t>
      </w:r>
      <w:r w:rsidRPr="00E030CC">
        <w:rPr>
          <w:rFonts w:ascii="Times New Roman" w:hAnsi="Times New Roman" w:cs="Times New Roman"/>
          <w:color w:val="FF6600"/>
          <w:sz w:val="24"/>
          <w:szCs w:val="24"/>
        </w:rPr>
        <w:t xml:space="preserve"> </w:t>
      </w:r>
      <w:r w:rsidRPr="00E030CC">
        <w:rPr>
          <w:rFonts w:ascii="Times New Roman" w:hAnsi="Times New Roman" w:cs="Times New Roman"/>
          <w:sz w:val="24"/>
          <w:szCs w:val="24"/>
        </w:rPr>
        <w:t>на 2018-2022 годы»</w:t>
      </w:r>
    </w:p>
    <w:tbl>
      <w:tblPr>
        <w:tblW w:w="0" w:type="auto"/>
        <w:tblInd w:w="75" w:type="dxa"/>
        <w:tblLayout w:type="fixed"/>
        <w:tblCellMar>
          <w:left w:w="75" w:type="dxa"/>
          <w:right w:w="75" w:type="dxa"/>
        </w:tblCellMar>
        <w:tblLook w:val="0000"/>
      </w:tblPr>
      <w:tblGrid>
        <w:gridCol w:w="3240"/>
        <w:gridCol w:w="6793"/>
      </w:tblGrid>
      <w:tr w:rsidR="009D3037" w:rsidRPr="00E030CC" w:rsidTr="003710BE">
        <w:trPr>
          <w:trHeight w:val="400"/>
        </w:trPr>
        <w:tc>
          <w:tcPr>
            <w:tcW w:w="3240"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xml:space="preserve"> Ответственный исполнитель        </w:t>
            </w:r>
            <w:r w:rsidRPr="00E030CC">
              <w:rPr>
                <w:rFonts w:ascii="Times New Roman" w:hAnsi="Times New Roman" w:cs="Times New Roman"/>
                <w:sz w:val="24"/>
                <w:szCs w:val="24"/>
              </w:rPr>
              <w:br/>
              <w:t xml:space="preserve">муниципальной программы        </w:t>
            </w:r>
          </w:p>
        </w:tc>
        <w:tc>
          <w:tcPr>
            <w:tcW w:w="6793" w:type="dxa"/>
            <w:tcBorders>
              <w:top w:val="single" w:sz="4" w:space="0" w:color="000000"/>
              <w:left w:val="single" w:sz="4" w:space="0" w:color="000000"/>
              <w:bottom w:val="single" w:sz="4" w:space="0" w:color="000000"/>
              <w:right w:val="single" w:sz="4" w:space="0" w:color="000000"/>
            </w:tcBorders>
          </w:tcPr>
          <w:p w:rsidR="009D3037" w:rsidRPr="00E030CC" w:rsidRDefault="009D3037" w:rsidP="003710BE">
            <w:pPr>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xml:space="preserve">Администрация сельского поселения </w:t>
            </w:r>
            <w:proofErr w:type="gramStart"/>
            <w:r w:rsidRPr="00E030CC">
              <w:rPr>
                <w:rFonts w:ascii="Times New Roman" w:hAnsi="Times New Roman" w:cs="Times New Roman"/>
                <w:sz w:val="24"/>
                <w:szCs w:val="24"/>
              </w:rPr>
              <w:t>Старый</w:t>
            </w:r>
            <w:proofErr w:type="gramEnd"/>
            <w:r w:rsidRPr="00E030CC">
              <w:rPr>
                <w:rFonts w:ascii="Times New Roman" w:hAnsi="Times New Roman" w:cs="Times New Roman"/>
                <w:sz w:val="24"/>
                <w:szCs w:val="24"/>
              </w:rPr>
              <w:t xml:space="preserve"> </w:t>
            </w:r>
            <w:proofErr w:type="spellStart"/>
            <w:r w:rsidRPr="00E030CC">
              <w:rPr>
                <w:rFonts w:ascii="Times New Roman" w:hAnsi="Times New Roman" w:cs="Times New Roman"/>
                <w:sz w:val="24"/>
                <w:szCs w:val="24"/>
              </w:rPr>
              <w:t>Аманак</w:t>
            </w:r>
            <w:proofErr w:type="spellEnd"/>
            <w:r w:rsidRPr="00E030CC">
              <w:rPr>
                <w:rFonts w:ascii="Times New Roman" w:hAnsi="Times New Roman" w:cs="Times New Roman"/>
                <w:sz w:val="24"/>
                <w:szCs w:val="24"/>
              </w:rPr>
              <w:t xml:space="preserve"> муниципального района </w:t>
            </w:r>
            <w:proofErr w:type="spellStart"/>
            <w:r w:rsidRPr="00E030CC">
              <w:rPr>
                <w:rFonts w:ascii="Times New Roman" w:hAnsi="Times New Roman" w:cs="Times New Roman"/>
                <w:sz w:val="24"/>
                <w:szCs w:val="24"/>
              </w:rPr>
              <w:t>Похвистневский</w:t>
            </w:r>
            <w:proofErr w:type="spellEnd"/>
            <w:r w:rsidRPr="00E030CC">
              <w:rPr>
                <w:rFonts w:ascii="Times New Roman" w:hAnsi="Times New Roman" w:cs="Times New Roman"/>
                <w:sz w:val="24"/>
                <w:szCs w:val="24"/>
              </w:rPr>
              <w:t xml:space="preserve"> Самарской области</w:t>
            </w:r>
          </w:p>
        </w:tc>
      </w:tr>
      <w:tr w:rsidR="009D3037" w:rsidRPr="00E030CC" w:rsidTr="003710BE">
        <w:trPr>
          <w:trHeight w:val="400"/>
        </w:trPr>
        <w:tc>
          <w:tcPr>
            <w:tcW w:w="3240" w:type="dxa"/>
            <w:tcBorders>
              <w:left w:val="single" w:sz="4" w:space="0" w:color="000000"/>
              <w:bottom w:val="single" w:sz="4" w:space="0" w:color="000000"/>
            </w:tcBorders>
          </w:tcPr>
          <w:p w:rsidR="009D3037" w:rsidRPr="00E030CC" w:rsidRDefault="009D3037" w:rsidP="003710BE">
            <w:pPr>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xml:space="preserve">Цели и задачи                    </w:t>
            </w:r>
            <w:r w:rsidRPr="00E030CC">
              <w:rPr>
                <w:rFonts w:ascii="Times New Roman" w:hAnsi="Times New Roman" w:cs="Times New Roman"/>
                <w:sz w:val="24"/>
                <w:szCs w:val="24"/>
              </w:rPr>
              <w:br/>
              <w:t xml:space="preserve">муниципальной программы        </w:t>
            </w:r>
          </w:p>
        </w:tc>
        <w:tc>
          <w:tcPr>
            <w:tcW w:w="6793" w:type="dxa"/>
            <w:tcBorders>
              <w:left w:val="single" w:sz="4" w:space="0" w:color="000000"/>
              <w:bottom w:val="single" w:sz="4" w:space="0" w:color="000000"/>
              <w:right w:val="single" w:sz="4" w:space="0" w:color="000000"/>
            </w:tcBorders>
          </w:tcPr>
          <w:p w:rsidR="009D3037" w:rsidRPr="00E030CC" w:rsidRDefault="009D3037" w:rsidP="003710BE">
            <w:pPr>
              <w:snapToGrid w:val="0"/>
              <w:spacing w:after="0" w:line="100" w:lineRule="atLeast"/>
              <w:rPr>
                <w:rFonts w:ascii="Times New Roman" w:hAnsi="Times New Roman" w:cs="Times New Roman"/>
                <w:b/>
                <w:sz w:val="24"/>
                <w:szCs w:val="24"/>
              </w:rPr>
            </w:pPr>
            <w:r w:rsidRPr="00E030CC">
              <w:rPr>
                <w:rFonts w:ascii="Times New Roman" w:hAnsi="Times New Roman" w:cs="Times New Roman"/>
                <w:b/>
                <w:sz w:val="24"/>
                <w:szCs w:val="24"/>
              </w:rPr>
              <w:t>Цели программы:</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1) создание комфортных условий жизнедеятельности в сельской местности;</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2) повышение комфортности и безопасности проживания населения поселения;</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3) обеспечение доступности и повышение качества транспортных услуг для населения,  повышение устойчивости транспортной системы;</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xml:space="preserve">4) обеспечения пожарной безопасности объектов   муниципальной собственности и территории муниципального образования </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5)развитие сельских ДК</w:t>
            </w:r>
            <w:r w:rsidRPr="00E030CC">
              <w:rPr>
                <w:rFonts w:ascii="Times New Roman" w:hAnsi="Times New Roman" w:cs="Times New Roman"/>
                <w:b/>
                <w:sz w:val="24"/>
                <w:szCs w:val="24"/>
              </w:rPr>
              <w:t xml:space="preserve">, </w:t>
            </w:r>
            <w:r w:rsidRPr="00E030CC">
              <w:rPr>
                <w:rFonts w:ascii="Times New Roman" w:hAnsi="Times New Roman" w:cs="Times New Roman"/>
                <w:sz w:val="24"/>
                <w:szCs w:val="24"/>
              </w:rPr>
              <w:t>сохранение и развитие библиотек и  их модернизация;</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6) улучшение технического состояния многоквартирных домов и продление срока их эксплуатации, создание безопасных и благоприятных условий проживания граждан;</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7) повышение уровня комплексного обустройства населенных пунктов, расположенных в сельской местности;</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8) снижение риска чрезвычайных ситуаций природного и техногенного характера;</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9)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10)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xml:space="preserve">11) </w:t>
            </w:r>
            <w:r w:rsidRPr="00E030CC">
              <w:rPr>
                <w:rFonts w:ascii="Times New Roman" w:hAnsi="Times New Roman" w:cs="Times New Roman"/>
                <w:bCs/>
                <w:sz w:val="24"/>
                <w:szCs w:val="24"/>
              </w:rPr>
              <w:t>ф</w:t>
            </w:r>
            <w:r w:rsidRPr="00E030CC">
              <w:rPr>
                <w:rFonts w:ascii="Times New Roman" w:hAnsi="Times New Roman" w:cs="Times New Roman"/>
                <w:sz w:val="24"/>
                <w:szCs w:val="24"/>
              </w:rPr>
              <w:t>ормирование позитивного отношения к сельской местности и сельскому образу жизни;</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12) снижение социальной напряженности, вызванной низким уровнем доходов у граждан и семей, находящихся в трудной жизненной ситуации;</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13) повышение эффективности использования топливно-энергетических ресурсов путем реализации энергосберегающих мероприятий;</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14) обеспеченность населения сельского поселения жилым фондом.</w:t>
            </w:r>
          </w:p>
          <w:p w:rsidR="009D3037" w:rsidRPr="00E030CC" w:rsidRDefault="009D3037" w:rsidP="003710BE">
            <w:pPr>
              <w:spacing w:after="0" w:line="100" w:lineRule="atLeast"/>
              <w:rPr>
                <w:rFonts w:ascii="Times New Roman" w:hAnsi="Times New Roman" w:cs="Times New Roman"/>
                <w:b/>
                <w:sz w:val="24"/>
                <w:szCs w:val="24"/>
              </w:rPr>
            </w:pPr>
            <w:r w:rsidRPr="00E030CC">
              <w:rPr>
                <w:rFonts w:ascii="Times New Roman" w:hAnsi="Times New Roman" w:cs="Times New Roman"/>
                <w:b/>
                <w:sz w:val="24"/>
                <w:szCs w:val="24"/>
              </w:rPr>
              <w:t>Задачи программы:</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1)  развитие и модернизация коммунальной инфраструктуры;</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2) сокращение потерь энергоресурсов при их передаче в системах коммунальной инфраструктуры;</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3) содействие развитию системы пассажирских перевозок;</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4) приведение в нормативное транспортно-эксплуатационное состояние автомобильных дорог общего пользования местного значения;</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lastRenderedPageBreak/>
              <w:t>5) повышение доступности улучшения жилищных условий для сельского населения;</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6) обеспечение первичных мер пожарной безопасности в границах муниципального образования;</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7)улучшение состояния зданий домов культуры укрепление материально-технической базы;</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8) координация усилий всех субъектов оказания помощи, в целях повышения эффективности социальной поддержки;</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9) 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10) 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p w:rsidR="009D3037" w:rsidRPr="00E030CC" w:rsidRDefault="009D3037" w:rsidP="003710BE">
            <w:pPr>
              <w:spacing w:after="0" w:line="100" w:lineRule="atLeast"/>
              <w:jc w:val="both"/>
              <w:rPr>
                <w:rFonts w:ascii="Times New Roman" w:hAnsi="Times New Roman" w:cs="Times New Roman"/>
                <w:sz w:val="24"/>
                <w:szCs w:val="24"/>
              </w:rPr>
            </w:pPr>
            <w:r w:rsidRPr="00E030CC">
              <w:rPr>
                <w:rFonts w:ascii="Times New Roman" w:hAnsi="Times New Roman" w:cs="Times New Roman"/>
                <w:sz w:val="24"/>
                <w:szCs w:val="24"/>
              </w:rPr>
              <w:t>11) материальная поддержка деятельности добровольных формирований населения;</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12)  информирование населения муниципального образования по вопросам проти</w:t>
            </w:r>
            <w:r w:rsidRPr="00E030CC">
              <w:rPr>
                <w:rFonts w:ascii="Times New Roman" w:hAnsi="Times New Roman" w:cs="Times New Roman"/>
                <w:sz w:val="24"/>
                <w:szCs w:val="24"/>
              </w:rPr>
              <w:softHyphen/>
              <w:t xml:space="preserve">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w:t>
            </w:r>
          </w:p>
          <w:p w:rsidR="009D3037" w:rsidRPr="00E030CC" w:rsidRDefault="009D3037" w:rsidP="003710BE">
            <w:pPr>
              <w:spacing w:after="0" w:line="100" w:lineRule="atLeast"/>
              <w:jc w:val="both"/>
              <w:rPr>
                <w:rFonts w:ascii="Times New Roman" w:hAnsi="Times New Roman" w:cs="Times New Roman"/>
                <w:bCs/>
                <w:iCs/>
                <w:sz w:val="24"/>
                <w:szCs w:val="24"/>
              </w:rPr>
            </w:pPr>
            <w:r w:rsidRPr="00E030CC">
              <w:rPr>
                <w:rFonts w:ascii="Times New Roman" w:hAnsi="Times New Roman" w:cs="Times New Roman"/>
                <w:sz w:val="24"/>
                <w:szCs w:val="24"/>
              </w:rPr>
              <w:t xml:space="preserve">13) </w:t>
            </w:r>
            <w:r w:rsidRPr="00E030CC">
              <w:rPr>
                <w:rFonts w:ascii="Times New Roman" w:hAnsi="Times New Roman" w:cs="Times New Roman"/>
                <w:bCs/>
                <w:iCs/>
                <w:sz w:val="24"/>
                <w:szCs w:val="24"/>
              </w:rPr>
              <w:t>содействие организационному развитию детских и молодежных общественных объединений, поддержка молодёжных общественных инициатив;</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14) продвижение ценностей физической культуры и здорового образа жизни;</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bCs/>
                <w:sz w:val="24"/>
                <w:szCs w:val="24"/>
              </w:rPr>
              <w:t xml:space="preserve">15) </w:t>
            </w:r>
            <w:r w:rsidRPr="00E030CC">
              <w:rPr>
                <w:rFonts w:ascii="Times New Roman" w:hAnsi="Times New Roman" w:cs="Times New Roman"/>
                <w:sz w:val="24"/>
                <w:szCs w:val="24"/>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9D3037" w:rsidRPr="00E030CC" w:rsidRDefault="009D3037" w:rsidP="003710BE">
            <w:pPr>
              <w:spacing w:after="0" w:line="100" w:lineRule="atLeast"/>
              <w:jc w:val="both"/>
              <w:rPr>
                <w:rFonts w:ascii="Times New Roman" w:hAnsi="Times New Roman" w:cs="Times New Roman"/>
                <w:sz w:val="24"/>
                <w:szCs w:val="24"/>
              </w:rPr>
            </w:pPr>
            <w:r w:rsidRPr="00E030CC">
              <w:rPr>
                <w:rFonts w:ascii="Times New Roman" w:hAnsi="Times New Roman" w:cs="Times New Roman"/>
                <w:sz w:val="24"/>
                <w:szCs w:val="24"/>
              </w:rPr>
              <w:t>16) подготовки документации по планировке и межеванию территории.</w:t>
            </w:r>
          </w:p>
        </w:tc>
      </w:tr>
      <w:tr w:rsidR="009D3037" w:rsidRPr="00E030CC" w:rsidTr="003710BE">
        <w:trPr>
          <w:trHeight w:val="600"/>
        </w:trPr>
        <w:tc>
          <w:tcPr>
            <w:tcW w:w="3240" w:type="dxa"/>
            <w:tcBorders>
              <w:left w:val="single" w:sz="4" w:space="0" w:color="000000"/>
              <w:bottom w:val="single" w:sz="4" w:space="0" w:color="000000"/>
            </w:tcBorders>
          </w:tcPr>
          <w:p w:rsidR="009D3037" w:rsidRPr="00E030CC" w:rsidRDefault="009D3037" w:rsidP="003710BE">
            <w:pPr>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lastRenderedPageBreak/>
              <w:t xml:space="preserve">Перечень подпрограмм             </w:t>
            </w:r>
            <w:r w:rsidRPr="00E030CC">
              <w:rPr>
                <w:rFonts w:ascii="Times New Roman" w:hAnsi="Times New Roman" w:cs="Times New Roman"/>
                <w:sz w:val="24"/>
                <w:szCs w:val="24"/>
              </w:rPr>
              <w:br/>
              <w:t xml:space="preserve">муниципальной программы        </w:t>
            </w:r>
            <w:r w:rsidRPr="00E030CC">
              <w:rPr>
                <w:rFonts w:ascii="Times New Roman" w:hAnsi="Times New Roman" w:cs="Times New Roman"/>
                <w:sz w:val="24"/>
                <w:szCs w:val="24"/>
              </w:rPr>
              <w:br/>
            </w:r>
            <w:r w:rsidRPr="00E030CC">
              <w:rPr>
                <w:rFonts w:ascii="Times New Roman" w:hAnsi="Times New Roman" w:cs="Times New Roman"/>
                <w:sz w:val="24"/>
                <w:szCs w:val="24"/>
              </w:rPr>
              <w:br/>
            </w:r>
          </w:p>
        </w:tc>
        <w:tc>
          <w:tcPr>
            <w:tcW w:w="6793" w:type="dxa"/>
            <w:tcBorders>
              <w:left w:val="single" w:sz="4" w:space="0" w:color="000000"/>
              <w:bottom w:val="single" w:sz="4" w:space="0" w:color="000000"/>
              <w:right w:val="single" w:sz="4" w:space="0" w:color="000000"/>
            </w:tcBorders>
          </w:tcPr>
          <w:p w:rsidR="009D3037" w:rsidRPr="00E030CC" w:rsidRDefault="009D3037" w:rsidP="003710BE">
            <w:pPr>
              <w:snapToGrid w:val="0"/>
              <w:spacing w:after="0" w:line="100" w:lineRule="atLeast"/>
              <w:jc w:val="both"/>
              <w:rPr>
                <w:rFonts w:ascii="Times New Roman" w:hAnsi="Times New Roman" w:cs="Times New Roman"/>
                <w:sz w:val="24"/>
                <w:szCs w:val="24"/>
              </w:rPr>
            </w:pPr>
            <w:r w:rsidRPr="00E030CC">
              <w:rPr>
                <w:rFonts w:ascii="Times New Roman" w:hAnsi="Times New Roman" w:cs="Times New Roman"/>
                <w:b/>
                <w:sz w:val="24"/>
                <w:szCs w:val="24"/>
              </w:rPr>
              <w:t>Подпрограмма 1.</w:t>
            </w:r>
            <w:r w:rsidRPr="00E030CC">
              <w:rPr>
                <w:rFonts w:ascii="Times New Roman" w:hAnsi="Times New Roman" w:cs="Times New Roman"/>
                <w:sz w:val="24"/>
                <w:szCs w:val="24"/>
              </w:rPr>
              <w:t xml:space="preserve">  «Комплексное развитие систем коммунальной инфраструктуры муниципального образования на 2018-2022 годы»;</w:t>
            </w:r>
          </w:p>
          <w:p w:rsidR="009D3037" w:rsidRPr="00E030CC" w:rsidRDefault="009D3037" w:rsidP="003710BE">
            <w:pPr>
              <w:spacing w:after="0" w:line="100" w:lineRule="atLeast"/>
              <w:jc w:val="both"/>
              <w:rPr>
                <w:rFonts w:ascii="Times New Roman" w:hAnsi="Times New Roman" w:cs="Times New Roman"/>
                <w:sz w:val="24"/>
                <w:szCs w:val="24"/>
              </w:rPr>
            </w:pPr>
            <w:r w:rsidRPr="00E030CC">
              <w:rPr>
                <w:rFonts w:ascii="Times New Roman" w:hAnsi="Times New Roman" w:cs="Times New Roman"/>
                <w:b/>
                <w:sz w:val="24"/>
                <w:szCs w:val="24"/>
              </w:rPr>
              <w:t>Подпрограмма 2.</w:t>
            </w:r>
            <w:r w:rsidRPr="00E030CC">
              <w:rPr>
                <w:rFonts w:ascii="Times New Roman" w:hAnsi="Times New Roman" w:cs="Times New Roman"/>
                <w:sz w:val="24"/>
                <w:szCs w:val="24"/>
              </w:rPr>
              <w:t xml:space="preserve">  «Комплексное благоустройство территории муниципального образования на 2018-2022 годы»;</w:t>
            </w:r>
          </w:p>
          <w:p w:rsidR="009D3037" w:rsidRPr="00E030CC" w:rsidRDefault="009D3037" w:rsidP="003710BE">
            <w:pPr>
              <w:spacing w:after="0" w:line="100" w:lineRule="atLeast"/>
              <w:jc w:val="both"/>
              <w:rPr>
                <w:rFonts w:ascii="Times New Roman" w:hAnsi="Times New Roman" w:cs="Times New Roman"/>
                <w:sz w:val="24"/>
                <w:szCs w:val="24"/>
              </w:rPr>
            </w:pPr>
            <w:r w:rsidRPr="00E030CC">
              <w:rPr>
                <w:rFonts w:ascii="Times New Roman" w:hAnsi="Times New Roman" w:cs="Times New Roman"/>
                <w:b/>
                <w:sz w:val="24"/>
                <w:szCs w:val="24"/>
              </w:rPr>
              <w:t>Подпрограмма 3.</w:t>
            </w:r>
            <w:r w:rsidRPr="00E030CC">
              <w:rPr>
                <w:rFonts w:ascii="Times New Roman" w:hAnsi="Times New Roman" w:cs="Times New Roman"/>
                <w:sz w:val="24"/>
                <w:szCs w:val="24"/>
              </w:rPr>
              <w:t xml:space="preserve"> «Обеспечение первичных мер пожарной безопасности в границах муниципального образования на 2018-2022 годы»;</w:t>
            </w:r>
          </w:p>
          <w:p w:rsidR="009D3037" w:rsidRPr="00E030CC" w:rsidRDefault="009D3037" w:rsidP="003710BE">
            <w:pPr>
              <w:spacing w:after="0" w:line="100" w:lineRule="atLeast"/>
              <w:jc w:val="both"/>
              <w:rPr>
                <w:rFonts w:ascii="Times New Roman" w:hAnsi="Times New Roman" w:cs="Times New Roman"/>
                <w:sz w:val="24"/>
                <w:szCs w:val="24"/>
              </w:rPr>
            </w:pPr>
            <w:r w:rsidRPr="00E030CC">
              <w:rPr>
                <w:rFonts w:ascii="Times New Roman" w:hAnsi="Times New Roman" w:cs="Times New Roman"/>
                <w:b/>
                <w:sz w:val="24"/>
                <w:szCs w:val="24"/>
              </w:rPr>
              <w:t>Подпрограмма 4.</w:t>
            </w:r>
            <w:r w:rsidRPr="00E030CC">
              <w:rPr>
                <w:rFonts w:ascii="Times New Roman" w:hAnsi="Times New Roman" w:cs="Times New Roman"/>
                <w:sz w:val="24"/>
                <w:szCs w:val="24"/>
              </w:rPr>
              <w:t xml:space="preserve">  «Предупреждение и ликвидация последствий чрезвычайных ситуаций и стихийных бедствий на территории муниципального образования на 2018-2022 годы»;</w:t>
            </w:r>
          </w:p>
          <w:p w:rsidR="009D3037" w:rsidRPr="00E030CC" w:rsidRDefault="009D3037" w:rsidP="003710BE">
            <w:pPr>
              <w:spacing w:after="0" w:line="100" w:lineRule="atLeast"/>
              <w:jc w:val="both"/>
              <w:rPr>
                <w:rFonts w:ascii="Times New Roman" w:hAnsi="Times New Roman" w:cs="Times New Roman"/>
                <w:sz w:val="24"/>
                <w:szCs w:val="24"/>
              </w:rPr>
            </w:pPr>
            <w:r w:rsidRPr="00E030CC">
              <w:rPr>
                <w:rFonts w:ascii="Times New Roman" w:hAnsi="Times New Roman" w:cs="Times New Roman"/>
                <w:b/>
                <w:sz w:val="24"/>
                <w:szCs w:val="24"/>
              </w:rPr>
              <w:t>Подпрограмма 5.</w:t>
            </w:r>
            <w:r w:rsidRPr="00E030CC">
              <w:rPr>
                <w:rFonts w:ascii="Times New Roman" w:hAnsi="Times New Roman" w:cs="Times New Roman"/>
                <w:sz w:val="24"/>
                <w:szCs w:val="24"/>
              </w:rPr>
              <w:t xml:space="preserve">  «Проведение капитального ремонта, содержание  муниципального жилищного фонда на территории муниципального образования на 2018-2022 годы»;</w:t>
            </w:r>
          </w:p>
          <w:p w:rsidR="009D3037" w:rsidRPr="00E030CC" w:rsidRDefault="009D3037" w:rsidP="003710BE">
            <w:pPr>
              <w:spacing w:after="0" w:line="100" w:lineRule="atLeast"/>
              <w:jc w:val="both"/>
              <w:rPr>
                <w:rFonts w:ascii="Times New Roman" w:hAnsi="Times New Roman" w:cs="Times New Roman"/>
                <w:sz w:val="24"/>
                <w:szCs w:val="24"/>
              </w:rPr>
            </w:pPr>
            <w:r w:rsidRPr="00E030CC">
              <w:rPr>
                <w:rFonts w:ascii="Times New Roman" w:hAnsi="Times New Roman" w:cs="Times New Roman"/>
                <w:b/>
                <w:sz w:val="24"/>
                <w:szCs w:val="24"/>
              </w:rPr>
              <w:t>Подпрограмма 6.</w:t>
            </w:r>
            <w:r w:rsidRPr="00E030CC">
              <w:rPr>
                <w:rFonts w:ascii="Times New Roman" w:hAnsi="Times New Roman" w:cs="Times New Roman"/>
                <w:sz w:val="24"/>
                <w:szCs w:val="24"/>
              </w:rPr>
              <w:t xml:space="preserve">  «Развитие физической культуры и спорта на территории сельского поселения» на 2018-2022 годы»;</w:t>
            </w:r>
          </w:p>
          <w:p w:rsidR="009D3037" w:rsidRPr="00E030CC" w:rsidRDefault="009D3037" w:rsidP="003710BE">
            <w:pPr>
              <w:spacing w:after="0" w:line="100" w:lineRule="atLeast"/>
              <w:jc w:val="both"/>
              <w:rPr>
                <w:rFonts w:ascii="Times New Roman" w:hAnsi="Times New Roman" w:cs="Times New Roman"/>
                <w:sz w:val="24"/>
                <w:szCs w:val="24"/>
              </w:rPr>
            </w:pPr>
            <w:r w:rsidRPr="00E030CC">
              <w:rPr>
                <w:rFonts w:ascii="Times New Roman" w:hAnsi="Times New Roman" w:cs="Times New Roman"/>
                <w:b/>
                <w:sz w:val="24"/>
                <w:szCs w:val="24"/>
              </w:rPr>
              <w:t>Подпрограмма 7.</w:t>
            </w:r>
            <w:r w:rsidRPr="00E030CC">
              <w:rPr>
                <w:rFonts w:ascii="Times New Roman" w:hAnsi="Times New Roman" w:cs="Times New Roman"/>
                <w:sz w:val="24"/>
                <w:szCs w:val="24"/>
              </w:rPr>
              <w:t xml:space="preserve">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p w:rsidR="009D3037" w:rsidRPr="00E030CC" w:rsidRDefault="009D3037" w:rsidP="003710BE">
            <w:pPr>
              <w:spacing w:after="0" w:line="100" w:lineRule="atLeast"/>
              <w:jc w:val="both"/>
              <w:rPr>
                <w:rFonts w:ascii="Times New Roman" w:hAnsi="Times New Roman" w:cs="Times New Roman"/>
                <w:sz w:val="24"/>
                <w:szCs w:val="24"/>
              </w:rPr>
            </w:pPr>
            <w:r w:rsidRPr="00E030CC">
              <w:rPr>
                <w:rFonts w:ascii="Times New Roman" w:hAnsi="Times New Roman" w:cs="Times New Roman"/>
                <w:b/>
                <w:sz w:val="24"/>
                <w:szCs w:val="24"/>
              </w:rPr>
              <w:t>Подпрограмма 8.</w:t>
            </w:r>
            <w:r w:rsidRPr="00E030CC">
              <w:rPr>
                <w:rFonts w:ascii="Times New Roman" w:hAnsi="Times New Roman" w:cs="Times New Roman"/>
                <w:sz w:val="24"/>
                <w:szCs w:val="24"/>
              </w:rPr>
              <w:t xml:space="preserve"> «Энергосбережение и повышение энергетической эффективности муниципального образования до 2022 года»</w:t>
            </w:r>
          </w:p>
          <w:p w:rsidR="009D3037" w:rsidRPr="00E030CC" w:rsidRDefault="009D3037" w:rsidP="003710BE">
            <w:pPr>
              <w:spacing w:after="0" w:line="100" w:lineRule="atLeast"/>
              <w:jc w:val="both"/>
              <w:rPr>
                <w:rFonts w:ascii="Times New Roman" w:hAnsi="Times New Roman" w:cs="Times New Roman"/>
                <w:sz w:val="24"/>
                <w:szCs w:val="24"/>
              </w:rPr>
            </w:pPr>
            <w:r w:rsidRPr="00E030CC">
              <w:rPr>
                <w:rFonts w:ascii="Times New Roman" w:hAnsi="Times New Roman" w:cs="Times New Roman"/>
                <w:b/>
                <w:sz w:val="24"/>
                <w:szCs w:val="24"/>
              </w:rPr>
              <w:lastRenderedPageBreak/>
              <w:t>Подпрограмма 9. «</w:t>
            </w:r>
            <w:r w:rsidRPr="00E030CC">
              <w:rPr>
                <w:rFonts w:ascii="Times New Roman" w:hAnsi="Times New Roman" w:cs="Times New Roman"/>
                <w:sz w:val="24"/>
                <w:szCs w:val="24"/>
              </w:rPr>
              <w:t>Модернизация и развитие автомобильных дорог общего пользования местного значения в сельском поселении на 2018-2022 годы»</w:t>
            </w:r>
          </w:p>
        </w:tc>
      </w:tr>
      <w:tr w:rsidR="009D3037" w:rsidRPr="00E030CC" w:rsidTr="003710BE">
        <w:trPr>
          <w:trHeight w:val="600"/>
        </w:trPr>
        <w:tc>
          <w:tcPr>
            <w:tcW w:w="3240" w:type="dxa"/>
            <w:tcBorders>
              <w:left w:val="single" w:sz="4" w:space="0" w:color="000000"/>
              <w:bottom w:val="single" w:sz="4" w:space="0" w:color="000000"/>
            </w:tcBorders>
          </w:tcPr>
          <w:p w:rsidR="009D3037" w:rsidRPr="00E030CC" w:rsidRDefault="009D3037" w:rsidP="003710BE">
            <w:pPr>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lastRenderedPageBreak/>
              <w:t xml:space="preserve">Перечень основных                </w:t>
            </w:r>
            <w:r w:rsidRPr="00E030CC">
              <w:rPr>
                <w:rFonts w:ascii="Times New Roman" w:hAnsi="Times New Roman" w:cs="Times New Roman"/>
                <w:sz w:val="24"/>
                <w:szCs w:val="24"/>
              </w:rPr>
              <w:br/>
              <w:t xml:space="preserve">целевых показателей              </w:t>
            </w:r>
            <w:r w:rsidRPr="00E030CC">
              <w:rPr>
                <w:rFonts w:ascii="Times New Roman" w:hAnsi="Times New Roman" w:cs="Times New Roman"/>
                <w:sz w:val="24"/>
                <w:szCs w:val="24"/>
              </w:rPr>
              <w:br/>
              <w:t xml:space="preserve">муниципальной программы        </w:t>
            </w:r>
          </w:p>
        </w:tc>
        <w:tc>
          <w:tcPr>
            <w:tcW w:w="6793" w:type="dxa"/>
            <w:tcBorders>
              <w:left w:val="single" w:sz="4" w:space="0" w:color="000000"/>
              <w:bottom w:val="single" w:sz="4" w:space="0" w:color="000000"/>
              <w:right w:val="single" w:sz="4" w:space="0" w:color="000000"/>
            </w:tcBorders>
          </w:tcPr>
          <w:p w:rsidR="009D3037" w:rsidRPr="00E030CC" w:rsidRDefault="009D3037" w:rsidP="003710BE">
            <w:pPr>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1)  степень износа объектов коммунальной инфраструктуры;</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2) доля сетей теплоснабжения, водоснабжения и водоотведения, нуждающихся в замене;</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xml:space="preserve">3) </w:t>
            </w:r>
            <w:r w:rsidRPr="00E030CC">
              <w:rPr>
                <w:rFonts w:ascii="Times New Roman" w:hAnsi="Times New Roman" w:cs="Times New Roman"/>
                <w:bCs/>
                <w:sz w:val="24"/>
                <w:szCs w:val="24"/>
              </w:rPr>
              <w:t xml:space="preserve">увеличение доли </w:t>
            </w:r>
            <w:r w:rsidRPr="00E030CC">
              <w:rPr>
                <w:rFonts w:ascii="Times New Roman" w:hAnsi="Times New Roman" w:cs="Times New Roman"/>
                <w:sz w:val="24"/>
                <w:szCs w:val="24"/>
              </w:rPr>
              <w:t>специализированных детских площадок и зон отдыха на территории населенных пунктов муниципального образования;</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4) доля протяженности освещенных улиц и дорог по отношению к общей протяженности улиц и дорог местного значения;</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5) снижение количества пожаров на территории муниципального образования (по отношению к показателям предыдущего года);</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6) уменьшение соотношения уровня затрат на проведение мероприятий по снижению рисков чрезвычайных ситуаций и предотвращенного ущерба (по отношению к показателям предыдущего года);</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7) доля населения, улучшившего жилищные условия в отчётном году, в общей численности населения, состоящего на учёте в качестве нуждающегося в жилых помещениях;</w:t>
            </w:r>
          </w:p>
          <w:p w:rsidR="009D3037" w:rsidRPr="00E030CC" w:rsidRDefault="009D3037" w:rsidP="003710BE">
            <w:pPr>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8) доля фактического количества участников физкультурного мероприятия в заявленном плане проведения мероприятия;</w:t>
            </w:r>
          </w:p>
          <w:p w:rsidR="009D3037" w:rsidRPr="00E030CC" w:rsidRDefault="009D3037" w:rsidP="003710BE">
            <w:pPr>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9) рост количества физкультурно-спортивных мероприятий по сравнению с периодом прошлого года;</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10)  обеспеченности спортивной инфраструктурой, спортивным инвентарем;</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11) снижение количества преступлений на территории муниципального образования (по отношению к показателям предыдущего года);</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12) Доля протяжённости автомобильных дорог общего пользования местного значения, с твердым покрытием, требующих   капитального ремонта, текущего ремонта к общей протяжённости автомобильных дорог общего пользования местного значения.</w:t>
            </w:r>
          </w:p>
        </w:tc>
      </w:tr>
      <w:tr w:rsidR="009D3037" w:rsidRPr="00E030CC" w:rsidTr="003710BE">
        <w:trPr>
          <w:trHeight w:val="600"/>
        </w:trPr>
        <w:tc>
          <w:tcPr>
            <w:tcW w:w="3240" w:type="dxa"/>
            <w:tcBorders>
              <w:left w:val="single" w:sz="4" w:space="0" w:color="000000"/>
              <w:bottom w:val="single" w:sz="4" w:space="0" w:color="000000"/>
            </w:tcBorders>
          </w:tcPr>
          <w:p w:rsidR="009D3037" w:rsidRPr="00E030CC" w:rsidRDefault="009D3037" w:rsidP="003710BE">
            <w:pPr>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xml:space="preserve">Сроки реализации                 </w:t>
            </w:r>
            <w:r w:rsidRPr="00E030CC">
              <w:rPr>
                <w:rFonts w:ascii="Times New Roman" w:hAnsi="Times New Roman" w:cs="Times New Roman"/>
                <w:sz w:val="24"/>
                <w:szCs w:val="24"/>
              </w:rPr>
              <w:br/>
              <w:t xml:space="preserve">муниципальной программы        </w:t>
            </w:r>
          </w:p>
        </w:tc>
        <w:tc>
          <w:tcPr>
            <w:tcW w:w="6793" w:type="dxa"/>
            <w:tcBorders>
              <w:left w:val="single" w:sz="4" w:space="0" w:color="000000"/>
              <w:bottom w:val="single" w:sz="4" w:space="0" w:color="000000"/>
              <w:right w:val="single" w:sz="4" w:space="0" w:color="000000"/>
            </w:tcBorders>
          </w:tcPr>
          <w:p w:rsidR="009D3037" w:rsidRPr="00E030CC" w:rsidRDefault="009D3037" w:rsidP="003710BE">
            <w:pPr>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2018-2022</w:t>
            </w:r>
          </w:p>
        </w:tc>
      </w:tr>
      <w:tr w:rsidR="009D3037" w:rsidRPr="00E030CC" w:rsidTr="003710BE">
        <w:trPr>
          <w:trHeight w:val="2200"/>
        </w:trPr>
        <w:tc>
          <w:tcPr>
            <w:tcW w:w="3240" w:type="dxa"/>
            <w:tcBorders>
              <w:left w:val="single" w:sz="4" w:space="0" w:color="000000"/>
              <w:bottom w:val="single" w:sz="4" w:space="0" w:color="000000"/>
            </w:tcBorders>
          </w:tcPr>
          <w:p w:rsidR="009D3037" w:rsidRPr="00E030CC" w:rsidRDefault="009D3037" w:rsidP="003710BE">
            <w:pPr>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xml:space="preserve">Объемы финансирования            </w:t>
            </w:r>
            <w:r w:rsidRPr="00E030CC">
              <w:rPr>
                <w:rFonts w:ascii="Times New Roman" w:hAnsi="Times New Roman" w:cs="Times New Roman"/>
                <w:sz w:val="24"/>
                <w:szCs w:val="24"/>
              </w:rPr>
              <w:br/>
              <w:t xml:space="preserve">муниципальной программы        </w:t>
            </w:r>
            <w:r w:rsidRPr="00E030CC">
              <w:rPr>
                <w:rFonts w:ascii="Times New Roman" w:hAnsi="Times New Roman" w:cs="Times New Roman"/>
                <w:sz w:val="24"/>
                <w:szCs w:val="24"/>
              </w:rPr>
              <w:br/>
              <w:t xml:space="preserve">по годам реализации, тыс. рублей </w:t>
            </w:r>
          </w:p>
        </w:tc>
        <w:tc>
          <w:tcPr>
            <w:tcW w:w="6793" w:type="dxa"/>
            <w:tcBorders>
              <w:left w:val="single" w:sz="4" w:space="0" w:color="000000"/>
              <w:bottom w:val="single" w:sz="4" w:space="0" w:color="000000"/>
              <w:right w:val="single" w:sz="4" w:space="0" w:color="000000"/>
            </w:tcBorders>
          </w:tcPr>
          <w:p w:rsidR="009D3037" w:rsidRPr="00E030CC" w:rsidRDefault="009D3037" w:rsidP="003710BE">
            <w:pPr>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xml:space="preserve">ВСЕГО:  21580,60 тыс. рублей,                              </w:t>
            </w:r>
            <w:r w:rsidRPr="00E030CC">
              <w:rPr>
                <w:rFonts w:ascii="Times New Roman" w:hAnsi="Times New Roman" w:cs="Times New Roman"/>
                <w:sz w:val="24"/>
                <w:szCs w:val="24"/>
              </w:rPr>
              <w:br/>
              <w:t xml:space="preserve">в том числе: </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2018 год – 4237,30 тыс. рублей;</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2019 год – 4249,60 тыс. рублей;</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2020 год – 4452,90 тыс. рублей;</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2021 год –  4302,90 тыс. рублей;</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2022 год –  4337,90 тыс. рублей;</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xml:space="preserve">из них:                                </w:t>
            </w:r>
            <w:r w:rsidRPr="00E030CC">
              <w:rPr>
                <w:rFonts w:ascii="Times New Roman" w:hAnsi="Times New Roman" w:cs="Times New Roman"/>
                <w:sz w:val="24"/>
                <w:szCs w:val="24"/>
              </w:rPr>
              <w:br/>
              <w:t xml:space="preserve">местный бюджет:  15520,6 тыс. рублей,                    </w:t>
            </w:r>
            <w:r w:rsidRPr="00E030CC">
              <w:rPr>
                <w:rFonts w:ascii="Times New Roman" w:hAnsi="Times New Roman" w:cs="Times New Roman"/>
                <w:sz w:val="24"/>
                <w:szCs w:val="24"/>
              </w:rPr>
              <w:br/>
              <w:t xml:space="preserve">в том числе: </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2018 год – 3025,3 тыс. рублей;</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2019 год – 3037,6 тыс. рублей;</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2020 год –  3240,9 тыс. рублей;</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2021 год – 3090,9 тыс. рублей;</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2022 год – 3125,9тыс. рублей;</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xml:space="preserve">областной бюджет:  6060,0 тыс. рублей,                     </w:t>
            </w:r>
            <w:r w:rsidRPr="00E030CC">
              <w:rPr>
                <w:rFonts w:ascii="Times New Roman" w:hAnsi="Times New Roman" w:cs="Times New Roman"/>
                <w:sz w:val="24"/>
                <w:szCs w:val="24"/>
              </w:rPr>
              <w:br/>
              <w:t xml:space="preserve">в том числе: </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2018 год – 1212,0 тыс. рублей;</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2019 год – 1212,0 тыс. рублей;</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lastRenderedPageBreak/>
              <w:t>2020 год – 1212,0 тыс. рублей;</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2021 год – 1212,0 тыс. рублей;</w:t>
            </w:r>
          </w:p>
          <w:p w:rsidR="009D3037" w:rsidRPr="00E030CC" w:rsidRDefault="009D3037" w:rsidP="003710BE">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2022 год –1212,0 тыс. рублей</w:t>
            </w:r>
          </w:p>
        </w:tc>
      </w:tr>
    </w:tbl>
    <w:p w:rsidR="009D3037" w:rsidRPr="00E030CC" w:rsidRDefault="009D3037" w:rsidP="009D3037">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lastRenderedPageBreak/>
        <w:t> </w:t>
      </w:r>
    </w:p>
    <w:p w:rsidR="009D3037" w:rsidRPr="00E030CC" w:rsidRDefault="009D3037" w:rsidP="009D3037">
      <w:pPr>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xml:space="preserve">   </w:t>
      </w:r>
    </w:p>
    <w:p w:rsidR="009D3037" w:rsidRPr="00E030CC" w:rsidRDefault="009D3037" w:rsidP="009D3037">
      <w:pPr>
        <w:autoSpaceDE w:val="0"/>
        <w:spacing w:before="280" w:after="280" w:line="100" w:lineRule="atLeast"/>
        <w:jc w:val="center"/>
        <w:rPr>
          <w:rFonts w:ascii="Times New Roman" w:eastAsia="SimSun" w:hAnsi="Times New Roman" w:cs="Times New Roman"/>
          <w:b/>
          <w:sz w:val="24"/>
          <w:szCs w:val="24"/>
        </w:rPr>
      </w:pPr>
      <w:r w:rsidRPr="00E030CC">
        <w:rPr>
          <w:rFonts w:ascii="Times New Roman" w:eastAsia="SimSun" w:hAnsi="Times New Roman" w:cs="Times New Roman"/>
          <w:b/>
          <w:sz w:val="24"/>
          <w:szCs w:val="24"/>
        </w:rPr>
        <w:t>Раздел 1. Общая характеристика сферы реализации муниципальной программы</w:t>
      </w:r>
    </w:p>
    <w:p w:rsidR="009D3037" w:rsidRPr="00E030CC" w:rsidRDefault="009D3037" w:rsidP="009D3037">
      <w:pPr>
        <w:autoSpaceDE w:val="0"/>
        <w:spacing w:after="0" w:line="100" w:lineRule="atLeast"/>
        <w:ind w:left="1353" w:hanging="360"/>
        <w:jc w:val="both"/>
        <w:rPr>
          <w:rFonts w:ascii="Times New Roman" w:hAnsi="Times New Roman" w:cs="Times New Roman"/>
          <w:b/>
          <w:i/>
          <w:sz w:val="24"/>
          <w:szCs w:val="24"/>
        </w:rPr>
      </w:pPr>
      <w:r w:rsidRPr="00E030CC">
        <w:rPr>
          <w:rFonts w:ascii="Times New Roman" w:hAnsi="Times New Roman" w:cs="Times New Roman"/>
          <w:sz w:val="24"/>
          <w:szCs w:val="24"/>
        </w:rPr>
        <w:t>1.1.</w:t>
      </w:r>
      <w:r w:rsidRPr="00E030CC">
        <w:rPr>
          <w:rFonts w:ascii="Times New Roman" w:hAnsi="Times New Roman" w:cs="Times New Roman"/>
          <w:b/>
          <w:i/>
          <w:sz w:val="24"/>
          <w:szCs w:val="24"/>
        </w:rPr>
        <w:t xml:space="preserve"> Общие сведения о социально-экономическом развитии муниципального образования</w:t>
      </w:r>
    </w:p>
    <w:p w:rsidR="009D3037" w:rsidRPr="00E030CC" w:rsidRDefault="009D3037" w:rsidP="009D3037">
      <w:pPr>
        <w:autoSpaceDE w:val="0"/>
        <w:spacing w:after="0" w:line="100" w:lineRule="atLeast"/>
        <w:ind w:firstLine="709"/>
        <w:jc w:val="both"/>
        <w:rPr>
          <w:rFonts w:ascii="Times New Roman" w:hAnsi="Times New Roman" w:cs="Times New Roman"/>
          <w:bCs/>
          <w:sz w:val="24"/>
          <w:szCs w:val="24"/>
        </w:rPr>
      </w:pPr>
      <w:r w:rsidRPr="00E030CC">
        <w:rPr>
          <w:rFonts w:ascii="Times New Roman" w:hAnsi="Times New Roman" w:cs="Times New Roman"/>
          <w:sz w:val="24"/>
          <w:szCs w:val="24"/>
        </w:rPr>
        <w:t> С</w:t>
      </w:r>
      <w:r w:rsidRPr="00E030CC">
        <w:rPr>
          <w:rFonts w:ascii="Times New Roman" w:hAnsi="Times New Roman" w:cs="Times New Roman"/>
          <w:bCs/>
          <w:sz w:val="24"/>
          <w:szCs w:val="24"/>
        </w:rPr>
        <w:t xml:space="preserve">ельское поселение </w:t>
      </w:r>
      <w:proofErr w:type="gramStart"/>
      <w:r w:rsidRPr="00E030CC">
        <w:rPr>
          <w:rFonts w:ascii="Times New Roman" w:hAnsi="Times New Roman" w:cs="Times New Roman"/>
          <w:bCs/>
          <w:sz w:val="24"/>
          <w:szCs w:val="24"/>
        </w:rPr>
        <w:t>Старый</w:t>
      </w:r>
      <w:proofErr w:type="gramEnd"/>
      <w:r w:rsidRPr="00E030CC">
        <w:rPr>
          <w:rFonts w:ascii="Times New Roman" w:hAnsi="Times New Roman" w:cs="Times New Roman"/>
          <w:bCs/>
          <w:sz w:val="24"/>
          <w:szCs w:val="24"/>
        </w:rPr>
        <w:t xml:space="preserve"> </w:t>
      </w:r>
      <w:proofErr w:type="spellStart"/>
      <w:r w:rsidRPr="00E030CC">
        <w:rPr>
          <w:rFonts w:ascii="Times New Roman" w:hAnsi="Times New Roman" w:cs="Times New Roman"/>
          <w:bCs/>
          <w:sz w:val="24"/>
          <w:szCs w:val="24"/>
        </w:rPr>
        <w:t>Аманак</w:t>
      </w:r>
      <w:proofErr w:type="spellEnd"/>
      <w:r w:rsidRPr="00E030CC">
        <w:rPr>
          <w:rFonts w:ascii="Times New Roman" w:hAnsi="Times New Roman" w:cs="Times New Roman"/>
          <w:bCs/>
          <w:sz w:val="24"/>
          <w:szCs w:val="24"/>
        </w:rPr>
        <w:t xml:space="preserve"> муниципального района </w:t>
      </w:r>
      <w:proofErr w:type="spellStart"/>
      <w:r w:rsidRPr="00E030CC">
        <w:rPr>
          <w:rFonts w:ascii="Times New Roman" w:hAnsi="Times New Roman" w:cs="Times New Roman"/>
          <w:bCs/>
          <w:sz w:val="24"/>
          <w:szCs w:val="24"/>
        </w:rPr>
        <w:t>Похвистневский</w:t>
      </w:r>
      <w:proofErr w:type="spellEnd"/>
      <w:r w:rsidRPr="00E030CC">
        <w:rPr>
          <w:rFonts w:ascii="Times New Roman" w:hAnsi="Times New Roman" w:cs="Times New Roman"/>
          <w:bCs/>
          <w:sz w:val="24"/>
          <w:szCs w:val="24"/>
        </w:rPr>
        <w:t xml:space="preserve"> Самарской области (далее поселение) состоит из села Старый </w:t>
      </w:r>
      <w:proofErr w:type="spellStart"/>
      <w:r w:rsidRPr="00E030CC">
        <w:rPr>
          <w:rFonts w:ascii="Times New Roman" w:hAnsi="Times New Roman" w:cs="Times New Roman"/>
          <w:bCs/>
          <w:sz w:val="24"/>
          <w:szCs w:val="24"/>
        </w:rPr>
        <w:t>Аманак</w:t>
      </w:r>
      <w:proofErr w:type="spellEnd"/>
      <w:r w:rsidRPr="00E030CC">
        <w:rPr>
          <w:rFonts w:ascii="Times New Roman" w:hAnsi="Times New Roman" w:cs="Times New Roman"/>
          <w:bCs/>
          <w:sz w:val="24"/>
          <w:szCs w:val="24"/>
        </w:rPr>
        <w:t xml:space="preserve">, села Новый </w:t>
      </w:r>
      <w:proofErr w:type="spellStart"/>
      <w:r w:rsidRPr="00E030CC">
        <w:rPr>
          <w:rFonts w:ascii="Times New Roman" w:hAnsi="Times New Roman" w:cs="Times New Roman"/>
          <w:bCs/>
          <w:sz w:val="24"/>
          <w:szCs w:val="24"/>
        </w:rPr>
        <w:t>Аманак</w:t>
      </w:r>
      <w:proofErr w:type="spellEnd"/>
      <w:r w:rsidRPr="00E030CC">
        <w:rPr>
          <w:rFonts w:ascii="Times New Roman" w:hAnsi="Times New Roman" w:cs="Times New Roman"/>
          <w:bCs/>
          <w:sz w:val="24"/>
          <w:szCs w:val="24"/>
        </w:rPr>
        <w:t xml:space="preserve">, села </w:t>
      </w:r>
      <w:proofErr w:type="spellStart"/>
      <w:r w:rsidRPr="00E030CC">
        <w:rPr>
          <w:rFonts w:ascii="Times New Roman" w:hAnsi="Times New Roman" w:cs="Times New Roman"/>
          <w:bCs/>
          <w:sz w:val="24"/>
          <w:szCs w:val="24"/>
        </w:rPr>
        <w:t>Старомансуркино</w:t>
      </w:r>
      <w:proofErr w:type="spellEnd"/>
      <w:r w:rsidRPr="00E030CC">
        <w:rPr>
          <w:rFonts w:ascii="Times New Roman" w:hAnsi="Times New Roman" w:cs="Times New Roman"/>
          <w:bCs/>
          <w:sz w:val="24"/>
          <w:szCs w:val="24"/>
        </w:rPr>
        <w:t xml:space="preserve">, пос. </w:t>
      </w:r>
      <w:proofErr w:type="spellStart"/>
      <w:r w:rsidRPr="00E030CC">
        <w:rPr>
          <w:rFonts w:ascii="Times New Roman" w:hAnsi="Times New Roman" w:cs="Times New Roman"/>
          <w:bCs/>
          <w:sz w:val="24"/>
          <w:szCs w:val="24"/>
        </w:rPr>
        <w:t>Сапожниковский</w:t>
      </w:r>
      <w:proofErr w:type="spellEnd"/>
      <w:r w:rsidRPr="00E030CC">
        <w:rPr>
          <w:rFonts w:ascii="Times New Roman" w:hAnsi="Times New Roman" w:cs="Times New Roman"/>
          <w:bCs/>
          <w:sz w:val="24"/>
          <w:szCs w:val="24"/>
        </w:rPr>
        <w:t>.</w:t>
      </w:r>
    </w:p>
    <w:p w:rsidR="009D3037" w:rsidRPr="00E030CC" w:rsidRDefault="009D3037" w:rsidP="009D3037">
      <w:pPr>
        <w:autoSpaceDE w:val="0"/>
        <w:spacing w:after="0" w:line="100" w:lineRule="atLeast"/>
        <w:ind w:firstLine="709"/>
        <w:jc w:val="both"/>
        <w:rPr>
          <w:rFonts w:ascii="Times New Roman" w:hAnsi="Times New Roman" w:cs="Times New Roman"/>
          <w:sz w:val="24"/>
          <w:szCs w:val="24"/>
        </w:rPr>
      </w:pPr>
      <w:r w:rsidRPr="00E030CC">
        <w:rPr>
          <w:rFonts w:ascii="Times New Roman" w:hAnsi="Times New Roman" w:cs="Times New Roman"/>
          <w:sz w:val="24"/>
          <w:szCs w:val="24"/>
        </w:rPr>
        <w:t xml:space="preserve">  Общая площадь поселения составляет   26431   га, в том числе земель сельскохозяйственного назначения   17964   га.</w:t>
      </w:r>
    </w:p>
    <w:p w:rsidR="009D3037" w:rsidRPr="00E030CC" w:rsidRDefault="009D3037" w:rsidP="009D3037">
      <w:pPr>
        <w:autoSpaceDE w:val="0"/>
        <w:spacing w:after="0" w:line="100" w:lineRule="atLeast"/>
        <w:ind w:firstLine="709"/>
        <w:jc w:val="both"/>
        <w:rPr>
          <w:rFonts w:ascii="Times New Roman" w:hAnsi="Times New Roman" w:cs="Times New Roman"/>
          <w:sz w:val="24"/>
          <w:szCs w:val="24"/>
        </w:rPr>
      </w:pPr>
      <w:r w:rsidRPr="00E030CC">
        <w:rPr>
          <w:rFonts w:ascii="Times New Roman" w:hAnsi="Times New Roman" w:cs="Times New Roman"/>
          <w:sz w:val="24"/>
          <w:szCs w:val="24"/>
        </w:rPr>
        <w:t>Характеристика землепользования в поселении приведена в таблице 1.</w:t>
      </w:r>
    </w:p>
    <w:p w:rsidR="009D3037" w:rsidRPr="00E030CC" w:rsidRDefault="009D3037" w:rsidP="009D3037">
      <w:pPr>
        <w:autoSpaceDE w:val="0"/>
        <w:spacing w:before="280" w:after="280" w:line="100" w:lineRule="atLeast"/>
        <w:ind w:firstLine="709"/>
        <w:jc w:val="center"/>
        <w:rPr>
          <w:rFonts w:ascii="Times New Roman" w:hAnsi="Times New Roman" w:cs="Times New Roman"/>
          <w:b/>
          <w:color w:val="000000"/>
          <w:sz w:val="24"/>
          <w:szCs w:val="24"/>
        </w:rPr>
      </w:pPr>
      <w:r w:rsidRPr="00E030CC">
        <w:rPr>
          <w:rFonts w:ascii="Times New Roman" w:hAnsi="Times New Roman" w:cs="Times New Roman"/>
          <w:color w:val="FF6600"/>
          <w:sz w:val="24"/>
          <w:szCs w:val="24"/>
        </w:rPr>
        <w:t xml:space="preserve">                                                                                                                           </w:t>
      </w:r>
      <w:r w:rsidRPr="00E030CC">
        <w:rPr>
          <w:rFonts w:ascii="Times New Roman" w:hAnsi="Times New Roman" w:cs="Times New Roman"/>
          <w:sz w:val="24"/>
          <w:szCs w:val="24"/>
        </w:rPr>
        <w:t xml:space="preserve">  Таблица 1                                                                                                                                             </w:t>
      </w:r>
      <w:r w:rsidRPr="00E030CC">
        <w:rPr>
          <w:rFonts w:ascii="Times New Roman" w:hAnsi="Times New Roman" w:cs="Times New Roman"/>
          <w:color w:val="FF6600"/>
          <w:sz w:val="24"/>
          <w:szCs w:val="24"/>
        </w:rPr>
        <w:t xml:space="preserve"> </w:t>
      </w:r>
      <w:r w:rsidRPr="00E030CC">
        <w:rPr>
          <w:rFonts w:ascii="Times New Roman" w:hAnsi="Times New Roman" w:cs="Times New Roman"/>
          <w:b/>
          <w:color w:val="000000"/>
          <w:sz w:val="24"/>
          <w:szCs w:val="24"/>
        </w:rPr>
        <w:t>Характеристика землепользования на территории                                                                        сельского поселения по состоянию на 01.01.2017г.</w:t>
      </w:r>
    </w:p>
    <w:tbl>
      <w:tblPr>
        <w:tblW w:w="0" w:type="auto"/>
        <w:tblInd w:w="-55" w:type="dxa"/>
        <w:tblLayout w:type="fixed"/>
        <w:tblLook w:val="0000"/>
      </w:tblPr>
      <w:tblGrid>
        <w:gridCol w:w="1343"/>
        <w:gridCol w:w="6962"/>
        <w:gridCol w:w="791"/>
        <w:gridCol w:w="1045"/>
      </w:tblGrid>
      <w:tr w:rsidR="009D3037" w:rsidRPr="00E030CC" w:rsidTr="003710BE">
        <w:trPr>
          <w:trHeight w:val="247"/>
        </w:trPr>
        <w:tc>
          <w:tcPr>
            <w:tcW w:w="1343"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100" w:lineRule="atLeast"/>
              <w:ind w:firstLine="709"/>
              <w:jc w:val="both"/>
              <w:rPr>
                <w:rFonts w:ascii="Times New Roman" w:hAnsi="Times New Roman" w:cs="Times New Roman"/>
                <w:b/>
                <w:color w:val="000000"/>
                <w:sz w:val="24"/>
                <w:szCs w:val="24"/>
              </w:rPr>
            </w:pPr>
            <w:r w:rsidRPr="00E030CC">
              <w:rPr>
                <w:rFonts w:ascii="Times New Roman" w:hAnsi="Times New Roman" w:cs="Times New Roman"/>
                <w:b/>
                <w:color w:val="000000"/>
                <w:sz w:val="24"/>
                <w:szCs w:val="24"/>
              </w:rPr>
              <w:t xml:space="preserve"> № </w:t>
            </w:r>
            <w:proofErr w:type="spellStart"/>
            <w:proofErr w:type="gramStart"/>
            <w:r w:rsidRPr="00E030CC">
              <w:rPr>
                <w:rFonts w:ascii="Times New Roman" w:hAnsi="Times New Roman" w:cs="Times New Roman"/>
                <w:b/>
                <w:color w:val="000000"/>
                <w:sz w:val="24"/>
                <w:szCs w:val="24"/>
              </w:rPr>
              <w:t>п</w:t>
            </w:r>
            <w:proofErr w:type="spellEnd"/>
            <w:proofErr w:type="gramEnd"/>
            <w:r w:rsidRPr="00E030CC">
              <w:rPr>
                <w:rFonts w:ascii="Times New Roman" w:hAnsi="Times New Roman" w:cs="Times New Roman"/>
                <w:b/>
                <w:color w:val="000000"/>
                <w:sz w:val="24"/>
                <w:szCs w:val="24"/>
              </w:rPr>
              <w:t>/</w:t>
            </w:r>
            <w:proofErr w:type="spellStart"/>
            <w:r w:rsidRPr="00E030CC">
              <w:rPr>
                <w:rFonts w:ascii="Times New Roman" w:hAnsi="Times New Roman" w:cs="Times New Roman"/>
                <w:b/>
                <w:color w:val="000000"/>
                <w:sz w:val="24"/>
                <w:szCs w:val="24"/>
              </w:rPr>
              <w:t>п</w:t>
            </w:r>
            <w:proofErr w:type="spellEnd"/>
          </w:p>
        </w:tc>
        <w:tc>
          <w:tcPr>
            <w:tcW w:w="6962"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100" w:lineRule="atLeast"/>
              <w:ind w:firstLine="709"/>
              <w:jc w:val="both"/>
              <w:rPr>
                <w:rFonts w:ascii="Times New Roman" w:hAnsi="Times New Roman" w:cs="Times New Roman"/>
                <w:b/>
                <w:color w:val="000000"/>
                <w:sz w:val="24"/>
                <w:szCs w:val="24"/>
              </w:rPr>
            </w:pPr>
            <w:r w:rsidRPr="00E030CC">
              <w:rPr>
                <w:rFonts w:ascii="Times New Roman" w:hAnsi="Times New Roman" w:cs="Times New Roman"/>
                <w:b/>
                <w:color w:val="000000"/>
                <w:sz w:val="24"/>
                <w:szCs w:val="24"/>
              </w:rPr>
              <w:t>Показатели</w:t>
            </w:r>
          </w:p>
        </w:tc>
        <w:tc>
          <w:tcPr>
            <w:tcW w:w="791"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100" w:lineRule="atLeast"/>
              <w:jc w:val="both"/>
              <w:rPr>
                <w:rFonts w:ascii="Times New Roman" w:hAnsi="Times New Roman" w:cs="Times New Roman"/>
                <w:b/>
                <w:color w:val="000000"/>
                <w:sz w:val="24"/>
                <w:szCs w:val="24"/>
              </w:rPr>
            </w:pPr>
            <w:r w:rsidRPr="00E030CC">
              <w:rPr>
                <w:rFonts w:ascii="Times New Roman" w:hAnsi="Times New Roman" w:cs="Times New Roman"/>
                <w:b/>
                <w:color w:val="000000"/>
                <w:sz w:val="24"/>
                <w:szCs w:val="24"/>
              </w:rPr>
              <w:t xml:space="preserve">Ед. </w:t>
            </w:r>
            <w:proofErr w:type="spellStart"/>
            <w:r w:rsidRPr="00E030CC">
              <w:rPr>
                <w:rFonts w:ascii="Times New Roman" w:hAnsi="Times New Roman" w:cs="Times New Roman"/>
                <w:b/>
                <w:color w:val="000000"/>
                <w:sz w:val="24"/>
                <w:szCs w:val="24"/>
              </w:rPr>
              <w:t>изм</w:t>
            </w:r>
            <w:proofErr w:type="spellEnd"/>
            <w:r w:rsidRPr="00E030CC">
              <w:rPr>
                <w:rFonts w:ascii="Times New Roman" w:hAnsi="Times New Roman" w:cs="Times New Roman"/>
                <w:b/>
                <w:color w:val="000000"/>
                <w:sz w:val="24"/>
                <w:szCs w:val="24"/>
              </w:rPr>
              <w:t>.</w:t>
            </w:r>
          </w:p>
        </w:tc>
        <w:tc>
          <w:tcPr>
            <w:tcW w:w="1045" w:type="dxa"/>
            <w:tcBorders>
              <w:top w:val="single" w:sz="4" w:space="0" w:color="000000"/>
              <w:left w:val="single" w:sz="4" w:space="0" w:color="000000"/>
              <w:bottom w:val="single" w:sz="4" w:space="0" w:color="000000"/>
              <w:right w:val="single" w:sz="4" w:space="0" w:color="000000"/>
            </w:tcBorders>
          </w:tcPr>
          <w:p w:rsidR="009D3037" w:rsidRPr="00E030CC" w:rsidRDefault="009D3037" w:rsidP="003710BE">
            <w:pPr>
              <w:autoSpaceDE w:val="0"/>
              <w:snapToGrid w:val="0"/>
              <w:spacing w:after="0" w:line="100" w:lineRule="atLeast"/>
              <w:jc w:val="both"/>
              <w:rPr>
                <w:rFonts w:ascii="Times New Roman" w:hAnsi="Times New Roman" w:cs="Times New Roman"/>
                <w:b/>
                <w:color w:val="000000"/>
                <w:sz w:val="24"/>
                <w:szCs w:val="24"/>
              </w:rPr>
            </w:pPr>
            <w:r w:rsidRPr="00E030CC">
              <w:rPr>
                <w:rFonts w:ascii="Times New Roman" w:hAnsi="Times New Roman" w:cs="Times New Roman"/>
                <w:b/>
                <w:color w:val="000000"/>
                <w:sz w:val="24"/>
                <w:szCs w:val="24"/>
              </w:rPr>
              <w:t>Кол-во</w:t>
            </w:r>
          </w:p>
        </w:tc>
      </w:tr>
      <w:tr w:rsidR="009D3037" w:rsidRPr="00E030CC" w:rsidTr="003710BE">
        <w:trPr>
          <w:trHeight w:val="247"/>
        </w:trPr>
        <w:tc>
          <w:tcPr>
            <w:tcW w:w="1343" w:type="dxa"/>
            <w:tcBorders>
              <w:top w:val="single" w:sz="4" w:space="0" w:color="000000"/>
              <w:left w:val="single" w:sz="4" w:space="0" w:color="000000"/>
              <w:bottom w:val="single" w:sz="8" w:space="0" w:color="000000"/>
            </w:tcBorders>
          </w:tcPr>
          <w:p w:rsidR="009D3037" w:rsidRPr="00E030CC" w:rsidRDefault="009D3037" w:rsidP="003710BE">
            <w:pPr>
              <w:autoSpaceDE w:val="0"/>
              <w:snapToGrid w:val="0"/>
              <w:spacing w:after="0" w:line="100"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6962" w:type="dxa"/>
            <w:tcBorders>
              <w:top w:val="single" w:sz="4" w:space="0" w:color="000000"/>
              <w:left w:val="single" w:sz="4" w:space="0" w:color="000000"/>
              <w:bottom w:val="single" w:sz="8" w:space="0" w:color="000000"/>
            </w:tcBorders>
          </w:tcPr>
          <w:p w:rsidR="009D3037" w:rsidRPr="00E030CC" w:rsidRDefault="009D3037" w:rsidP="003710BE">
            <w:pPr>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Общая площадь территории поселения</w:t>
            </w:r>
          </w:p>
        </w:tc>
        <w:tc>
          <w:tcPr>
            <w:tcW w:w="791" w:type="dxa"/>
            <w:tcBorders>
              <w:top w:val="single" w:sz="4" w:space="0" w:color="000000"/>
              <w:left w:val="single" w:sz="4" w:space="0" w:color="000000"/>
              <w:bottom w:val="single" w:sz="8" w:space="0" w:color="000000"/>
            </w:tcBorders>
          </w:tcPr>
          <w:p w:rsidR="009D3037" w:rsidRPr="00E030CC" w:rsidRDefault="009D3037" w:rsidP="003710BE">
            <w:pPr>
              <w:autoSpaceDE w:val="0"/>
              <w:snapToGrid w:val="0"/>
              <w:spacing w:after="0" w:line="100"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га</w:t>
            </w:r>
          </w:p>
        </w:tc>
        <w:tc>
          <w:tcPr>
            <w:tcW w:w="1045" w:type="dxa"/>
            <w:tcBorders>
              <w:top w:val="single" w:sz="4" w:space="0" w:color="000000"/>
              <w:left w:val="single" w:sz="4" w:space="0" w:color="000000"/>
              <w:bottom w:val="single" w:sz="8" w:space="0" w:color="000000"/>
              <w:right w:val="single" w:sz="4" w:space="0" w:color="000000"/>
            </w:tcBorders>
          </w:tcPr>
          <w:p w:rsidR="009D3037" w:rsidRPr="00E030CC" w:rsidRDefault="009D3037" w:rsidP="003710BE">
            <w:pPr>
              <w:autoSpaceDE w:val="0"/>
              <w:snapToGrid w:val="0"/>
              <w:spacing w:after="0" w:line="100"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26431</w:t>
            </w:r>
          </w:p>
        </w:tc>
      </w:tr>
      <w:tr w:rsidR="009D3037" w:rsidRPr="00E030CC" w:rsidTr="003710BE">
        <w:trPr>
          <w:trHeight w:val="247"/>
        </w:trPr>
        <w:tc>
          <w:tcPr>
            <w:tcW w:w="1343" w:type="dxa"/>
            <w:tcBorders>
              <w:top w:val="single" w:sz="8" w:space="0" w:color="000000"/>
              <w:left w:val="single" w:sz="4" w:space="0" w:color="000000"/>
              <w:bottom w:val="single" w:sz="8" w:space="0" w:color="000000"/>
            </w:tcBorders>
          </w:tcPr>
          <w:p w:rsidR="009D3037" w:rsidRPr="00E030CC" w:rsidRDefault="009D3037" w:rsidP="003710BE">
            <w:pPr>
              <w:autoSpaceDE w:val="0"/>
              <w:snapToGrid w:val="0"/>
              <w:spacing w:after="0" w:line="100"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2</w:t>
            </w:r>
          </w:p>
        </w:tc>
        <w:tc>
          <w:tcPr>
            <w:tcW w:w="6962" w:type="dxa"/>
            <w:tcBorders>
              <w:top w:val="single" w:sz="8" w:space="0" w:color="000000"/>
              <w:left w:val="single" w:sz="4" w:space="0" w:color="000000"/>
              <w:bottom w:val="single" w:sz="8" w:space="0" w:color="000000"/>
            </w:tcBorders>
          </w:tcPr>
          <w:p w:rsidR="009D3037" w:rsidRPr="00E030CC" w:rsidRDefault="009D3037" w:rsidP="003710BE">
            <w:pPr>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Земли сельскохозяйственного назначения</w:t>
            </w:r>
          </w:p>
        </w:tc>
        <w:tc>
          <w:tcPr>
            <w:tcW w:w="791" w:type="dxa"/>
            <w:tcBorders>
              <w:top w:val="single" w:sz="8" w:space="0" w:color="000000"/>
              <w:left w:val="single" w:sz="4" w:space="0" w:color="000000"/>
              <w:bottom w:val="single" w:sz="8" w:space="0" w:color="000000"/>
            </w:tcBorders>
          </w:tcPr>
          <w:p w:rsidR="009D3037" w:rsidRPr="00E030CC" w:rsidRDefault="009D3037" w:rsidP="003710BE">
            <w:pPr>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га</w:t>
            </w:r>
          </w:p>
        </w:tc>
        <w:tc>
          <w:tcPr>
            <w:tcW w:w="1045" w:type="dxa"/>
            <w:tcBorders>
              <w:top w:val="single" w:sz="8" w:space="0" w:color="000000"/>
              <w:left w:val="single" w:sz="4" w:space="0" w:color="000000"/>
              <w:bottom w:val="single" w:sz="8" w:space="0" w:color="000000"/>
              <w:right w:val="single" w:sz="4" w:space="0" w:color="000000"/>
            </w:tcBorders>
          </w:tcPr>
          <w:p w:rsidR="009D3037" w:rsidRPr="00E030CC" w:rsidRDefault="009D3037" w:rsidP="003710BE">
            <w:pPr>
              <w:autoSpaceDE w:val="0"/>
              <w:snapToGrid w:val="0"/>
              <w:spacing w:after="0" w:line="100"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17964</w:t>
            </w:r>
          </w:p>
        </w:tc>
      </w:tr>
      <w:tr w:rsidR="009D3037" w:rsidRPr="00E030CC" w:rsidTr="003710BE">
        <w:trPr>
          <w:trHeight w:val="247"/>
        </w:trPr>
        <w:tc>
          <w:tcPr>
            <w:tcW w:w="1343" w:type="dxa"/>
            <w:tcBorders>
              <w:top w:val="single" w:sz="8" w:space="0" w:color="000000"/>
              <w:left w:val="single" w:sz="4" w:space="0" w:color="000000"/>
              <w:bottom w:val="single" w:sz="8" w:space="0" w:color="000000"/>
            </w:tcBorders>
          </w:tcPr>
          <w:p w:rsidR="009D3037" w:rsidRPr="00E030CC" w:rsidRDefault="009D3037" w:rsidP="003710BE">
            <w:pPr>
              <w:autoSpaceDE w:val="0"/>
              <w:snapToGrid w:val="0"/>
              <w:spacing w:after="0" w:line="100"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3</w:t>
            </w:r>
          </w:p>
        </w:tc>
        <w:tc>
          <w:tcPr>
            <w:tcW w:w="6962" w:type="dxa"/>
            <w:tcBorders>
              <w:top w:val="single" w:sz="8" w:space="0" w:color="000000"/>
              <w:left w:val="single" w:sz="4" w:space="0" w:color="000000"/>
              <w:bottom w:val="single" w:sz="8" w:space="0" w:color="000000"/>
            </w:tcBorders>
          </w:tcPr>
          <w:p w:rsidR="009D3037" w:rsidRPr="00E030CC" w:rsidRDefault="009D3037" w:rsidP="003710BE">
            <w:pPr>
              <w:autoSpaceDE w:val="0"/>
              <w:snapToGrid w:val="0"/>
              <w:spacing w:after="0" w:line="100"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Земли населенных пунктов</w:t>
            </w:r>
          </w:p>
        </w:tc>
        <w:tc>
          <w:tcPr>
            <w:tcW w:w="791" w:type="dxa"/>
            <w:tcBorders>
              <w:top w:val="single" w:sz="8" w:space="0" w:color="000000"/>
              <w:left w:val="single" w:sz="4" w:space="0" w:color="000000"/>
              <w:bottom w:val="single" w:sz="8" w:space="0" w:color="000000"/>
            </w:tcBorders>
          </w:tcPr>
          <w:p w:rsidR="009D3037" w:rsidRPr="00E030CC" w:rsidRDefault="009D3037" w:rsidP="003710BE">
            <w:pPr>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га</w:t>
            </w:r>
          </w:p>
        </w:tc>
        <w:tc>
          <w:tcPr>
            <w:tcW w:w="1045" w:type="dxa"/>
            <w:tcBorders>
              <w:top w:val="single" w:sz="8" w:space="0" w:color="000000"/>
              <w:left w:val="single" w:sz="4" w:space="0" w:color="000000"/>
              <w:bottom w:val="single" w:sz="8" w:space="0" w:color="000000"/>
              <w:right w:val="single" w:sz="4" w:space="0" w:color="000000"/>
            </w:tcBorders>
          </w:tcPr>
          <w:p w:rsidR="009D3037" w:rsidRPr="00E030CC" w:rsidRDefault="009D3037" w:rsidP="003710BE">
            <w:pPr>
              <w:autoSpaceDE w:val="0"/>
              <w:snapToGrid w:val="0"/>
              <w:spacing w:after="0" w:line="100"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870</w:t>
            </w:r>
          </w:p>
        </w:tc>
      </w:tr>
      <w:tr w:rsidR="009D3037" w:rsidRPr="00E030CC" w:rsidTr="003710BE">
        <w:trPr>
          <w:trHeight w:val="247"/>
        </w:trPr>
        <w:tc>
          <w:tcPr>
            <w:tcW w:w="1343" w:type="dxa"/>
            <w:tcBorders>
              <w:top w:val="single" w:sz="8" w:space="0" w:color="000000"/>
              <w:left w:val="single" w:sz="4" w:space="0" w:color="000000"/>
              <w:bottom w:val="single" w:sz="8" w:space="0" w:color="000000"/>
            </w:tcBorders>
          </w:tcPr>
          <w:p w:rsidR="009D3037" w:rsidRPr="00E030CC" w:rsidRDefault="009D3037" w:rsidP="003710BE">
            <w:pPr>
              <w:autoSpaceDE w:val="0"/>
              <w:snapToGrid w:val="0"/>
              <w:spacing w:after="0" w:line="100"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4</w:t>
            </w:r>
          </w:p>
        </w:tc>
        <w:tc>
          <w:tcPr>
            <w:tcW w:w="6962" w:type="dxa"/>
            <w:tcBorders>
              <w:top w:val="single" w:sz="8" w:space="0" w:color="000000"/>
              <w:left w:val="single" w:sz="4" w:space="0" w:color="000000"/>
              <w:bottom w:val="single" w:sz="8" w:space="0" w:color="000000"/>
            </w:tcBorders>
          </w:tcPr>
          <w:p w:rsidR="009D3037" w:rsidRPr="00E030CC" w:rsidRDefault="009D3037" w:rsidP="003710BE">
            <w:pPr>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Земли промышленности, энергетики, связи, транспорта, радиовещания, телевидения информатики, земли обороны, безопасности и земли иного специального назначения</w:t>
            </w:r>
          </w:p>
        </w:tc>
        <w:tc>
          <w:tcPr>
            <w:tcW w:w="791" w:type="dxa"/>
            <w:tcBorders>
              <w:top w:val="single" w:sz="8" w:space="0" w:color="000000"/>
              <w:left w:val="single" w:sz="4" w:space="0" w:color="000000"/>
              <w:bottom w:val="single" w:sz="8" w:space="0" w:color="000000"/>
            </w:tcBorders>
          </w:tcPr>
          <w:p w:rsidR="009D3037" w:rsidRPr="00E030CC" w:rsidRDefault="009D3037" w:rsidP="003710BE">
            <w:pPr>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га</w:t>
            </w:r>
          </w:p>
        </w:tc>
        <w:tc>
          <w:tcPr>
            <w:tcW w:w="1045" w:type="dxa"/>
            <w:tcBorders>
              <w:top w:val="single" w:sz="8" w:space="0" w:color="000000"/>
              <w:left w:val="single" w:sz="4" w:space="0" w:color="000000"/>
              <w:bottom w:val="single" w:sz="8" w:space="0" w:color="000000"/>
              <w:right w:val="single" w:sz="4" w:space="0" w:color="000000"/>
            </w:tcBorders>
          </w:tcPr>
          <w:p w:rsidR="009D3037" w:rsidRPr="00E030CC" w:rsidRDefault="009D3037" w:rsidP="003710BE">
            <w:pPr>
              <w:autoSpaceDE w:val="0"/>
              <w:snapToGrid w:val="0"/>
              <w:spacing w:after="0" w:line="100"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90</w:t>
            </w:r>
          </w:p>
        </w:tc>
      </w:tr>
      <w:tr w:rsidR="009D3037" w:rsidRPr="00E030CC" w:rsidTr="003710BE">
        <w:trPr>
          <w:cantSplit/>
          <w:trHeight w:val="247"/>
        </w:trPr>
        <w:tc>
          <w:tcPr>
            <w:tcW w:w="1343" w:type="dxa"/>
            <w:tcBorders>
              <w:top w:val="single" w:sz="8" w:space="0" w:color="000000"/>
              <w:left w:val="single" w:sz="4" w:space="0" w:color="000000"/>
              <w:bottom w:val="single" w:sz="8" w:space="0" w:color="000000"/>
            </w:tcBorders>
          </w:tcPr>
          <w:p w:rsidR="009D3037" w:rsidRPr="00E030CC" w:rsidRDefault="009D3037" w:rsidP="003710BE">
            <w:pPr>
              <w:autoSpaceDE w:val="0"/>
              <w:snapToGrid w:val="0"/>
              <w:spacing w:after="0" w:line="100"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5</w:t>
            </w:r>
          </w:p>
        </w:tc>
        <w:tc>
          <w:tcPr>
            <w:tcW w:w="6962" w:type="dxa"/>
            <w:tcBorders>
              <w:top w:val="single" w:sz="8" w:space="0" w:color="000000"/>
              <w:left w:val="single" w:sz="4" w:space="0" w:color="000000"/>
              <w:bottom w:val="single" w:sz="8" w:space="0" w:color="000000"/>
            </w:tcBorders>
          </w:tcPr>
          <w:p w:rsidR="009D3037" w:rsidRPr="00E030CC" w:rsidRDefault="009D3037" w:rsidP="003710BE">
            <w:pPr>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Земли  лесного фонда</w:t>
            </w:r>
          </w:p>
        </w:tc>
        <w:tc>
          <w:tcPr>
            <w:tcW w:w="791" w:type="dxa"/>
            <w:tcBorders>
              <w:top w:val="single" w:sz="8" w:space="0" w:color="000000"/>
              <w:left w:val="single" w:sz="4" w:space="0" w:color="000000"/>
              <w:bottom w:val="single" w:sz="4" w:space="0" w:color="000000"/>
            </w:tcBorders>
          </w:tcPr>
          <w:p w:rsidR="009D3037" w:rsidRPr="00E030CC" w:rsidRDefault="009D3037" w:rsidP="003710BE">
            <w:pPr>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га</w:t>
            </w:r>
          </w:p>
        </w:tc>
        <w:tc>
          <w:tcPr>
            <w:tcW w:w="1045" w:type="dxa"/>
            <w:tcBorders>
              <w:top w:val="single" w:sz="8" w:space="0" w:color="000000"/>
              <w:left w:val="single" w:sz="4" w:space="0" w:color="000000"/>
              <w:bottom w:val="single" w:sz="4" w:space="0" w:color="000000"/>
              <w:right w:val="single" w:sz="4" w:space="0" w:color="000000"/>
            </w:tcBorders>
          </w:tcPr>
          <w:p w:rsidR="009D3037" w:rsidRPr="00E030CC" w:rsidRDefault="009D3037" w:rsidP="003710BE">
            <w:pPr>
              <w:autoSpaceDE w:val="0"/>
              <w:snapToGrid w:val="0"/>
              <w:spacing w:after="0" w:line="100"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7486</w:t>
            </w:r>
          </w:p>
        </w:tc>
      </w:tr>
      <w:tr w:rsidR="009D3037" w:rsidRPr="00E030CC" w:rsidTr="003710BE">
        <w:trPr>
          <w:cantSplit/>
          <w:trHeight w:val="329"/>
        </w:trPr>
        <w:tc>
          <w:tcPr>
            <w:tcW w:w="1343" w:type="dxa"/>
            <w:tcBorders>
              <w:top w:val="single" w:sz="8" w:space="0" w:color="000000"/>
              <w:left w:val="single" w:sz="4" w:space="0" w:color="000000"/>
              <w:bottom w:val="single" w:sz="4" w:space="0" w:color="000000"/>
            </w:tcBorders>
          </w:tcPr>
          <w:p w:rsidR="009D3037" w:rsidRPr="00E030CC" w:rsidRDefault="009D3037" w:rsidP="003710BE">
            <w:pPr>
              <w:autoSpaceDE w:val="0"/>
              <w:snapToGrid w:val="0"/>
              <w:spacing w:after="0" w:line="100"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6</w:t>
            </w:r>
          </w:p>
        </w:tc>
        <w:tc>
          <w:tcPr>
            <w:tcW w:w="6962" w:type="dxa"/>
            <w:tcBorders>
              <w:top w:val="single" w:sz="8" w:space="0" w:color="000000"/>
              <w:left w:val="single" w:sz="4" w:space="0" w:color="000000"/>
              <w:bottom w:val="single" w:sz="4" w:space="0" w:color="000000"/>
            </w:tcBorders>
          </w:tcPr>
          <w:p w:rsidR="009D3037" w:rsidRPr="00E030CC" w:rsidRDefault="009D3037" w:rsidP="003710BE">
            <w:pPr>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Категория земель не установлена</w:t>
            </w:r>
          </w:p>
        </w:tc>
        <w:tc>
          <w:tcPr>
            <w:tcW w:w="791" w:type="dxa"/>
            <w:tcBorders>
              <w:top w:val="single" w:sz="8" w:space="0" w:color="000000"/>
              <w:left w:val="single" w:sz="4" w:space="0" w:color="000000"/>
              <w:bottom w:val="single" w:sz="4" w:space="0" w:color="000000"/>
            </w:tcBorders>
          </w:tcPr>
          <w:p w:rsidR="009D3037" w:rsidRPr="00E030CC" w:rsidRDefault="009D3037" w:rsidP="003710BE">
            <w:pPr>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га</w:t>
            </w:r>
          </w:p>
        </w:tc>
        <w:tc>
          <w:tcPr>
            <w:tcW w:w="1045" w:type="dxa"/>
            <w:tcBorders>
              <w:top w:val="single" w:sz="8" w:space="0" w:color="000000"/>
              <w:left w:val="single" w:sz="4" w:space="0" w:color="000000"/>
              <w:bottom w:val="single" w:sz="4" w:space="0" w:color="000000"/>
              <w:right w:val="single" w:sz="4" w:space="0" w:color="000000"/>
            </w:tcBorders>
          </w:tcPr>
          <w:p w:rsidR="009D3037" w:rsidRPr="00E030CC" w:rsidRDefault="009D3037" w:rsidP="003710BE">
            <w:pPr>
              <w:autoSpaceDE w:val="0"/>
              <w:snapToGrid w:val="0"/>
              <w:spacing w:after="0" w:line="100"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r>
    </w:tbl>
    <w:p w:rsidR="009D3037" w:rsidRPr="00E030CC" w:rsidRDefault="009D3037" w:rsidP="009D3037">
      <w:pPr>
        <w:autoSpaceDE w:val="0"/>
        <w:spacing w:before="280" w:after="280" w:line="100" w:lineRule="atLeast"/>
        <w:rPr>
          <w:rFonts w:ascii="Times New Roman" w:hAnsi="Times New Roman" w:cs="Times New Roman"/>
          <w:b/>
          <w:i/>
          <w:sz w:val="24"/>
          <w:szCs w:val="24"/>
        </w:rPr>
      </w:pPr>
      <w:r w:rsidRPr="00E030CC">
        <w:rPr>
          <w:rFonts w:ascii="Times New Roman" w:hAnsi="Times New Roman" w:cs="Times New Roman"/>
          <w:i/>
          <w:sz w:val="24"/>
          <w:szCs w:val="24"/>
        </w:rPr>
        <w:t> </w:t>
      </w:r>
      <w:r w:rsidRPr="00E030CC">
        <w:rPr>
          <w:rFonts w:ascii="Times New Roman" w:hAnsi="Times New Roman" w:cs="Times New Roman"/>
          <w:b/>
          <w:i/>
          <w:sz w:val="24"/>
          <w:szCs w:val="24"/>
        </w:rPr>
        <w:t>Население поселения</w:t>
      </w:r>
    </w:p>
    <w:p w:rsidR="009D3037" w:rsidRPr="00E030CC" w:rsidRDefault="009D3037" w:rsidP="009D3037">
      <w:pPr>
        <w:autoSpaceDE w:val="0"/>
        <w:spacing w:after="0" w:line="100" w:lineRule="atLeast"/>
        <w:ind w:firstLine="709"/>
        <w:jc w:val="both"/>
        <w:rPr>
          <w:rFonts w:ascii="Times New Roman" w:hAnsi="Times New Roman" w:cs="Times New Roman"/>
          <w:sz w:val="24"/>
          <w:szCs w:val="24"/>
        </w:rPr>
      </w:pPr>
      <w:r w:rsidRPr="00E030CC">
        <w:rPr>
          <w:rFonts w:ascii="Times New Roman" w:hAnsi="Times New Roman" w:cs="Times New Roman"/>
          <w:sz w:val="24"/>
          <w:szCs w:val="24"/>
        </w:rPr>
        <w:t xml:space="preserve">  Численность населения поселения по состоянию на 01.01.2017 года составила 2349  человека, в том числе трудоспособного населения 1348 человек. Численность населения старше трудоспособного возраста 550 человека, моложе трудоспособного возраста – 451 человек. Численность детей от 0 до 7 лет –175 человек, от 7 до 14 лет — 219 чел. Численность молодежи от 14 до 30 лет — 278 человек.</w:t>
      </w:r>
    </w:p>
    <w:p w:rsidR="009D3037" w:rsidRPr="00E030CC" w:rsidRDefault="009D3037" w:rsidP="009D3037">
      <w:pPr>
        <w:autoSpaceDE w:val="0"/>
        <w:spacing w:after="0" w:line="100" w:lineRule="atLeast"/>
        <w:ind w:firstLine="709"/>
        <w:jc w:val="both"/>
        <w:rPr>
          <w:rFonts w:ascii="Times New Roman" w:hAnsi="Times New Roman" w:cs="Times New Roman"/>
          <w:sz w:val="24"/>
          <w:szCs w:val="24"/>
        </w:rPr>
      </w:pPr>
      <w:r w:rsidRPr="00E030CC">
        <w:rPr>
          <w:rFonts w:ascii="Times New Roman" w:hAnsi="Times New Roman" w:cs="Times New Roman"/>
          <w:color w:val="FF6600"/>
          <w:sz w:val="24"/>
          <w:szCs w:val="24"/>
        </w:rPr>
        <w:t xml:space="preserve"> </w:t>
      </w:r>
      <w:r w:rsidRPr="00E030CC">
        <w:rPr>
          <w:rFonts w:ascii="Times New Roman" w:hAnsi="Times New Roman" w:cs="Times New Roman"/>
          <w:sz w:val="24"/>
          <w:szCs w:val="24"/>
        </w:rPr>
        <w:t>Количество признанных безработными и назначено пособие по состоянию на 01.01.2017 года –  17 человек, удельный вес безработных граждан, состоящих на учете в центре занятости, в численности экономически активного населения на 01.01.2017 года –1,2%.</w:t>
      </w:r>
    </w:p>
    <w:p w:rsidR="009D3037" w:rsidRPr="00E030CC" w:rsidRDefault="009D3037" w:rsidP="009D3037">
      <w:pPr>
        <w:autoSpaceDE w:val="0"/>
        <w:spacing w:after="0" w:line="100" w:lineRule="atLeast"/>
        <w:ind w:firstLine="709"/>
        <w:jc w:val="both"/>
        <w:rPr>
          <w:rFonts w:ascii="Times New Roman" w:hAnsi="Times New Roman" w:cs="Times New Roman"/>
          <w:color w:val="FF6600"/>
          <w:sz w:val="24"/>
          <w:szCs w:val="24"/>
        </w:rPr>
      </w:pPr>
    </w:p>
    <w:p w:rsidR="009D3037" w:rsidRPr="00E030CC" w:rsidRDefault="009D3037" w:rsidP="009D3037">
      <w:pPr>
        <w:widowControl w:val="0"/>
        <w:spacing w:after="0"/>
        <w:jc w:val="center"/>
        <w:rPr>
          <w:rFonts w:ascii="Times New Roman" w:hAnsi="Times New Roman" w:cs="Times New Roman"/>
          <w:b/>
          <w:i/>
          <w:sz w:val="24"/>
          <w:szCs w:val="24"/>
        </w:rPr>
      </w:pPr>
      <w:r w:rsidRPr="00E030CC">
        <w:rPr>
          <w:rFonts w:ascii="Times New Roman" w:hAnsi="Times New Roman" w:cs="Times New Roman"/>
          <w:b/>
          <w:i/>
          <w:sz w:val="24"/>
          <w:szCs w:val="24"/>
        </w:rPr>
        <w:t>Характеристика жилищного фонда и объектов социальной сферы,  уровень обеспеченности их коммунальными услугами на территории поселения</w:t>
      </w:r>
    </w:p>
    <w:p w:rsidR="009D3037" w:rsidRPr="00E030CC" w:rsidRDefault="009D3037" w:rsidP="009D3037">
      <w:pPr>
        <w:widowControl w:val="0"/>
        <w:spacing w:after="0" w:line="100" w:lineRule="atLeast"/>
        <w:jc w:val="both"/>
        <w:rPr>
          <w:rFonts w:ascii="Times New Roman" w:hAnsi="Times New Roman" w:cs="Times New Roman"/>
          <w:color w:val="000000"/>
          <w:sz w:val="24"/>
          <w:szCs w:val="24"/>
        </w:rPr>
      </w:pPr>
      <w:r w:rsidRPr="00E030CC">
        <w:rPr>
          <w:rFonts w:ascii="Times New Roman" w:hAnsi="Times New Roman" w:cs="Times New Roman"/>
          <w:b/>
          <w:i/>
          <w:color w:val="000000"/>
          <w:sz w:val="24"/>
          <w:szCs w:val="24"/>
        </w:rPr>
        <w:t> </w:t>
      </w:r>
      <w:r w:rsidRPr="00E030CC">
        <w:rPr>
          <w:rFonts w:ascii="Times New Roman" w:hAnsi="Times New Roman" w:cs="Times New Roman"/>
          <w:color w:val="000000"/>
          <w:sz w:val="24"/>
          <w:szCs w:val="24"/>
        </w:rPr>
        <w:t>Общая площадь жилищного фонда поселения на 01.01.2017 года составляет 51538 кв. м.</w:t>
      </w:r>
    </w:p>
    <w:p w:rsidR="009D3037" w:rsidRPr="00E030CC" w:rsidRDefault="009D3037" w:rsidP="009D3037">
      <w:pPr>
        <w:tabs>
          <w:tab w:val="left" w:pos="8080"/>
        </w:tabs>
        <w:spacing w:after="0" w:line="100" w:lineRule="atLeast"/>
        <w:ind w:firstLine="72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Обеспеченность жильем в 2017 году  составила 21,9  кв. м  в расчете на одного жителя.</w:t>
      </w:r>
    </w:p>
    <w:p w:rsidR="009D3037" w:rsidRPr="00E030CC" w:rsidRDefault="009D3037" w:rsidP="009D3037">
      <w:pPr>
        <w:tabs>
          <w:tab w:val="left" w:pos="8080"/>
        </w:tabs>
        <w:spacing w:after="0" w:line="100" w:lineRule="atLeast"/>
        <w:ind w:firstLine="720"/>
        <w:rPr>
          <w:rFonts w:ascii="Times New Roman" w:eastAsia="SimSun" w:hAnsi="Times New Roman" w:cs="Times New Roman"/>
          <w:color w:val="000000"/>
          <w:sz w:val="24"/>
          <w:szCs w:val="24"/>
        </w:rPr>
      </w:pPr>
      <w:r w:rsidRPr="00E030CC">
        <w:rPr>
          <w:rFonts w:ascii="Times New Roman" w:hAnsi="Times New Roman" w:cs="Times New Roman"/>
          <w:color w:val="000000"/>
          <w:sz w:val="24"/>
          <w:szCs w:val="24"/>
        </w:rPr>
        <w:t xml:space="preserve">На 01.01.2017 года </w:t>
      </w:r>
      <w:proofErr w:type="gramStart"/>
      <w:r w:rsidRPr="00E030CC">
        <w:rPr>
          <w:rFonts w:ascii="Times New Roman" w:hAnsi="Times New Roman" w:cs="Times New Roman"/>
          <w:color w:val="000000"/>
          <w:sz w:val="24"/>
          <w:szCs w:val="24"/>
        </w:rPr>
        <w:t>признаны</w:t>
      </w:r>
      <w:proofErr w:type="gramEnd"/>
      <w:r w:rsidRPr="00E030CC">
        <w:rPr>
          <w:rFonts w:ascii="Times New Roman" w:hAnsi="Times New Roman" w:cs="Times New Roman"/>
          <w:color w:val="000000"/>
          <w:sz w:val="24"/>
          <w:szCs w:val="24"/>
        </w:rPr>
        <w:t xml:space="preserve"> нуждающимися в улучшении жилищных условий 19 семей (в том числе поставлены на учет в качестве нуждающихся в жилых помещениях, предоставляемых по договорам социального найма - 0 семей), в том числе 15 молодых семей и 4 молодой специалист. </w:t>
      </w:r>
      <w:r w:rsidRPr="00E030CC">
        <w:rPr>
          <w:rFonts w:ascii="Times New Roman" w:hAnsi="Times New Roman" w:cs="Times New Roman"/>
          <w:color w:val="000000"/>
          <w:sz w:val="24"/>
          <w:szCs w:val="24"/>
        </w:rPr>
        <w:lastRenderedPageBreak/>
        <w:t>Средний уровень благоустройства жилищного фонда по обеспеченности электроэнергией составляет 100 %, водопроводом – 76 %. Характеристика жилищного фонда приведена в таблице 2.</w:t>
      </w:r>
      <w:r w:rsidRPr="00E030CC">
        <w:rPr>
          <w:rFonts w:ascii="Times New Roman" w:hAnsi="Times New Roman" w:cs="Times New Roman"/>
          <w:color w:val="FF6600"/>
          <w:sz w:val="24"/>
          <w:szCs w:val="24"/>
        </w:rPr>
        <w:t xml:space="preserve">                                                            </w:t>
      </w:r>
      <w:r w:rsidRPr="00E030CC">
        <w:rPr>
          <w:rFonts w:ascii="Times New Roman" w:hAnsi="Times New Roman" w:cs="Times New Roman"/>
          <w:color w:val="000000"/>
          <w:sz w:val="24"/>
          <w:szCs w:val="24"/>
        </w:rPr>
        <w:t xml:space="preserve">                              </w:t>
      </w:r>
      <w:r w:rsidRPr="00E030CC">
        <w:rPr>
          <w:rFonts w:ascii="Times New Roman" w:hAnsi="Times New Roman" w:cs="Times New Roman"/>
          <w:color w:val="000000"/>
          <w:sz w:val="24"/>
          <w:szCs w:val="24"/>
        </w:rPr>
        <w:tab/>
      </w:r>
      <w:r w:rsidRPr="00E030CC">
        <w:rPr>
          <w:rFonts w:ascii="Times New Roman" w:eastAsia="SimSun" w:hAnsi="Times New Roman" w:cs="Times New Roman"/>
          <w:color w:val="000000"/>
          <w:sz w:val="24"/>
          <w:szCs w:val="24"/>
        </w:rPr>
        <w:t>Таблица 2</w:t>
      </w:r>
    </w:p>
    <w:p w:rsidR="009D3037" w:rsidRPr="00E030CC" w:rsidRDefault="009D3037" w:rsidP="009D3037">
      <w:pPr>
        <w:autoSpaceDE w:val="0"/>
        <w:spacing w:before="280" w:after="280" w:line="100" w:lineRule="atLeast"/>
        <w:jc w:val="center"/>
        <w:rPr>
          <w:rFonts w:ascii="Times New Roman" w:eastAsia="SimSun" w:hAnsi="Times New Roman" w:cs="Times New Roman"/>
          <w:b/>
          <w:color w:val="000000"/>
          <w:sz w:val="24"/>
          <w:szCs w:val="24"/>
        </w:rPr>
      </w:pPr>
      <w:r w:rsidRPr="00E030CC">
        <w:rPr>
          <w:rFonts w:ascii="Times New Roman" w:eastAsia="SimSun" w:hAnsi="Times New Roman" w:cs="Times New Roman"/>
          <w:b/>
          <w:color w:val="000000"/>
          <w:sz w:val="24"/>
          <w:szCs w:val="24"/>
        </w:rPr>
        <w:t>Характеристика  жилищного фонда поселения  на 01. 01. 2017 года</w:t>
      </w:r>
    </w:p>
    <w:tbl>
      <w:tblPr>
        <w:tblW w:w="10622" w:type="dxa"/>
        <w:tblInd w:w="5" w:type="dxa"/>
        <w:tblLayout w:type="fixed"/>
        <w:tblCellMar>
          <w:left w:w="0" w:type="dxa"/>
          <w:right w:w="0" w:type="dxa"/>
        </w:tblCellMar>
        <w:tblLook w:val="0000"/>
      </w:tblPr>
      <w:tblGrid>
        <w:gridCol w:w="567"/>
        <w:gridCol w:w="1418"/>
        <w:gridCol w:w="709"/>
        <w:gridCol w:w="709"/>
        <w:gridCol w:w="992"/>
        <w:gridCol w:w="850"/>
        <w:gridCol w:w="709"/>
        <w:gridCol w:w="709"/>
        <w:gridCol w:w="850"/>
        <w:gridCol w:w="709"/>
        <w:gridCol w:w="709"/>
        <w:gridCol w:w="547"/>
        <w:gridCol w:w="851"/>
        <w:gridCol w:w="52"/>
        <w:gridCol w:w="241"/>
      </w:tblGrid>
      <w:tr w:rsidR="009D3037" w:rsidRPr="00E030CC" w:rsidTr="00E030CC">
        <w:trPr>
          <w:cantSplit/>
          <w:trHeight w:val="409"/>
        </w:trPr>
        <w:tc>
          <w:tcPr>
            <w:tcW w:w="567" w:type="dxa"/>
            <w:vMerge w:val="restart"/>
            <w:tcBorders>
              <w:top w:val="single" w:sz="4" w:space="0" w:color="000000"/>
              <w:left w:val="single" w:sz="4" w:space="0" w:color="000000"/>
              <w:bottom w:val="single" w:sz="4" w:space="0" w:color="000000"/>
            </w:tcBorders>
          </w:tcPr>
          <w:p w:rsidR="009D3037" w:rsidRPr="00E030CC" w:rsidRDefault="009D3037" w:rsidP="003710BE">
            <w:pPr>
              <w:snapToGrid w:val="0"/>
              <w:spacing w:after="0" w:line="100" w:lineRule="atLeast"/>
              <w:ind w:left="-108" w:right="-108"/>
              <w:jc w:val="center"/>
              <w:rPr>
                <w:rFonts w:ascii="Times New Roman" w:hAnsi="Times New Roman" w:cs="Times New Roman"/>
                <w:b/>
                <w:bCs/>
                <w:color w:val="000000"/>
                <w:sz w:val="24"/>
                <w:szCs w:val="24"/>
              </w:rPr>
            </w:pPr>
            <w:r w:rsidRPr="00E030CC">
              <w:rPr>
                <w:rFonts w:ascii="Times New Roman" w:eastAsia="SimSun" w:hAnsi="Times New Roman" w:cs="Times New Roman"/>
                <w:b/>
                <w:color w:val="000000"/>
                <w:sz w:val="24"/>
                <w:szCs w:val="24"/>
              </w:rPr>
              <w:t> </w:t>
            </w:r>
            <w:r w:rsidRPr="00E030CC">
              <w:rPr>
                <w:rFonts w:ascii="Times New Roman" w:hAnsi="Times New Roman" w:cs="Times New Roman"/>
                <w:b/>
                <w:bCs/>
                <w:color w:val="000000"/>
                <w:sz w:val="24"/>
                <w:szCs w:val="24"/>
              </w:rPr>
              <w:t>№</w:t>
            </w:r>
          </w:p>
          <w:p w:rsidR="009D3037" w:rsidRPr="00E030CC" w:rsidRDefault="009D3037" w:rsidP="003710BE">
            <w:pPr>
              <w:spacing w:after="0" w:line="100" w:lineRule="atLeast"/>
              <w:ind w:left="-108" w:right="-108"/>
              <w:jc w:val="center"/>
              <w:rPr>
                <w:rFonts w:ascii="Times New Roman" w:hAnsi="Times New Roman" w:cs="Times New Roman"/>
                <w:b/>
                <w:bCs/>
                <w:color w:val="000000"/>
                <w:sz w:val="24"/>
                <w:szCs w:val="24"/>
              </w:rPr>
            </w:pPr>
            <w:proofErr w:type="spellStart"/>
            <w:proofErr w:type="gramStart"/>
            <w:r w:rsidRPr="00E030CC">
              <w:rPr>
                <w:rFonts w:ascii="Times New Roman" w:hAnsi="Times New Roman" w:cs="Times New Roman"/>
                <w:b/>
                <w:bCs/>
                <w:color w:val="000000"/>
                <w:sz w:val="24"/>
                <w:szCs w:val="24"/>
              </w:rPr>
              <w:t>п</w:t>
            </w:r>
            <w:proofErr w:type="spellEnd"/>
            <w:proofErr w:type="gramEnd"/>
            <w:r w:rsidRPr="00E030CC">
              <w:rPr>
                <w:rFonts w:ascii="Times New Roman" w:hAnsi="Times New Roman" w:cs="Times New Roman"/>
                <w:b/>
                <w:bCs/>
                <w:color w:val="000000"/>
                <w:sz w:val="24"/>
                <w:szCs w:val="24"/>
              </w:rPr>
              <w:t>/</w:t>
            </w:r>
            <w:proofErr w:type="spellStart"/>
            <w:r w:rsidRPr="00E030CC">
              <w:rPr>
                <w:rFonts w:ascii="Times New Roman" w:hAnsi="Times New Roman" w:cs="Times New Roman"/>
                <w:b/>
                <w:bCs/>
                <w:color w:val="000000"/>
                <w:sz w:val="24"/>
                <w:szCs w:val="24"/>
              </w:rPr>
              <w:t>п</w:t>
            </w:r>
            <w:proofErr w:type="spellEnd"/>
          </w:p>
          <w:p w:rsidR="009D3037" w:rsidRPr="00E030CC" w:rsidRDefault="009D3037" w:rsidP="003710BE">
            <w:pPr>
              <w:spacing w:after="0" w:line="100" w:lineRule="atLeast"/>
              <w:ind w:left="-108" w:right="-108"/>
              <w:jc w:val="center"/>
              <w:rPr>
                <w:rFonts w:ascii="Times New Roman" w:hAnsi="Times New Roman" w:cs="Times New Roman"/>
                <w:b/>
                <w:bCs/>
                <w:color w:val="000000"/>
                <w:sz w:val="24"/>
                <w:szCs w:val="24"/>
              </w:rPr>
            </w:pPr>
            <w:r w:rsidRPr="00E030CC">
              <w:rPr>
                <w:rFonts w:ascii="Times New Roman" w:hAnsi="Times New Roman" w:cs="Times New Roman"/>
                <w:b/>
                <w:bCs/>
                <w:color w:val="000000"/>
                <w:sz w:val="24"/>
                <w:szCs w:val="24"/>
              </w:rPr>
              <w:t> </w:t>
            </w:r>
          </w:p>
          <w:p w:rsidR="009D3037" w:rsidRPr="00E030CC" w:rsidRDefault="009D3037" w:rsidP="003710BE">
            <w:pPr>
              <w:spacing w:after="0" w:line="100" w:lineRule="atLeast"/>
              <w:ind w:left="-108" w:right="-108"/>
              <w:jc w:val="center"/>
              <w:rPr>
                <w:rFonts w:ascii="Times New Roman" w:hAnsi="Times New Roman" w:cs="Times New Roman"/>
                <w:b/>
                <w:bCs/>
                <w:color w:val="000000"/>
                <w:sz w:val="24"/>
                <w:szCs w:val="24"/>
              </w:rPr>
            </w:pPr>
            <w:r w:rsidRPr="00E030CC">
              <w:rPr>
                <w:rFonts w:ascii="Times New Roman" w:hAnsi="Times New Roman" w:cs="Times New Roman"/>
                <w:b/>
                <w:bCs/>
                <w:color w:val="000000"/>
                <w:sz w:val="24"/>
                <w:szCs w:val="24"/>
              </w:rPr>
              <w:t> </w:t>
            </w:r>
          </w:p>
          <w:p w:rsidR="009D3037" w:rsidRPr="00E030CC" w:rsidRDefault="009D3037" w:rsidP="003710BE">
            <w:pPr>
              <w:spacing w:after="0" w:line="100" w:lineRule="atLeast"/>
              <w:ind w:left="-108" w:right="-108"/>
              <w:jc w:val="center"/>
              <w:rPr>
                <w:rFonts w:ascii="Times New Roman" w:hAnsi="Times New Roman" w:cs="Times New Roman"/>
                <w:b/>
                <w:bCs/>
                <w:color w:val="000000"/>
                <w:sz w:val="24"/>
                <w:szCs w:val="24"/>
              </w:rPr>
            </w:pPr>
            <w:r w:rsidRPr="00E030CC">
              <w:rPr>
                <w:rFonts w:ascii="Times New Roman" w:hAnsi="Times New Roman" w:cs="Times New Roman"/>
                <w:b/>
                <w:bCs/>
                <w:color w:val="000000"/>
                <w:sz w:val="24"/>
                <w:szCs w:val="24"/>
              </w:rPr>
              <w:t> </w:t>
            </w:r>
          </w:p>
          <w:p w:rsidR="009D3037" w:rsidRPr="00E030CC" w:rsidRDefault="009D3037" w:rsidP="003710BE">
            <w:pPr>
              <w:spacing w:after="0" w:line="100" w:lineRule="atLeast"/>
              <w:ind w:left="-108" w:right="-108"/>
              <w:jc w:val="center"/>
              <w:rPr>
                <w:rFonts w:ascii="Times New Roman" w:hAnsi="Times New Roman" w:cs="Times New Roman"/>
                <w:b/>
                <w:bCs/>
                <w:color w:val="000000"/>
                <w:sz w:val="24"/>
                <w:szCs w:val="24"/>
              </w:rPr>
            </w:pPr>
            <w:r w:rsidRPr="00E030CC">
              <w:rPr>
                <w:rFonts w:ascii="Times New Roman" w:hAnsi="Times New Roman" w:cs="Times New Roman"/>
                <w:b/>
                <w:bCs/>
                <w:color w:val="000000"/>
                <w:sz w:val="24"/>
                <w:szCs w:val="24"/>
              </w:rPr>
              <w:t> </w:t>
            </w:r>
          </w:p>
          <w:p w:rsidR="009D3037" w:rsidRPr="00E030CC" w:rsidRDefault="009D3037" w:rsidP="003710BE">
            <w:pPr>
              <w:spacing w:after="0" w:line="100" w:lineRule="atLeast"/>
              <w:ind w:left="-108" w:right="-108"/>
              <w:jc w:val="center"/>
              <w:rPr>
                <w:rFonts w:ascii="Times New Roman" w:hAnsi="Times New Roman" w:cs="Times New Roman"/>
                <w:b/>
                <w:bCs/>
                <w:color w:val="000000"/>
                <w:sz w:val="24"/>
                <w:szCs w:val="24"/>
              </w:rPr>
            </w:pPr>
            <w:r w:rsidRPr="00E030CC">
              <w:rPr>
                <w:rFonts w:ascii="Times New Roman" w:hAnsi="Times New Roman" w:cs="Times New Roman"/>
                <w:b/>
                <w:bCs/>
                <w:color w:val="000000"/>
                <w:sz w:val="24"/>
                <w:szCs w:val="24"/>
              </w:rPr>
              <w:t> </w:t>
            </w:r>
          </w:p>
          <w:p w:rsidR="009D3037" w:rsidRPr="00E030CC" w:rsidRDefault="009D3037" w:rsidP="003710BE">
            <w:pPr>
              <w:spacing w:after="0" w:line="100" w:lineRule="atLeast"/>
              <w:ind w:left="-108" w:right="-108"/>
              <w:jc w:val="center"/>
              <w:rPr>
                <w:rFonts w:ascii="Times New Roman" w:hAnsi="Times New Roman" w:cs="Times New Roman"/>
                <w:b/>
                <w:bCs/>
                <w:color w:val="000000"/>
                <w:sz w:val="24"/>
                <w:szCs w:val="24"/>
              </w:rPr>
            </w:pPr>
            <w:r w:rsidRPr="00E030CC">
              <w:rPr>
                <w:rFonts w:ascii="Times New Roman" w:hAnsi="Times New Roman" w:cs="Times New Roman"/>
                <w:b/>
                <w:bCs/>
                <w:color w:val="000000"/>
                <w:sz w:val="24"/>
                <w:szCs w:val="24"/>
              </w:rPr>
              <w:t> </w:t>
            </w:r>
          </w:p>
          <w:p w:rsidR="009D3037" w:rsidRPr="00E030CC" w:rsidRDefault="009D3037" w:rsidP="003710BE">
            <w:pPr>
              <w:spacing w:after="0" w:line="100" w:lineRule="atLeast"/>
              <w:ind w:left="-108" w:right="-108"/>
              <w:jc w:val="center"/>
              <w:rPr>
                <w:rFonts w:ascii="Times New Roman" w:hAnsi="Times New Roman" w:cs="Times New Roman"/>
                <w:b/>
                <w:bCs/>
                <w:color w:val="000000"/>
                <w:sz w:val="24"/>
                <w:szCs w:val="24"/>
              </w:rPr>
            </w:pPr>
            <w:r w:rsidRPr="00E030CC">
              <w:rPr>
                <w:rFonts w:ascii="Times New Roman" w:hAnsi="Times New Roman" w:cs="Times New Roman"/>
                <w:b/>
                <w:bCs/>
                <w:color w:val="000000"/>
                <w:sz w:val="24"/>
                <w:szCs w:val="24"/>
              </w:rPr>
              <w:t> </w:t>
            </w:r>
          </w:p>
          <w:p w:rsidR="009D3037" w:rsidRPr="00E030CC" w:rsidRDefault="009D3037" w:rsidP="003710BE">
            <w:pPr>
              <w:spacing w:after="0" w:line="100" w:lineRule="atLeast"/>
              <w:ind w:left="-108" w:right="-108"/>
              <w:jc w:val="center"/>
              <w:rPr>
                <w:rFonts w:ascii="Times New Roman" w:hAnsi="Times New Roman" w:cs="Times New Roman"/>
                <w:b/>
                <w:bCs/>
                <w:color w:val="000000"/>
                <w:sz w:val="24"/>
                <w:szCs w:val="24"/>
              </w:rPr>
            </w:pPr>
            <w:r w:rsidRPr="00E030CC">
              <w:rPr>
                <w:rFonts w:ascii="Times New Roman" w:hAnsi="Times New Roman" w:cs="Times New Roman"/>
                <w:b/>
                <w:bCs/>
                <w:color w:val="000000"/>
                <w:sz w:val="24"/>
                <w:szCs w:val="24"/>
              </w:rPr>
              <w:t> </w:t>
            </w:r>
          </w:p>
          <w:p w:rsidR="009D3037" w:rsidRPr="00E030CC" w:rsidRDefault="009D3037" w:rsidP="003710BE">
            <w:pPr>
              <w:spacing w:after="0" w:line="100" w:lineRule="atLeast"/>
              <w:ind w:left="-108" w:right="-108"/>
              <w:jc w:val="center"/>
              <w:rPr>
                <w:rFonts w:ascii="Times New Roman" w:hAnsi="Times New Roman" w:cs="Times New Roman"/>
                <w:b/>
                <w:bCs/>
                <w:color w:val="000000"/>
                <w:sz w:val="24"/>
                <w:szCs w:val="24"/>
              </w:rPr>
            </w:pPr>
            <w:r w:rsidRPr="00E030CC">
              <w:rPr>
                <w:rFonts w:ascii="Times New Roman" w:hAnsi="Times New Roman" w:cs="Times New Roman"/>
                <w:b/>
                <w:bCs/>
                <w:color w:val="000000"/>
                <w:sz w:val="24"/>
                <w:szCs w:val="24"/>
              </w:rPr>
              <w:t> </w:t>
            </w:r>
          </w:p>
          <w:p w:rsidR="009D3037" w:rsidRPr="00E030CC" w:rsidRDefault="009D3037" w:rsidP="003710BE">
            <w:pPr>
              <w:spacing w:after="0" w:line="100" w:lineRule="atLeast"/>
              <w:ind w:left="-108" w:right="-108"/>
              <w:jc w:val="center"/>
              <w:rPr>
                <w:rFonts w:ascii="Times New Roman" w:hAnsi="Times New Roman" w:cs="Times New Roman"/>
                <w:b/>
                <w:bCs/>
                <w:color w:val="000000"/>
                <w:sz w:val="24"/>
                <w:szCs w:val="24"/>
              </w:rPr>
            </w:pPr>
            <w:r w:rsidRPr="00E030CC">
              <w:rPr>
                <w:rFonts w:ascii="Times New Roman" w:hAnsi="Times New Roman" w:cs="Times New Roman"/>
                <w:b/>
                <w:bCs/>
                <w:color w:val="000000"/>
                <w:sz w:val="24"/>
                <w:szCs w:val="24"/>
              </w:rPr>
              <w:t> </w:t>
            </w:r>
          </w:p>
          <w:p w:rsidR="009D3037" w:rsidRPr="00E030CC" w:rsidRDefault="009D3037" w:rsidP="003710BE">
            <w:pPr>
              <w:spacing w:after="0" w:line="100" w:lineRule="atLeast"/>
              <w:ind w:left="-168" w:right="-108"/>
              <w:jc w:val="center"/>
              <w:rPr>
                <w:rFonts w:ascii="Times New Roman" w:hAnsi="Times New Roman" w:cs="Times New Roman"/>
                <w:b/>
                <w:bCs/>
                <w:color w:val="000000"/>
                <w:sz w:val="24"/>
                <w:szCs w:val="24"/>
              </w:rPr>
            </w:pPr>
            <w:r w:rsidRPr="00E030CC">
              <w:rPr>
                <w:rFonts w:ascii="Times New Roman" w:hAnsi="Times New Roman" w:cs="Times New Roman"/>
                <w:b/>
                <w:bCs/>
                <w:color w:val="000000"/>
                <w:sz w:val="24"/>
                <w:szCs w:val="24"/>
              </w:rPr>
              <w:t> </w:t>
            </w:r>
          </w:p>
        </w:tc>
        <w:tc>
          <w:tcPr>
            <w:tcW w:w="1418" w:type="dxa"/>
            <w:vMerge w:val="restart"/>
            <w:tcBorders>
              <w:top w:val="single" w:sz="4" w:space="0" w:color="000000"/>
              <w:left w:val="single" w:sz="4" w:space="0" w:color="000000"/>
              <w:bottom w:val="single" w:sz="4" w:space="0" w:color="000000"/>
            </w:tcBorders>
          </w:tcPr>
          <w:p w:rsidR="009D3037" w:rsidRPr="00E030CC" w:rsidRDefault="009D3037" w:rsidP="003710BE">
            <w:pPr>
              <w:snapToGrid w:val="0"/>
              <w:spacing w:after="280" w:line="100" w:lineRule="atLeast"/>
              <w:jc w:val="center"/>
              <w:rPr>
                <w:rFonts w:ascii="Times New Roman" w:hAnsi="Times New Roman" w:cs="Times New Roman"/>
                <w:b/>
                <w:bCs/>
                <w:color w:val="000000"/>
                <w:sz w:val="24"/>
                <w:szCs w:val="24"/>
              </w:rPr>
            </w:pPr>
            <w:r w:rsidRPr="00E030CC">
              <w:rPr>
                <w:rFonts w:ascii="Times New Roman" w:hAnsi="Times New Roman" w:cs="Times New Roman"/>
                <w:b/>
                <w:bCs/>
                <w:color w:val="000000"/>
                <w:sz w:val="24"/>
                <w:szCs w:val="24"/>
              </w:rPr>
              <w:t> </w:t>
            </w:r>
          </w:p>
          <w:p w:rsidR="009D3037" w:rsidRPr="00E030CC" w:rsidRDefault="009D3037" w:rsidP="003710BE">
            <w:pPr>
              <w:spacing w:before="280" w:after="280" w:line="100" w:lineRule="atLeast"/>
              <w:jc w:val="center"/>
              <w:rPr>
                <w:rFonts w:ascii="Times New Roman" w:hAnsi="Times New Roman" w:cs="Times New Roman"/>
                <w:b/>
                <w:bCs/>
                <w:color w:val="000000"/>
                <w:sz w:val="24"/>
                <w:szCs w:val="24"/>
              </w:rPr>
            </w:pPr>
            <w:r w:rsidRPr="00E030CC">
              <w:rPr>
                <w:rFonts w:ascii="Times New Roman" w:hAnsi="Times New Roman" w:cs="Times New Roman"/>
                <w:b/>
                <w:bCs/>
                <w:color w:val="000000"/>
                <w:sz w:val="24"/>
                <w:szCs w:val="24"/>
              </w:rPr>
              <w:t>Наименование показателя</w:t>
            </w:r>
          </w:p>
          <w:p w:rsidR="009D3037" w:rsidRPr="00E030CC" w:rsidRDefault="009D3037" w:rsidP="003710BE">
            <w:pPr>
              <w:spacing w:before="280" w:after="280" w:line="100" w:lineRule="atLeast"/>
              <w:jc w:val="center"/>
              <w:rPr>
                <w:rFonts w:ascii="Times New Roman" w:hAnsi="Times New Roman" w:cs="Times New Roman"/>
                <w:b/>
                <w:bCs/>
                <w:color w:val="000000"/>
                <w:sz w:val="24"/>
                <w:szCs w:val="24"/>
              </w:rPr>
            </w:pPr>
            <w:r w:rsidRPr="00E030CC">
              <w:rPr>
                <w:rFonts w:ascii="Times New Roman" w:hAnsi="Times New Roman" w:cs="Times New Roman"/>
                <w:b/>
                <w:bCs/>
                <w:color w:val="000000"/>
                <w:sz w:val="24"/>
                <w:szCs w:val="24"/>
              </w:rPr>
              <w:t> </w:t>
            </w:r>
          </w:p>
          <w:p w:rsidR="009D3037" w:rsidRPr="00E030CC" w:rsidRDefault="009D3037" w:rsidP="003710BE">
            <w:pPr>
              <w:spacing w:before="280" w:after="280" w:line="100" w:lineRule="atLeast"/>
              <w:jc w:val="center"/>
              <w:rPr>
                <w:rFonts w:ascii="Times New Roman" w:hAnsi="Times New Roman" w:cs="Times New Roman"/>
                <w:b/>
                <w:bCs/>
                <w:color w:val="000000"/>
                <w:sz w:val="24"/>
                <w:szCs w:val="24"/>
              </w:rPr>
            </w:pPr>
            <w:r w:rsidRPr="00E030CC">
              <w:rPr>
                <w:rFonts w:ascii="Times New Roman" w:hAnsi="Times New Roman" w:cs="Times New Roman"/>
                <w:b/>
                <w:bCs/>
                <w:color w:val="000000"/>
                <w:sz w:val="24"/>
                <w:szCs w:val="24"/>
              </w:rPr>
              <w:t> </w:t>
            </w:r>
          </w:p>
          <w:p w:rsidR="009D3037" w:rsidRPr="00E030CC" w:rsidRDefault="009D3037" w:rsidP="003710BE">
            <w:pPr>
              <w:spacing w:before="280" w:after="0" w:line="100" w:lineRule="atLeast"/>
              <w:jc w:val="center"/>
              <w:rPr>
                <w:rFonts w:ascii="Times New Roman" w:hAnsi="Times New Roman" w:cs="Times New Roman"/>
                <w:b/>
                <w:bCs/>
                <w:color w:val="000000"/>
                <w:sz w:val="24"/>
                <w:szCs w:val="24"/>
              </w:rPr>
            </w:pPr>
            <w:r w:rsidRPr="00E030CC">
              <w:rPr>
                <w:rFonts w:ascii="Times New Roman" w:hAnsi="Times New Roman" w:cs="Times New Roman"/>
                <w:b/>
                <w:bCs/>
                <w:color w:val="000000"/>
                <w:sz w:val="24"/>
                <w:szCs w:val="24"/>
              </w:rPr>
              <w:t> </w:t>
            </w:r>
          </w:p>
        </w:tc>
        <w:tc>
          <w:tcPr>
            <w:tcW w:w="5528" w:type="dxa"/>
            <w:gridSpan w:val="7"/>
            <w:tcBorders>
              <w:top w:val="single" w:sz="4" w:space="0" w:color="000000"/>
              <w:left w:val="single" w:sz="4" w:space="0" w:color="000000"/>
              <w:bottom w:val="single" w:sz="4" w:space="0" w:color="000000"/>
            </w:tcBorders>
          </w:tcPr>
          <w:p w:rsidR="009D3037" w:rsidRPr="00E030CC" w:rsidRDefault="009D3037" w:rsidP="003710BE">
            <w:pPr>
              <w:snapToGrid w:val="0"/>
              <w:spacing w:after="0" w:line="100" w:lineRule="atLeast"/>
              <w:jc w:val="center"/>
              <w:rPr>
                <w:rFonts w:ascii="Times New Roman" w:hAnsi="Times New Roman" w:cs="Times New Roman"/>
                <w:b/>
                <w:bCs/>
                <w:color w:val="000000"/>
                <w:sz w:val="24"/>
                <w:szCs w:val="24"/>
              </w:rPr>
            </w:pPr>
            <w:r w:rsidRPr="00E030CC">
              <w:rPr>
                <w:rFonts w:ascii="Times New Roman" w:hAnsi="Times New Roman" w:cs="Times New Roman"/>
                <w:b/>
                <w:bCs/>
                <w:color w:val="000000"/>
                <w:sz w:val="24"/>
                <w:szCs w:val="24"/>
              </w:rPr>
              <w:t>Общие данные</w:t>
            </w:r>
          </w:p>
        </w:tc>
        <w:tc>
          <w:tcPr>
            <w:tcW w:w="2868" w:type="dxa"/>
            <w:gridSpan w:val="5"/>
            <w:tcBorders>
              <w:top w:val="single" w:sz="4" w:space="0" w:color="000000"/>
              <w:left w:val="single" w:sz="4" w:space="0" w:color="000000"/>
              <w:bottom w:val="single" w:sz="4" w:space="0" w:color="000000"/>
            </w:tcBorders>
          </w:tcPr>
          <w:p w:rsidR="009D3037" w:rsidRPr="00E030CC" w:rsidRDefault="009D3037" w:rsidP="003710BE">
            <w:pPr>
              <w:snapToGrid w:val="0"/>
              <w:spacing w:after="280" w:line="100" w:lineRule="atLeast"/>
              <w:jc w:val="center"/>
              <w:rPr>
                <w:rFonts w:ascii="Times New Roman" w:hAnsi="Times New Roman" w:cs="Times New Roman"/>
                <w:b/>
                <w:bCs/>
                <w:color w:val="000000"/>
                <w:sz w:val="24"/>
                <w:szCs w:val="24"/>
              </w:rPr>
            </w:pPr>
            <w:r w:rsidRPr="00E030CC">
              <w:rPr>
                <w:rFonts w:ascii="Times New Roman" w:hAnsi="Times New Roman" w:cs="Times New Roman"/>
                <w:b/>
                <w:bCs/>
                <w:color w:val="000000"/>
                <w:sz w:val="24"/>
                <w:szCs w:val="24"/>
              </w:rPr>
              <w:t>Обеспеченность коммунальными услугами (домов/человек)</w:t>
            </w:r>
          </w:p>
          <w:p w:rsidR="009D3037" w:rsidRPr="00E030CC" w:rsidRDefault="009D3037" w:rsidP="003710BE">
            <w:pPr>
              <w:spacing w:after="0" w:line="100" w:lineRule="atLeast"/>
              <w:jc w:val="center"/>
              <w:rPr>
                <w:rFonts w:ascii="Times New Roman" w:hAnsi="Times New Roman" w:cs="Times New Roman"/>
                <w:b/>
                <w:bCs/>
                <w:color w:val="000000"/>
                <w:sz w:val="24"/>
                <w:szCs w:val="24"/>
              </w:rPr>
            </w:pPr>
            <w:r w:rsidRPr="00E030CC">
              <w:rPr>
                <w:rFonts w:ascii="Times New Roman" w:hAnsi="Times New Roman" w:cs="Times New Roman"/>
                <w:b/>
                <w:bCs/>
                <w:color w:val="000000"/>
                <w:sz w:val="24"/>
                <w:szCs w:val="24"/>
              </w:rPr>
              <w:t> </w:t>
            </w:r>
          </w:p>
        </w:tc>
        <w:tc>
          <w:tcPr>
            <w:tcW w:w="241" w:type="dxa"/>
            <w:tcBorders>
              <w:left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r>
      <w:tr w:rsidR="009D3037" w:rsidRPr="00E030CC" w:rsidTr="00E030CC">
        <w:trPr>
          <w:cantSplit/>
          <w:trHeight w:val="685"/>
        </w:trPr>
        <w:tc>
          <w:tcPr>
            <w:tcW w:w="567"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1418"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709" w:type="dxa"/>
            <w:vMerge w:val="restart"/>
            <w:tcBorders>
              <w:top w:val="single" w:sz="4" w:space="0" w:color="000000"/>
              <w:left w:val="single" w:sz="4" w:space="0" w:color="000000"/>
              <w:bottom w:val="single" w:sz="4" w:space="0" w:color="000000"/>
            </w:tcBorders>
          </w:tcPr>
          <w:p w:rsidR="009D3037" w:rsidRPr="00E030CC" w:rsidRDefault="009D3037" w:rsidP="003710BE">
            <w:pPr>
              <w:snapToGrid w:val="0"/>
              <w:spacing w:after="0" w:line="100" w:lineRule="atLeast"/>
              <w:ind w:left="-36" w:right="113"/>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Кол-во домов</w:t>
            </w:r>
          </w:p>
          <w:p w:rsidR="009D3037" w:rsidRPr="00E030CC" w:rsidRDefault="009D3037" w:rsidP="003710BE">
            <w:pPr>
              <w:spacing w:after="0" w:line="100" w:lineRule="atLeast"/>
              <w:ind w:left="-36" w:right="113"/>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(ед.)</w:t>
            </w:r>
          </w:p>
        </w:tc>
        <w:tc>
          <w:tcPr>
            <w:tcW w:w="709" w:type="dxa"/>
            <w:vMerge w:val="restart"/>
            <w:tcBorders>
              <w:top w:val="single" w:sz="4" w:space="0" w:color="000000"/>
              <w:left w:val="single" w:sz="4" w:space="0" w:color="000000"/>
              <w:bottom w:val="single" w:sz="4" w:space="0" w:color="000000"/>
            </w:tcBorders>
          </w:tcPr>
          <w:p w:rsidR="009D3037" w:rsidRPr="00E030CC" w:rsidRDefault="009D3037" w:rsidP="003710BE">
            <w:pPr>
              <w:snapToGrid w:val="0"/>
              <w:spacing w:after="0" w:line="100" w:lineRule="atLeast"/>
              <w:ind w:left="-36" w:right="113"/>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Кол-во квартир</w:t>
            </w:r>
          </w:p>
        </w:tc>
        <w:tc>
          <w:tcPr>
            <w:tcW w:w="2551" w:type="dxa"/>
            <w:gridSpan w:val="3"/>
            <w:tcBorders>
              <w:top w:val="single" w:sz="4" w:space="0" w:color="000000"/>
              <w:left w:val="single" w:sz="4" w:space="0" w:color="000000"/>
              <w:bottom w:val="single" w:sz="4" w:space="0" w:color="000000"/>
            </w:tcBorders>
          </w:tcPr>
          <w:p w:rsidR="009D3037" w:rsidRPr="00E030CC" w:rsidRDefault="009D3037" w:rsidP="003710BE">
            <w:pPr>
              <w:snapToGrid w:val="0"/>
              <w:spacing w:after="0" w:line="100" w:lineRule="atLeast"/>
              <w:ind w:left="-36"/>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Общ. площадь (тыс.кв</w:t>
            </w:r>
            <w:proofErr w:type="gramStart"/>
            <w:r w:rsidRPr="00E030CC">
              <w:rPr>
                <w:rFonts w:ascii="Times New Roman" w:hAnsi="Times New Roman" w:cs="Times New Roman"/>
                <w:color w:val="000000"/>
                <w:sz w:val="24"/>
                <w:szCs w:val="24"/>
              </w:rPr>
              <w:t>.м</w:t>
            </w:r>
            <w:proofErr w:type="gramEnd"/>
            <w:r w:rsidRPr="00E030CC">
              <w:rPr>
                <w:rFonts w:ascii="Times New Roman" w:hAnsi="Times New Roman" w:cs="Times New Roman"/>
                <w:color w:val="000000"/>
                <w:sz w:val="24"/>
                <w:szCs w:val="24"/>
              </w:rPr>
              <w:t>)</w:t>
            </w:r>
          </w:p>
        </w:tc>
        <w:tc>
          <w:tcPr>
            <w:tcW w:w="709" w:type="dxa"/>
            <w:vMerge w:val="restart"/>
            <w:tcBorders>
              <w:top w:val="single" w:sz="4" w:space="0" w:color="000000"/>
              <w:left w:val="single" w:sz="4" w:space="0" w:color="000000"/>
              <w:bottom w:val="single" w:sz="4" w:space="0" w:color="000000"/>
            </w:tcBorders>
          </w:tcPr>
          <w:p w:rsidR="009D3037" w:rsidRPr="00E030CC" w:rsidRDefault="009D3037" w:rsidP="003710BE">
            <w:pPr>
              <w:snapToGrid w:val="0"/>
              <w:spacing w:after="0" w:line="100" w:lineRule="atLeast"/>
              <w:ind w:left="-108" w:right="-108"/>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Кол-во</w:t>
            </w:r>
          </w:p>
          <w:p w:rsidR="009D3037" w:rsidRPr="00E030CC" w:rsidRDefault="009D3037" w:rsidP="003710BE">
            <w:pPr>
              <w:spacing w:after="0" w:line="100" w:lineRule="atLeast"/>
              <w:ind w:left="-108" w:right="-108"/>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жителей (чел.)</w:t>
            </w:r>
          </w:p>
        </w:tc>
        <w:tc>
          <w:tcPr>
            <w:tcW w:w="850" w:type="dxa"/>
            <w:vMerge w:val="restart"/>
            <w:tcBorders>
              <w:top w:val="single" w:sz="4" w:space="0" w:color="000000"/>
              <w:left w:val="single" w:sz="4" w:space="0" w:color="000000"/>
              <w:bottom w:val="single" w:sz="4" w:space="0" w:color="000000"/>
            </w:tcBorders>
          </w:tcPr>
          <w:p w:rsidR="009D3037" w:rsidRPr="00E030CC" w:rsidRDefault="009D3037" w:rsidP="003710BE">
            <w:pPr>
              <w:snapToGrid w:val="0"/>
              <w:spacing w:after="0" w:line="100" w:lineRule="atLeast"/>
              <w:ind w:left="-108" w:right="-108"/>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Уровень</w:t>
            </w:r>
          </w:p>
          <w:p w:rsidR="009D3037" w:rsidRPr="00E030CC" w:rsidRDefault="009D3037" w:rsidP="003710BE">
            <w:pPr>
              <w:spacing w:after="0" w:line="100" w:lineRule="atLeast"/>
              <w:ind w:left="-108" w:right="-108"/>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 Обеспеченности</w:t>
            </w:r>
          </w:p>
          <w:p w:rsidR="009D3037" w:rsidRPr="00E030CC" w:rsidRDefault="009D3037" w:rsidP="003710BE">
            <w:pPr>
              <w:spacing w:after="0" w:line="100" w:lineRule="atLeast"/>
              <w:ind w:left="-108" w:right="-108"/>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 жильем (кв</w:t>
            </w:r>
            <w:proofErr w:type="gramStart"/>
            <w:r w:rsidRPr="00E030CC">
              <w:rPr>
                <w:rFonts w:ascii="Times New Roman" w:hAnsi="Times New Roman" w:cs="Times New Roman"/>
                <w:color w:val="000000"/>
                <w:sz w:val="24"/>
                <w:szCs w:val="24"/>
              </w:rPr>
              <w:t>.м</w:t>
            </w:r>
            <w:proofErr w:type="gramEnd"/>
            <w:r w:rsidRPr="00E030CC">
              <w:rPr>
                <w:rFonts w:ascii="Times New Roman" w:hAnsi="Times New Roman" w:cs="Times New Roman"/>
                <w:color w:val="000000"/>
                <w:sz w:val="24"/>
                <w:szCs w:val="24"/>
              </w:rPr>
              <w:t>/чел.)</w:t>
            </w:r>
          </w:p>
        </w:tc>
        <w:tc>
          <w:tcPr>
            <w:tcW w:w="1418" w:type="dxa"/>
            <w:gridSpan w:val="2"/>
            <w:tcBorders>
              <w:top w:val="single" w:sz="4" w:space="0" w:color="000000"/>
              <w:left w:val="single" w:sz="4" w:space="0" w:color="000000"/>
              <w:bottom w:val="single" w:sz="4" w:space="0" w:color="000000"/>
            </w:tcBorders>
          </w:tcPr>
          <w:p w:rsidR="009D3037" w:rsidRPr="00E030CC" w:rsidRDefault="009D3037" w:rsidP="003710BE">
            <w:pPr>
              <w:snapToGrid w:val="0"/>
              <w:spacing w:after="0" w:line="100" w:lineRule="atLeast"/>
              <w:ind w:left="-108" w:right="-108"/>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Центральный</w:t>
            </w:r>
          </w:p>
          <w:p w:rsidR="009D3037" w:rsidRPr="00E030CC" w:rsidRDefault="009D3037" w:rsidP="003710BE">
            <w:pPr>
              <w:spacing w:after="0" w:line="100" w:lineRule="atLeast"/>
              <w:ind w:left="-108" w:right="-108"/>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водопровод</w:t>
            </w:r>
          </w:p>
        </w:tc>
        <w:tc>
          <w:tcPr>
            <w:tcW w:w="1450" w:type="dxa"/>
            <w:gridSpan w:val="3"/>
            <w:tcBorders>
              <w:top w:val="single" w:sz="4" w:space="0" w:color="000000"/>
              <w:left w:val="single" w:sz="4" w:space="0" w:color="000000"/>
              <w:bottom w:val="single" w:sz="4" w:space="0" w:color="000000"/>
            </w:tcBorders>
          </w:tcPr>
          <w:p w:rsidR="009D3037" w:rsidRPr="00E030CC" w:rsidRDefault="009D3037" w:rsidP="003710BE">
            <w:pPr>
              <w:snapToGrid w:val="0"/>
              <w:spacing w:after="28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Сетевой газ</w:t>
            </w:r>
          </w:p>
          <w:p w:rsidR="009D3037" w:rsidRPr="00E030CC" w:rsidRDefault="009D3037" w:rsidP="003710BE">
            <w:pPr>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w:t>
            </w:r>
          </w:p>
          <w:p w:rsidR="009D3037" w:rsidRPr="00E030CC" w:rsidRDefault="009D3037" w:rsidP="003710BE">
            <w:pPr>
              <w:rPr>
                <w:rFonts w:ascii="Times New Roman" w:hAnsi="Times New Roman" w:cs="Times New Roman"/>
                <w:color w:val="000000"/>
                <w:sz w:val="24"/>
                <w:szCs w:val="24"/>
              </w:rPr>
            </w:pPr>
            <w:r w:rsidRPr="00E030CC">
              <w:rPr>
                <w:rFonts w:ascii="Times New Roman" w:hAnsi="Times New Roman" w:cs="Times New Roman"/>
                <w:color w:val="000000"/>
                <w:sz w:val="24"/>
                <w:szCs w:val="24"/>
              </w:rPr>
              <w:t> </w:t>
            </w:r>
          </w:p>
        </w:tc>
        <w:tc>
          <w:tcPr>
            <w:tcW w:w="241" w:type="dxa"/>
            <w:tcBorders>
              <w:left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r>
      <w:tr w:rsidR="009D3037" w:rsidRPr="00E030CC" w:rsidTr="00E030CC">
        <w:tblPrEx>
          <w:tblCellMar>
            <w:left w:w="108" w:type="dxa"/>
            <w:right w:w="108" w:type="dxa"/>
          </w:tblCellMar>
        </w:tblPrEx>
        <w:trPr>
          <w:cantSplit/>
          <w:trHeight w:val="480"/>
        </w:trPr>
        <w:tc>
          <w:tcPr>
            <w:tcW w:w="567"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1418"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709"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709"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992" w:type="dxa"/>
            <w:vMerge w:val="restart"/>
            <w:tcBorders>
              <w:top w:val="single" w:sz="4" w:space="0" w:color="000000"/>
              <w:left w:val="single" w:sz="4" w:space="0" w:color="000000"/>
              <w:bottom w:val="single" w:sz="4" w:space="0" w:color="000000"/>
            </w:tcBorders>
          </w:tcPr>
          <w:p w:rsidR="009D3037" w:rsidRPr="00E030CC" w:rsidRDefault="009D3037" w:rsidP="003710BE">
            <w:pPr>
              <w:snapToGrid w:val="0"/>
              <w:spacing w:after="0" w:line="100" w:lineRule="atLeast"/>
              <w:ind w:left="-36" w:right="113"/>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Всего</w:t>
            </w:r>
          </w:p>
        </w:tc>
        <w:tc>
          <w:tcPr>
            <w:tcW w:w="1559" w:type="dxa"/>
            <w:gridSpan w:val="2"/>
            <w:tcBorders>
              <w:top w:val="single" w:sz="4" w:space="0" w:color="000000"/>
              <w:left w:val="single" w:sz="4" w:space="0" w:color="000000"/>
              <w:bottom w:val="single" w:sz="4" w:space="0" w:color="000000"/>
            </w:tcBorders>
          </w:tcPr>
          <w:p w:rsidR="009D3037" w:rsidRPr="00E030CC" w:rsidRDefault="009D3037" w:rsidP="003710BE">
            <w:pPr>
              <w:snapToGrid w:val="0"/>
              <w:spacing w:after="0" w:line="100" w:lineRule="atLeast"/>
              <w:ind w:left="-36"/>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В том числе ветхий и аварийный жилфонд</w:t>
            </w:r>
          </w:p>
        </w:tc>
        <w:tc>
          <w:tcPr>
            <w:tcW w:w="709"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850"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709" w:type="dxa"/>
            <w:vMerge w:val="restart"/>
            <w:tcBorders>
              <w:top w:val="single" w:sz="4" w:space="0" w:color="000000"/>
              <w:left w:val="single" w:sz="4" w:space="0" w:color="000000"/>
              <w:bottom w:val="single" w:sz="4" w:space="0" w:color="000000"/>
            </w:tcBorders>
          </w:tcPr>
          <w:p w:rsidR="009D3037" w:rsidRPr="00E030CC" w:rsidRDefault="009D3037" w:rsidP="003710BE">
            <w:pPr>
              <w:snapToGrid w:val="0"/>
              <w:spacing w:after="0" w:line="100" w:lineRule="atLeast"/>
              <w:ind w:left="-33" w:right="-78"/>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домов (квартир)</w:t>
            </w:r>
          </w:p>
        </w:tc>
        <w:tc>
          <w:tcPr>
            <w:tcW w:w="709" w:type="dxa"/>
            <w:vMerge w:val="restart"/>
            <w:tcBorders>
              <w:top w:val="single" w:sz="4" w:space="0" w:color="000000"/>
              <w:left w:val="single" w:sz="4" w:space="0" w:color="000000"/>
              <w:bottom w:val="single" w:sz="4" w:space="0" w:color="000000"/>
            </w:tcBorders>
          </w:tcPr>
          <w:p w:rsidR="009D3037" w:rsidRPr="00E030CC" w:rsidRDefault="009D3037" w:rsidP="003710BE">
            <w:pPr>
              <w:snapToGrid w:val="0"/>
              <w:spacing w:after="0" w:line="100" w:lineRule="atLeast"/>
              <w:ind w:left="113" w:right="113"/>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человек</w:t>
            </w:r>
          </w:p>
        </w:tc>
        <w:tc>
          <w:tcPr>
            <w:tcW w:w="547" w:type="dxa"/>
            <w:vMerge w:val="restart"/>
            <w:tcBorders>
              <w:top w:val="single" w:sz="4" w:space="0" w:color="000000"/>
              <w:left w:val="single" w:sz="4" w:space="0" w:color="000000"/>
              <w:bottom w:val="single" w:sz="4" w:space="0" w:color="000000"/>
            </w:tcBorders>
          </w:tcPr>
          <w:p w:rsidR="009D3037" w:rsidRPr="00E030CC" w:rsidRDefault="009D3037" w:rsidP="003710BE">
            <w:pPr>
              <w:snapToGrid w:val="0"/>
              <w:spacing w:after="0" w:line="100" w:lineRule="atLeast"/>
              <w:ind w:left="-78" w:right="-93"/>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Домов (квартир)</w:t>
            </w:r>
          </w:p>
        </w:tc>
        <w:tc>
          <w:tcPr>
            <w:tcW w:w="851" w:type="dxa"/>
            <w:vMerge w:val="restart"/>
            <w:tcBorders>
              <w:top w:val="single" w:sz="4" w:space="0" w:color="000000"/>
              <w:left w:val="single" w:sz="4" w:space="0" w:color="000000"/>
              <w:bottom w:val="single" w:sz="4" w:space="0" w:color="000000"/>
            </w:tcBorders>
          </w:tcPr>
          <w:p w:rsidR="009D3037" w:rsidRPr="00E030CC" w:rsidRDefault="009D3037" w:rsidP="003710BE">
            <w:pPr>
              <w:snapToGrid w:val="0"/>
              <w:spacing w:after="0" w:line="100" w:lineRule="atLeast"/>
              <w:ind w:left="113" w:right="113"/>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человек</w:t>
            </w:r>
          </w:p>
        </w:tc>
        <w:tc>
          <w:tcPr>
            <w:tcW w:w="293" w:type="dxa"/>
            <w:gridSpan w:val="2"/>
            <w:tcBorders>
              <w:left w:val="single" w:sz="4" w:space="0" w:color="000000"/>
            </w:tcBorders>
            <w:vAlign w:val="center"/>
          </w:tcPr>
          <w:p w:rsidR="009D3037" w:rsidRPr="00E030CC" w:rsidRDefault="009D3037" w:rsidP="003710BE">
            <w:pPr>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w:t>
            </w:r>
          </w:p>
        </w:tc>
      </w:tr>
      <w:tr w:rsidR="009D3037" w:rsidRPr="00E030CC" w:rsidTr="00E030CC">
        <w:tblPrEx>
          <w:tblCellMar>
            <w:left w:w="108" w:type="dxa"/>
            <w:right w:w="108" w:type="dxa"/>
          </w:tblCellMar>
        </w:tblPrEx>
        <w:trPr>
          <w:cantSplit/>
          <w:trHeight w:val="991"/>
        </w:trPr>
        <w:tc>
          <w:tcPr>
            <w:tcW w:w="567"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1418"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709"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709"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992"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0" w:lineRule="atLeast"/>
              <w:ind w:left="-36"/>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Площадь</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0" w:lineRule="atLeast"/>
              <w:ind w:left="-36"/>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 к общему наличию</w:t>
            </w:r>
          </w:p>
        </w:tc>
        <w:tc>
          <w:tcPr>
            <w:tcW w:w="709"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850"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709"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709"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547"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851"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293" w:type="dxa"/>
            <w:gridSpan w:val="2"/>
            <w:tcBorders>
              <w:left w:val="single" w:sz="4" w:space="0" w:color="000000"/>
            </w:tcBorders>
            <w:vAlign w:val="center"/>
          </w:tcPr>
          <w:p w:rsidR="009D3037" w:rsidRPr="00E030CC" w:rsidRDefault="009D3037" w:rsidP="003710BE">
            <w:pPr>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w:t>
            </w:r>
          </w:p>
        </w:tc>
      </w:tr>
      <w:tr w:rsidR="009D3037" w:rsidRPr="00E030CC" w:rsidTr="00E030CC">
        <w:tblPrEx>
          <w:tblCellMar>
            <w:left w:w="108" w:type="dxa"/>
            <w:right w:w="108" w:type="dxa"/>
          </w:tblCellMar>
        </w:tblPrEx>
        <w:trPr>
          <w:cantSplit/>
          <w:trHeight w:val="161"/>
        </w:trPr>
        <w:tc>
          <w:tcPr>
            <w:tcW w:w="567"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61"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1418"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61"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61"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3</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61"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4</w:t>
            </w:r>
          </w:p>
        </w:tc>
        <w:tc>
          <w:tcPr>
            <w:tcW w:w="992"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61"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5</w:t>
            </w:r>
          </w:p>
        </w:tc>
        <w:tc>
          <w:tcPr>
            <w:tcW w:w="850"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61"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6</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61"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7</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61"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8</w:t>
            </w:r>
          </w:p>
        </w:tc>
        <w:tc>
          <w:tcPr>
            <w:tcW w:w="850"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61"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9</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61"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10</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61"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11</w:t>
            </w:r>
          </w:p>
        </w:tc>
        <w:tc>
          <w:tcPr>
            <w:tcW w:w="547"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61"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12</w:t>
            </w:r>
          </w:p>
        </w:tc>
        <w:tc>
          <w:tcPr>
            <w:tcW w:w="851"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61"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13</w:t>
            </w:r>
          </w:p>
        </w:tc>
        <w:tc>
          <w:tcPr>
            <w:tcW w:w="293" w:type="dxa"/>
            <w:gridSpan w:val="2"/>
            <w:tcBorders>
              <w:left w:val="single" w:sz="4" w:space="0" w:color="000000"/>
            </w:tcBorders>
            <w:vAlign w:val="center"/>
          </w:tcPr>
          <w:p w:rsidR="009D3037" w:rsidRPr="00E030CC" w:rsidRDefault="009D3037" w:rsidP="003710BE">
            <w:pPr>
              <w:snapToGrid w:val="0"/>
              <w:spacing w:after="0" w:line="161"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w:t>
            </w:r>
          </w:p>
        </w:tc>
      </w:tr>
      <w:tr w:rsidR="009D3037" w:rsidRPr="00E030CC" w:rsidTr="00E030CC">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1418"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Многоквартирный жилищный фонд</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3</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51</w:t>
            </w:r>
          </w:p>
        </w:tc>
        <w:tc>
          <w:tcPr>
            <w:tcW w:w="992"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2,524</w:t>
            </w:r>
          </w:p>
        </w:tc>
        <w:tc>
          <w:tcPr>
            <w:tcW w:w="850"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131</w:t>
            </w:r>
          </w:p>
        </w:tc>
        <w:tc>
          <w:tcPr>
            <w:tcW w:w="850"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19,3</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3</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131</w:t>
            </w:r>
          </w:p>
        </w:tc>
        <w:tc>
          <w:tcPr>
            <w:tcW w:w="547"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3</w:t>
            </w:r>
          </w:p>
        </w:tc>
        <w:tc>
          <w:tcPr>
            <w:tcW w:w="851"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131</w:t>
            </w:r>
          </w:p>
        </w:tc>
        <w:tc>
          <w:tcPr>
            <w:tcW w:w="293" w:type="dxa"/>
            <w:gridSpan w:val="2"/>
            <w:tcBorders>
              <w:left w:val="single" w:sz="4" w:space="0" w:color="000000"/>
            </w:tcBorders>
            <w:vAlign w:val="center"/>
          </w:tcPr>
          <w:p w:rsidR="009D3037" w:rsidRPr="00E030CC" w:rsidRDefault="009D3037" w:rsidP="003710BE">
            <w:pPr>
              <w:snapToGrid w:val="0"/>
              <w:spacing w:after="0" w:line="104"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w:t>
            </w:r>
          </w:p>
        </w:tc>
      </w:tr>
      <w:tr w:rsidR="009D3037" w:rsidRPr="00E030CC" w:rsidTr="00E030CC">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2</w:t>
            </w:r>
          </w:p>
        </w:tc>
        <w:tc>
          <w:tcPr>
            <w:tcW w:w="1418"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Индивидуальный жилищный фонд</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828</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828</w:t>
            </w:r>
          </w:p>
        </w:tc>
        <w:tc>
          <w:tcPr>
            <w:tcW w:w="992"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49,014</w:t>
            </w:r>
          </w:p>
        </w:tc>
        <w:tc>
          <w:tcPr>
            <w:tcW w:w="850"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2094</w:t>
            </w:r>
          </w:p>
        </w:tc>
        <w:tc>
          <w:tcPr>
            <w:tcW w:w="850"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20,5</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627</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1644</w:t>
            </w:r>
          </w:p>
        </w:tc>
        <w:tc>
          <w:tcPr>
            <w:tcW w:w="547"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828</w:t>
            </w:r>
          </w:p>
        </w:tc>
        <w:tc>
          <w:tcPr>
            <w:tcW w:w="851"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2094</w:t>
            </w:r>
          </w:p>
        </w:tc>
        <w:tc>
          <w:tcPr>
            <w:tcW w:w="293" w:type="dxa"/>
            <w:gridSpan w:val="2"/>
            <w:tcBorders>
              <w:left w:val="single" w:sz="4" w:space="0" w:color="000000"/>
            </w:tcBorders>
            <w:vAlign w:val="center"/>
          </w:tcPr>
          <w:p w:rsidR="009D3037" w:rsidRPr="00E030CC" w:rsidRDefault="009D3037" w:rsidP="003710BE">
            <w:pPr>
              <w:snapToGrid w:val="0"/>
              <w:spacing w:after="0" w:line="104"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w:t>
            </w:r>
          </w:p>
        </w:tc>
      </w:tr>
      <w:tr w:rsidR="009D3037" w:rsidRPr="00E030CC" w:rsidTr="00E030CC">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FF6600"/>
                <w:sz w:val="24"/>
                <w:szCs w:val="24"/>
              </w:rPr>
            </w:pPr>
            <w:r w:rsidRPr="00E030CC">
              <w:rPr>
                <w:rFonts w:ascii="Times New Roman" w:hAnsi="Times New Roman" w:cs="Times New Roman"/>
                <w:color w:val="FF6600"/>
                <w:sz w:val="24"/>
                <w:szCs w:val="24"/>
              </w:rPr>
              <w:t> </w:t>
            </w:r>
          </w:p>
        </w:tc>
        <w:tc>
          <w:tcPr>
            <w:tcW w:w="1418"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Итого по поселению </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831</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879</w:t>
            </w:r>
          </w:p>
        </w:tc>
        <w:tc>
          <w:tcPr>
            <w:tcW w:w="992"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51,538</w:t>
            </w:r>
          </w:p>
        </w:tc>
        <w:tc>
          <w:tcPr>
            <w:tcW w:w="850"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2225</w:t>
            </w:r>
          </w:p>
        </w:tc>
        <w:tc>
          <w:tcPr>
            <w:tcW w:w="850"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630</w:t>
            </w:r>
          </w:p>
        </w:tc>
        <w:tc>
          <w:tcPr>
            <w:tcW w:w="709"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1775</w:t>
            </w:r>
          </w:p>
        </w:tc>
        <w:tc>
          <w:tcPr>
            <w:tcW w:w="547"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831</w:t>
            </w:r>
          </w:p>
        </w:tc>
        <w:tc>
          <w:tcPr>
            <w:tcW w:w="851"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04"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2225</w:t>
            </w:r>
          </w:p>
        </w:tc>
        <w:tc>
          <w:tcPr>
            <w:tcW w:w="293" w:type="dxa"/>
            <w:gridSpan w:val="2"/>
            <w:tcBorders>
              <w:left w:val="single" w:sz="4" w:space="0" w:color="000000"/>
            </w:tcBorders>
            <w:vAlign w:val="center"/>
          </w:tcPr>
          <w:p w:rsidR="009D3037" w:rsidRPr="00E030CC" w:rsidRDefault="009D3037" w:rsidP="003710BE">
            <w:pPr>
              <w:snapToGrid w:val="0"/>
              <w:spacing w:after="0" w:line="104"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w:t>
            </w:r>
          </w:p>
        </w:tc>
      </w:tr>
    </w:tbl>
    <w:p w:rsidR="009D3037" w:rsidRPr="00E030CC" w:rsidRDefault="009D3037" w:rsidP="009D3037">
      <w:pPr>
        <w:tabs>
          <w:tab w:val="left" w:pos="8080"/>
        </w:tabs>
        <w:spacing w:after="0" w:line="100" w:lineRule="atLeast"/>
        <w:jc w:val="both"/>
        <w:rPr>
          <w:rFonts w:ascii="Times New Roman" w:hAnsi="Times New Roman" w:cs="Times New Roman"/>
          <w:sz w:val="24"/>
          <w:szCs w:val="24"/>
        </w:rPr>
      </w:pPr>
    </w:p>
    <w:p w:rsidR="009D3037" w:rsidRPr="00E030CC" w:rsidRDefault="009D3037" w:rsidP="009D3037">
      <w:pPr>
        <w:tabs>
          <w:tab w:val="left" w:pos="8080"/>
        </w:tabs>
        <w:spacing w:after="0" w:line="100"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По состоянию на 01.01.2017 г. в сельском поселении функционируют:</w:t>
      </w:r>
    </w:p>
    <w:p w:rsidR="009D3037" w:rsidRPr="00E030CC" w:rsidRDefault="009D3037" w:rsidP="009D3037">
      <w:pPr>
        <w:tabs>
          <w:tab w:val="left" w:pos="360"/>
          <w:tab w:val="left" w:pos="8080"/>
        </w:tabs>
        <w:spacing w:after="0" w:line="100" w:lineRule="atLeast"/>
        <w:ind w:hanging="36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общеобразовательных школ - 1;</w:t>
      </w:r>
    </w:p>
    <w:p w:rsidR="009D3037" w:rsidRPr="00E030CC" w:rsidRDefault="009D3037" w:rsidP="009D3037">
      <w:pPr>
        <w:tabs>
          <w:tab w:val="left" w:pos="360"/>
          <w:tab w:val="left" w:pos="8080"/>
        </w:tabs>
        <w:spacing w:after="0" w:line="100" w:lineRule="atLeast"/>
        <w:ind w:hanging="36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детских  садов -1;</w:t>
      </w:r>
    </w:p>
    <w:p w:rsidR="009D3037" w:rsidRPr="00E030CC" w:rsidRDefault="009D3037" w:rsidP="009D3037">
      <w:pPr>
        <w:tabs>
          <w:tab w:val="left" w:pos="360"/>
          <w:tab w:val="left" w:pos="8080"/>
        </w:tabs>
        <w:spacing w:after="0" w:line="100" w:lineRule="atLeast"/>
        <w:ind w:hanging="360"/>
        <w:jc w:val="both"/>
        <w:rPr>
          <w:rFonts w:ascii="Times New Roman" w:hAnsi="Times New Roman" w:cs="Times New Roman"/>
          <w:color w:val="000000"/>
          <w:sz w:val="24"/>
          <w:szCs w:val="24"/>
        </w:rPr>
      </w:pPr>
      <w:proofErr w:type="gramStart"/>
      <w:r w:rsidRPr="00E030CC">
        <w:rPr>
          <w:rFonts w:ascii="Times New Roman" w:hAnsi="Times New Roman" w:cs="Times New Roman"/>
          <w:color w:val="000000"/>
          <w:sz w:val="24"/>
          <w:szCs w:val="24"/>
        </w:rPr>
        <w:t>фельдшерско-акушерских</w:t>
      </w:r>
      <w:proofErr w:type="gramEnd"/>
      <w:r w:rsidRPr="00E030CC">
        <w:rPr>
          <w:rFonts w:ascii="Times New Roman" w:hAnsi="Times New Roman" w:cs="Times New Roman"/>
          <w:color w:val="000000"/>
          <w:sz w:val="24"/>
          <w:szCs w:val="24"/>
        </w:rPr>
        <w:t xml:space="preserve"> пункта -1;</w:t>
      </w:r>
    </w:p>
    <w:p w:rsidR="009D3037" w:rsidRPr="00E030CC" w:rsidRDefault="009D3037" w:rsidP="009D3037">
      <w:pPr>
        <w:tabs>
          <w:tab w:val="left" w:pos="360"/>
          <w:tab w:val="left" w:pos="8080"/>
        </w:tabs>
        <w:spacing w:after="0" w:line="100" w:lineRule="atLeast"/>
        <w:ind w:hanging="360"/>
        <w:rPr>
          <w:rFonts w:ascii="Times New Roman" w:hAnsi="Times New Roman" w:cs="Times New Roman"/>
          <w:color w:val="000000"/>
          <w:sz w:val="24"/>
          <w:szCs w:val="24"/>
        </w:rPr>
      </w:pPr>
      <w:r w:rsidRPr="00E030CC">
        <w:rPr>
          <w:rFonts w:ascii="Times New Roman" w:hAnsi="Times New Roman" w:cs="Times New Roman"/>
          <w:color w:val="000000"/>
          <w:sz w:val="24"/>
          <w:szCs w:val="24"/>
        </w:rPr>
        <w:t>фельдшерский пункт — 1;                                                                                                                            ЦСДК — 1;</w:t>
      </w:r>
    </w:p>
    <w:p w:rsidR="009D3037" w:rsidRPr="00E030CC" w:rsidRDefault="009D3037" w:rsidP="009D3037">
      <w:pPr>
        <w:tabs>
          <w:tab w:val="left" w:pos="360"/>
          <w:tab w:val="left" w:pos="8080"/>
        </w:tabs>
        <w:spacing w:after="0" w:line="100" w:lineRule="atLeast"/>
        <w:ind w:hanging="36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библиотеки - 1;</w:t>
      </w:r>
    </w:p>
    <w:p w:rsidR="009D3037" w:rsidRPr="00E030CC" w:rsidRDefault="009D3037" w:rsidP="009D3037">
      <w:pPr>
        <w:tabs>
          <w:tab w:val="left" w:pos="360"/>
          <w:tab w:val="left" w:pos="8080"/>
        </w:tabs>
        <w:spacing w:after="0" w:line="100" w:lineRule="atLeast"/>
        <w:ind w:hanging="360"/>
        <w:rPr>
          <w:rFonts w:ascii="Times New Roman" w:hAnsi="Times New Roman" w:cs="Times New Roman"/>
          <w:color w:val="000000"/>
          <w:sz w:val="24"/>
          <w:szCs w:val="24"/>
        </w:rPr>
      </w:pPr>
      <w:r w:rsidRPr="00E030CC">
        <w:rPr>
          <w:rFonts w:ascii="Times New Roman" w:hAnsi="Times New Roman" w:cs="Times New Roman"/>
          <w:color w:val="000000"/>
          <w:sz w:val="24"/>
          <w:szCs w:val="24"/>
        </w:rPr>
        <w:t>плоскостных спортивных сооружений -1;</w:t>
      </w:r>
    </w:p>
    <w:p w:rsidR="009D3037" w:rsidRPr="00E030CC" w:rsidRDefault="009D3037" w:rsidP="009D3037">
      <w:pPr>
        <w:tabs>
          <w:tab w:val="left" w:pos="360"/>
          <w:tab w:val="left" w:pos="8080"/>
        </w:tabs>
        <w:spacing w:after="0" w:line="100" w:lineRule="atLeast"/>
        <w:ind w:hanging="360"/>
        <w:rPr>
          <w:rFonts w:ascii="Times New Roman" w:hAnsi="Times New Roman" w:cs="Times New Roman"/>
          <w:color w:val="000000"/>
          <w:sz w:val="24"/>
          <w:szCs w:val="24"/>
        </w:rPr>
      </w:pPr>
      <w:proofErr w:type="gramStart"/>
      <w:r w:rsidRPr="00E030CC">
        <w:rPr>
          <w:rFonts w:ascii="Times New Roman" w:hAnsi="Times New Roman" w:cs="Times New Roman"/>
          <w:color w:val="000000"/>
          <w:sz w:val="24"/>
          <w:szCs w:val="24"/>
        </w:rPr>
        <w:t>спортивных</w:t>
      </w:r>
      <w:proofErr w:type="gramEnd"/>
      <w:r w:rsidRPr="00E030CC">
        <w:rPr>
          <w:rFonts w:ascii="Times New Roman" w:hAnsi="Times New Roman" w:cs="Times New Roman"/>
          <w:color w:val="000000"/>
          <w:sz w:val="24"/>
          <w:szCs w:val="24"/>
        </w:rPr>
        <w:t xml:space="preserve"> муниципальных зала -1.</w:t>
      </w:r>
    </w:p>
    <w:p w:rsidR="009D3037" w:rsidRPr="00E030CC" w:rsidRDefault="009D3037" w:rsidP="009D3037">
      <w:pPr>
        <w:tabs>
          <w:tab w:val="left" w:pos="8080"/>
        </w:tabs>
        <w:spacing w:after="0" w:line="100" w:lineRule="atLeast"/>
        <w:ind w:firstLine="72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Уровень обеспеченности населения поселения объектами социальной сферы приведен в таблице 3. Уровень благоустройства объектов социальной сферы приведен в таблице 4. </w:t>
      </w:r>
    </w:p>
    <w:p w:rsidR="009D3037" w:rsidRPr="00E030CC" w:rsidRDefault="009D3037" w:rsidP="009D3037">
      <w:pPr>
        <w:spacing w:before="280" w:after="280" w:line="100" w:lineRule="atLeast"/>
        <w:jc w:val="right"/>
        <w:rPr>
          <w:rFonts w:ascii="Times New Roman" w:hAnsi="Times New Roman" w:cs="Times New Roman"/>
          <w:color w:val="000000"/>
          <w:sz w:val="24"/>
          <w:szCs w:val="24"/>
        </w:rPr>
      </w:pPr>
      <w:r w:rsidRPr="00E030CC">
        <w:rPr>
          <w:rFonts w:ascii="Times New Roman" w:hAnsi="Times New Roman" w:cs="Times New Roman"/>
          <w:color w:val="000000"/>
          <w:sz w:val="24"/>
          <w:szCs w:val="24"/>
        </w:rPr>
        <w:t>Таблица 3</w:t>
      </w:r>
    </w:p>
    <w:p w:rsidR="009D3037" w:rsidRPr="00E030CC" w:rsidRDefault="009D3037" w:rsidP="009D3037">
      <w:pPr>
        <w:tabs>
          <w:tab w:val="left" w:pos="1740"/>
          <w:tab w:val="center" w:pos="7497"/>
        </w:tabs>
        <w:spacing w:after="0" w:line="100" w:lineRule="atLeast"/>
        <w:jc w:val="center"/>
        <w:rPr>
          <w:rFonts w:ascii="Times New Roman" w:hAnsi="Times New Roman" w:cs="Times New Roman"/>
          <w:b/>
          <w:color w:val="000000"/>
          <w:sz w:val="24"/>
          <w:szCs w:val="24"/>
        </w:rPr>
      </w:pPr>
      <w:r w:rsidRPr="00E030CC">
        <w:rPr>
          <w:rFonts w:ascii="Times New Roman" w:hAnsi="Times New Roman" w:cs="Times New Roman"/>
          <w:b/>
          <w:color w:val="000000"/>
          <w:sz w:val="24"/>
          <w:szCs w:val="24"/>
        </w:rPr>
        <w:t xml:space="preserve">Показатели  обеспеченности коммунальными услугами объектов </w:t>
      </w:r>
    </w:p>
    <w:p w:rsidR="009D3037" w:rsidRPr="00E030CC" w:rsidRDefault="009D3037" w:rsidP="009D3037">
      <w:pPr>
        <w:tabs>
          <w:tab w:val="left" w:pos="1740"/>
          <w:tab w:val="center" w:pos="7497"/>
        </w:tabs>
        <w:spacing w:after="0" w:line="100" w:lineRule="atLeast"/>
        <w:jc w:val="center"/>
        <w:rPr>
          <w:rFonts w:ascii="Times New Roman" w:hAnsi="Times New Roman" w:cs="Times New Roman"/>
          <w:b/>
          <w:color w:val="000000"/>
          <w:sz w:val="24"/>
          <w:szCs w:val="24"/>
        </w:rPr>
      </w:pPr>
      <w:r w:rsidRPr="00E030CC">
        <w:rPr>
          <w:rFonts w:ascii="Times New Roman" w:hAnsi="Times New Roman" w:cs="Times New Roman"/>
          <w:b/>
          <w:color w:val="000000"/>
          <w:sz w:val="24"/>
          <w:szCs w:val="24"/>
        </w:rPr>
        <w:t>социальной сферы в поселении на 01.01.2017 г.</w:t>
      </w:r>
    </w:p>
    <w:tbl>
      <w:tblPr>
        <w:tblW w:w="0" w:type="auto"/>
        <w:tblInd w:w="-30" w:type="dxa"/>
        <w:tblLayout w:type="fixed"/>
        <w:tblLook w:val="0000"/>
      </w:tblPr>
      <w:tblGrid>
        <w:gridCol w:w="561"/>
        <w:gridCol w:w="3686"/>
        <w:gridCol w:w="1135"/>
        <w:gridCol w:w="1084"/>
        <w:gridCol w:w="905"/>
        <w:gridCol w:w="905"/>
        <w:gridCol w:w="824"/>
        <w:gridCol w:w="864"/>
      </w:tblGrid>
      <w:tr w:rsidR="009D3037" w:rsidRPr="00E030CC" w:rsidTr="003710BE">
        <w:trPr>
          <w:cantSplit/>
          <w:trHeight w:val="241"/>
        </w:trPr>
        <w:tc>
          <w:tcPr>
            <w:tcW w:w="561" w:type="dxa"/>
            <w:vMerge w:val="restart"/>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280" w:line="100" w:lineRule="atLeast"/>
              <w:jc w:val="center"/>
              <w:rPr>
                <w:rFonts w:ascii="Times New Roman" w:eastAsia="SimSun" w:hAnsi="Times New Roman" w:cs="Times New Roman"/>
                <w:b/>
                <w:bCs/>
                <w:color w:val="000000"/>
                <w:sz w:val="24"/>
                <w:szCs w:val="24"/>
              </w:rPr>
            </w:pPr>
            <w:r w:rsidRPr="00E030CC">
              <w:rPr>
                <w:rFonts w:ascii="Times New Roman" w:eastAsia="SimSun" w:hAnsi="Times New Roman" w:cs="Times New Roman"/>
                <w:b/>
                <w:bCs/>
                <w:color w:val="000000"/>
                <w:sz w:val="24"/>
                <w:szCs w:val="24"/>
              </w:rPr>
              <w:t>№</w:t>
            </w:r>
          </w:p>
          <w:p w:rsidR="009D3037" w:rsidRPr="00E030CC" w:rsidRDefault="009D3037" w:rsidP="003710BE">
            <w:pPr>
              <w:autoSpaceDE w:val="0"/>
              <w:spacing w:before="280" w:after="280" w:line="100" w:lineRule="atLeast"/>
              <w:jc w:val="center"/>
              <w:rPr>
                <w:rFonts w:ascii="Times New Roman" w:eastAsia="SimSun" w:hAnsi="Times New Roman" w:cs="Times New Roman"/>
                <w:b/>
                <w:bCs/>
                <w:color w:val="000000"/>
                <w:sz w:val="24"/>
                <w:szCs w:val="24"/>
              </w:rPr>
            </w:pPr>
            <w:proofErr w:type="spellStart"/>
            <w:proofErr w:type="gramStart"/>
            <w:r w:rsidRPr="00E030CC">
              <w:rPr>
                <w:rFonts w:ascii="Times New Roman" w:eastAsia="SimSun" w:hAnsi="Times New Roman" w:cs="Times New Roman"/>
                <w:b/>
                <w:bCs/>
                <w:color w:val="000000"/>
                <w:sz w:val="24"/>
                <w:szCs w:val="24"/>
              </w:rPr>
              <w:lastRenderedPageBreak/>
              <w:t>п</w:t>
            </w:r>
            <w:proofErr w:type="spellEnd"/>
            <w:proofErr w:type="gramEnd"/>
            <w:r w:rsidRPr="00E030CC">
              <w:rPr>
                <w:rFonts w:ascii="Times New Roman" w:eastAsia="SimSun" w:hAnsi="Times New Roman" w:cs="Times New Roman"/>
                <w:b/>
                <w:bCs/>
                <w:color w:val="000000"/>
                <w:sz w:val="24"/>
                <w:szCs w:val="24"/>
              </w:rPr>
              <w:t>/</w:t>
            </w:r>
            <w:proofErr w:type="spellStart"/>
            <w:r w:rsidRPr="00E030CC">
              <w:rPr>
                <w:rFonts w:ascii="Times New Roman" w:eastAsia="SimSun" w:hAnsi="Times New Roman" w:cs="Times New Roman"/>
                <w:b/>
                <w:bCs/>
                <w:color w:val="000000"/>
                <w:sz w:val="24"/>
                <w:szCs w:val="24"/>
              </w:rPr>
              <w:t>п</w:t>
            </w:r>
            <w:proofErr w:type="spellEnd"/>
          </w:p>
          <w:p w:rsidR="009D3037" w:rsidRPr="00E030CC" w:rsidRDefault="009D3037" w:rsidP="003710BE">
            <w:pPr>
              <w:autoSpaceDE w:val="0"/>
              <w:spacing w:before="280" w:after="280" w:line="100" w:lineRule="atLeast"/>
              <w:jc w:val="center"/>
              <w:rPr>
                <w:rFonts w:ascii="Times New Roman" w:eastAsia="SimSun" w:hAnsi="Times New Roman" w:cs="Times New Roman"/>
                <w:b/>
                <w:bCs/>
                <w:color w:val="000000"/>
                <w:sz w:val="24"/>
                <w:szCs w:val="24"/>
              </w:rPr>
            </w:pPr>
            <w:r w:rsidRPr="00E030CC">
              <w:rPr>
                <w:rFonts w:ascii="Times New Roman" w:eastAsia="SimSun" w:hAnsi="Times New Roman" w:cs="Times New Roman"/>
                <w:b/>
                <w:bCs/>
                <w:color w:val="000000"/>
                <w:sz w:val="24"/>
                <w:szCs w:val="24"/>
              </w:rPr>
              <w:t> </w:t>
            </w:r>
          </w:p>
          <w:p w:rsidR="009D3037" w:rsidRPr="00E030CC" w:rsidRDefault="009D3037" w:rsidP="003710BE">
            <w:pPr>
              <w:autoSpaceDE w:val="0"/>
              <w:spacing w:before="280" w:after="280" w:line="100" w:lineRule="atLeast"/>
              <w:jc w:val="center"/>
              <w:rPr>
                <w:rFonts w:ascii="Times New Roman" w:eastAsia="SimSun" w:hAnsi="Times New Roman" w:cs="Times New Roman"/>
                <w:b/>
                <w:bCs/>
                <w:color w:val="000000"/>
                <w:sz w:val="24"/>
                <w:szCs w:val="24"/>
              </w:rPr>
            </w:pPr>
            <w:r w:rsidRPr="00E030CC">
              <w:rPr>
                <w:rFonts w:ascii="Times New Roman" w:eastAsia="SimSun" w:hAnsi="Times New Roman" w:cs="Times New Roman"/>
                <w:b/>
                <w:bCs/>
                <w:color w:val="000000"/>
                <w:sz w:val="24"/>
                <w:szCs w:val="24"/>
              </w:rPr>
              <w:t> </w:t>
            </w:r>
          </w:p>
          <w:p w:rsidR="009D3037" w:rsidRPr="00E030CC" w:rsidRDefault="009D3037" w:rsidP="003710BE">
            <w:pPr>
              <w:autoSpaceDE w:val="0"/>
              <w:spacing w:before="280" w:after="280" w:line="100" w:lineRule="atLeast"/>
              <w:jc w:val="center"/>
              <w:rPr>
                <w:rFonts w:ascii="Times New Roman" w:eastAsia="SimSun" w:hAnsi="Times New Roman" w:cs="Times New Roman"/>
                <w:b/>
                <w:bCs/>
                <w:color w:val="000000"/>
                <w:sz w:val="24"/>
                <w:szCs w:val="24"/>
              </w:rPr>
            </w:pPr>
            <w:r w:rsidRPr="00E030CC">
              <w:rPr>
                <w:rFonts w:ascii="Times New Roman" w:eastAsia="SimSun" w:hAnsi="Times New Roman" w:cs="Times New Roman"/>
                <w:b/>
                <w:bCs/>
                <w:color w:val="000000"/>
                <w:sz w:val="24"/>
                <w:szCs w:val="24"/>
              </w:rPr>
              <w:t> </w:t>
            </w:r>
          </w:p>
          <w:p w:rsidR="009D3037" w:rsidRPr="00E030CC" w:rsidRDefault="009D3037" w:rsidP="003710BE">
            <w:pPr>
              <w:autoSpaceDE w:val="0"/>
              <w:spacing w:before="280" w:after="280" w:line="100" w:lineRule="atLeast"/>
              <w:jc w:val="center"/>
              <w:rPr>
                <w:rFonts w:ascii="Times New Roman" w:eastAsia="SimSun" w:hAnsi="Times New Roman" w:cs="Times New Roman"/>
                <w:b/>
                <w:bCs/>
                <w:color w:val="000000"/>
                <w:sz w:val="24"/>
                <w:szCs w:val="24"/>
              </w:rPr>
            </w:pPr>
            <w:r w:rsidRPr="00E030CC">
              <w:rPr>
                <w:rFonts w:ascii="Times New Roman" w:eastAsia="SimSun" w:hAnsi="Times New Roman" w:cs="Times New Roman"/>
                <w:b/>
                <w:bCs/>
                <w:color w:val="000000"/>
                <w:sz w:val="24"/>
                <w:szCs w:val="24"/>
              </w:rPr>
              <w:t> </w:t>
            </w:r>
          </w:p>
          <w:p w:rsidR="009D3037" w:rsidRPr="00E030CC" w:rsidRDefault="009D3037" w:rsidP="003710BE">
            <w:pPr>
              <w:autoSpaceDE w:val="0"/>
              <w:spacing w:before="280" w:after="280" w:line="100" w:lineRule="atLeast"/>
              <w:jc w:val="center"/>
              <w:rPr>
                <w:rFonts w:ascii="Times New Roman" w:eastAsia="SimSun" w:hAnsi="Times New Roman" w:cs="Times New Roman"/>
                <w:b/>
                <w:bCs/>
                <w:color w:val="000000"/>
                <w:sz w:val="24"/>
                <w:szCs w:val="24"/>
              </w:rPr>
            </w:pPr>
            <w:r w:rsidRPr="00E030CC">
              <w:rPr>
                <w:rFonts w:ascii="Times New Roman" w:eastAsia="SimSun" w:hAnsi="Times New Roman" w:cs="Times New Roman"/>
                <w:b/>
                <w:bCs/>
                <w:color w:val="000000"/>
                <w:sz w:val="24"/>
                <w:szCs w:val="24"/>
              </w:rPr>
              <w:t> </w:t>
            </w:r>
          </w:p>
          <w:p w:rsidR="009D3037" w:rsidRPr="00E030CC" w:rsidRDefault="009D3037" w:rsidP="003710BE">
            <w:pPr>
              <w:autoSpaceDE w:val="0"/>
              <w:spacing w:before="280" w:after="280" w:line="100" w:lineRule="atLeast"/>
              <w:jc w:val="center"/>
              <w:rPr>
                <w:rFonts w:ascii="Times New Roman" w:eastAsia="SimSun" w:hAnsi="Times New Roman" w:cs="Times New Roman"/>
                <w:b/>
                <w:bCs/>
                <w:color w:val="000000"/>
                <w:sz w:val="24"/>
                <w:szCs w:val="24"/>
              </w:rPr>
            </w:pPr>
            <w:r w:rsidRPr="00E030CC">
              <w:rPr>
                <w:rFonts w:ascii="Times New Roman" w:eastAsia="SimSun" w:hAnsi="Times New Roman" w:cs="Times New Roman"/>
                <w:b/>
                <w:bCs/>
                <w:color w:val="000000"/>
                <w:sz w:val="24"/>
                <w:szCs w:val="24"/>
              </w:rPr>
              <w:t> </w:t>
            </w:r>
          </w:p>
          <w:p w:rsidR="009D3037" w:rsidRPr="00E030CC" w:rsidRDefault="009D3037" w:rsidP="003710BE">
            <w:pPr>
              <w:autoSpaceDE w:val="0"/>
              <w:spacing w:before="280" w:after="0" w:line="100" w:lineRule="atLeast"/>
              <w:jc w:val="center"/>
              <w:rPr>
                <w:rFonts w:ascii="Times New Roman" w:eastAsia="SimSun" w:hAnsi="Times New Roman" w:cs="Times New Roman"/>
                <w:b/>
                <w:bCs/>
                <w:color w:val="000000"/>
                <w:sz w:val="24"/>
                <w:szCs w:val="24"/>
              </w:rPr>
            </w:pPr>
            <w:r w:rsidRPr="00E030CC">
              <w:rPr>
                <w:rFonts w:ascii="Times New Roman" w:eastAsia="SimSun" w:hAnsi="Times New Roman" w:cs="Times New Roman"/>
                <w:b/>
                <w:bCs/>
                <w:color w:val="000000"/>
                <w:sz w:val="24"/>
                <w:szCs w:val="24"/>
              </w:rPr>
              <w:t> </w:t>
            </w:r>
          </w:p>
        </w:tc>
        <w:tc>
          <w:tcPr>
            <w:tcW w:w="3686" w:type="dxa"/>
            <w:vMerge w:val="restart"/>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280" w:line="100" w:lineRule="atLeast"/>
              <w:jc w:val="center"/>
              <w:rPr>
                <w:rFonts w:ascii="Times New Roman" w:eastAsia="SimSun" w:hAnsi="Times New Roman" w:cs="Times New Roman"/>
                <w:b/>
                <w:bCs/>
                <w:color w:val="000000"/>
                <w:sz w:val="24"/>
                <w:szCs w:val="24"/>
              </w:rPr>
            </w:pPr>
            <w:r w:rsidRPr="00E030CC">
              <w:rPr>
                <w:rFonts w:ascii="Times New Roman" w:eastAsia="SimSun" w:hAnsi="Times New Roman" w:cs="Times New Roman"/>
                <w:b/>
                <w:bCs/>
                <w:color w:val="000000"/>
                <w:sz w:val="24"/>
                <w:szCs w:val="24"/>
              </w:rPr>
              <w:lastRenderedPageBreak/>
              <w:t> </w:t>
            </w:r>
          </w:p>
          <w:p w:rsidR="009D3037" w:rsidRPr="00E030CC" w:rsidRDefault="009D3037" w:rsidP="003710BE">
            <w:pPr>
              <w:autoSpaceDE w:val="0"/>
              <w:spacing w:before="280" w:after="280" w:line="100" w:lineRule="atLeast"/>
              <w:jc w:val="center"/>
              <w:rPr>
                <w:rFonts w:ascii="Times New Roman" w:eastAsia="SimSun" w:hAnsi="Times New Roman" w:cs="Times New Roman"/>
                <w:b/>
                <w:bCs/>
                <w:color w:val="000000"/>
                <w:sz w:val="24"/>
                <w:szCs w:val="24"/>
              </w:rPr>
            </w:pPr>
            <w:r w:rsidRPr="00E030CC">
              <w:rPr>
                <w:rFonts w:ascii="Times New Roman" w:eastAsia="SimSun" w:hAnsi="Times New Roman" w:cs="Times New Roman"/>
                <w:b/>
                <w:bCs/>
                <w:color w:val="000000"/>
                <w:sz w:val="24"/>
                <w:szCs w:val="24"/>
              </w:rPr>
              <w:lastRenderedPageBreak/>
              <w:t xml:space="preserve">Наименование объекта </w:t>
            </w:r>
          </w:p>
          <w:p w:rsidR="009D3037" w:rsidRPr="00E030CC" w:rsidRDefault="009D3037" w:rsidP="003710BE">
            <w:pPr>
              <w:autoSpaceDE w:val="0"/>
              <w:spacing w:before="280" w:after="280" w:line="100" w:lineRule="atLeast"/>
              <w:jc w:val="center"/>
              <w:rPr>
                <w:rFonts w:ascii="Times New Roman" w:eastAsia="SimSun" w:hAnsi="Times New Roman" w:cs="Times New Roman"/>
                <w:b/>
                <w:bCs/>
                <w:color w:val="000000"/>
                <w:sz w:val="24"/>
                <w:szCs w:val="24"/>
              </w:rPr>
            </w:pPr>
            <w:r w:rsidRPr="00E030CC">
              <w:rPr>
                <w:rFonts w:ascii="Times New Roman" w:eastAsia="SimSun" w:hAnsi="Times New Roman" w:cs="Times New Roman"/>
                <w:b/>
                <w:bCs/>
                <w:color w:val="000000"/>
                <w:sz w:val="24"/>
                <w:szCs w:val="24"/>
              </w:rPr>
              <w:t>в поселении </w:t>
            </w:r>
          </w:p>
          <w:p w:rsidR="009D3037" w:rsidRPr="00E030CC" w:rsidRDefault="009D3037" w:rsidP="003710BE">
            <w:pPr>
              <w:autoSpaceDE w:val="0"/>
              <w:spacing w:before="280" w:after="280" w:line="100" w:lineRule="atLeast"/>
              <w:jc w:val="center"/>
              <w:rPr>
                <w:rFonts w:ascii="Times New Roman" w:eastAsia="SimSun" w:hAnsi="Times New Roman" w:cs="Times New Roman"/>
                <w:b/>
                <w:bCs/>
                <w:color w:val="000000"/>
                <w:sz w:val="24"/>
                <w:szCs w:val="24"/>
              </w:rPr>
            </w:pPr>
            <w:r w:rsidRPr="00E030CC">
              <w:rPr>
                <w:rFonts w:ascii="Times New Roman" w:eastAsia="SimSun" w:hAnsi="Times New Roman" w:cs="Times New Roman"/>
                <w:b/>
                <w:bCs/>
                <w:color w:val="000000"/>
                <w:sz w:val="24"/>
                <w:szCs w:val="24"/>
              </w:rPr>
              <w:t> </w:t>
            </w:r>
          </w:p>
          <w:p w:rsidR="009D3037" w:rsidRPr="00E030CC" w:rsidRDefault="009D3037" w:rsidP="003710BE">
            <w:pPr>
              <w:autoSpaceDE w:val="0"/>
              <w:spacing w:before="280" w:after="280" w:line="100" w:lineRule="atLeast"/>
              <w:jc w:val="center"/>
              <w:rPr>
                <w:rFonts w:ascii="Times New Roman" w:eastAsia="SimSun" w:hAnsi="Times New Roman" w:cs="Times New Roman"/>
                <w:b/>
                <w:bCs/>
                <w:color w:val="000000"/>
                <w:sz w:val="24"/>
                <w:szCs w:val="24"/>
              </w:rPr>
            </w:pPr>
            <w:r w:rsidRPr="00E030CC">
              <w:rPr>
                <w:rFonts w:ascii="Times New Roman" w:eastAsia="SimSun" w:hAnsi="Times New Roman" w:cs="Times New Roman"/>
                <w:b/>
                <w:bCs/>
                <w:color w:val="000000"/>
                <w:sz w:val="24"/>
                <w:szCs w:val="24"/>
              </w:rPr>
              <w:t> </w:t>
            </w:r>
          </w:p>
          <w:p w:rsidR="009D3037" w:rsidRPr="00E030CC" w:rsidRDefault="009D3037" w:rsidP="003710BE">
            <w:pPr>
              <w:autoSpaceDE w:val="0"/>
              <w:spacing w:before="280" w:after="0" w:line="100" w:lineRule="atLeast"/>
              <w:jc w:val="center"/>
              <w:rPr>
                <w:rFonts w:ascii="Times New Roman" w:eastAsia="SimSun" w:hAnsi="Times New Roman" w:cs="Times New Roman"/>
                <w:b/>
                <w:bCs/>
                <w:color w:val="000000"/>
                <w:sz w:val="24"/>
                <w:szCs w:val="24"/>
              </w:rPr>
            </w:pPr>
            <w:r w:rsidRPr="00E030CC">
              <w:rPr>
                <w:rFonts w:ascii="Times New Roman" w:eastAsia="SimSun" w:hAnsi="Times New Roman" w:cs="Times New Roman"/>
                <w:b/>
                <w:bCs/>
                <w:color w:val="000000"/>
                <w:sz w:val="24"/>
                <w:szCs w:val="24"/>
              </w:rPr>
              <w:t> </w:t>
            </w:r>
          </w:p>
        </w:tc>
        <w:tc>
          <w:tcPr>
            <w:tcW w:w="5717" w:type="dxa"/>
            <w:gridSpan w:val="6"/>
            <w:tcBorders>
              <w:top w:val="single" w:sz="4" w:space="0" w:color="000000"/>
              <w:left w:val="single" w:sz="4" w:space="0" w:color="000000"/>
              <w:bottom w:val="single" w:sz="4" w:space="0" w:color="000000"/>
              <w:right w:val="single" w:sz="4" w:space="0" w:color="000000"/>
            </w:tcBorders>
          </w:tcPr>
          <w:p w:rsidR="009D3037" w:rsidRPr="00E030CC" w:rsidRDefault="009D3037" w:rsidP="003710BE">
            <w:pPr>
              <w:autoSpaceDE w:val="0"/>
              <w:snapToGrid w:val="0"/>
              <w:spacing w:after="0" w:line="100" w:lineRule="atLeast"/>
              <w:jc w:val="center"/>
              <w:rPr>
                <w:rFonts w:ascii="Times New Roman" w:eastAsia="SimSun" w:hAnsi="Times New Roman" w:cs="Times New Roman"/>
                <w:b/>
                <w:bCs/>
                <w:color w:val="000000"/>
                <w:sz w:val="24"/>
                <w:szCs w:val="24"/>
              </w:rPr>
            </w:pPr>
            <w:r w:rsidRPr="00E030CC">
              <w:rPr>
                <w:rFonts w:ascii="Times New Roman" w:eastAsia="SimSun" w:hAnsi="Times New Roman" w:cs="Times New Roman"/>
                <w:b/>
                <w:bCs/>
                <w:color w:val="000000"/>
                <w:sz w:val="24"/>
                <w:szCs w:val="24"/>
              </w:rPr>
              <w:lastRenderedPageBreak/>
              <w:t>Обеспеченность коммунальными услугами</w:t>
            </w:r>
          </w:p>
        </w:tc>
      </w:tr>
      <w:tr w:rsidR="009D3037" w:rsidRPr="00E030CC" w:rsidTr="003710BE">
        <w:trPr>
          <w:cantSplit/>
          <w:trHeight w:val="180"/>
        </w:trPr>
        <w:tc>
          <w:tcPr>
            <w:tcW w:w="561"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sz w:val="24"/>
                <w:szCs w:val="24"/>
              </w:rPr>
            </w:pPr>
          </w:p>
        </w:tc>
        <w:tc>
          <w:tcPr>
            <w:tcW w:w="3686"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sz w:val="24"/>
                <w:szCs w:val="24"/>
              </w:rPr>
            </w:pPr>
          </w:p>
        </w:tc>
        <w:tc>
          <w:tcPr>
            <w:tcW w:w="2219" w:type="dxa"/>
            <w:gridSpan w:val="2"/>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180" w:lineRule="atLeast"/>
              <w:jc w:val="center"/>
              <w:rPr>
                <w:rFonts w:ascii="Times New Roman" w:eastAsia="SimSun" w:hAnsi="Times New Roman" w:cs="Times New Roman"/>
                <w:color w:val="000000"/>
                <w:sz w:val="24"/>
                <w:szCs w:val="24"/>
              </w:rPr>
            </w:pPr>
            <w:r w:rsidRPr="00E030CC">
              <w:rPr>
                <w:rFonts w:ascii="Times New Roman" w:eastAsia="SimSun" w:hAnsi="Times New Roman" w:cs="Times New Roman"/>
                <w:color w:val="000000"/>
                <w:sz w:val="24"/>
                <w:szCs w:val="24"/>
              </w:rPr>
              <w:t>отопление</w:t>
            </w:r>
          </w:p>
        </w:tc>
        <w:tc>
          <w:tcPr>
            <w:tcW w:w="1810" w:type="dxa"/>
            <w:gridSpan w:val="2"/>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180" w:lineRule="atLeast"/>
              <w:jc w:val="center"/>
              <w:rPr>
                <w:rFonts w:ascii="Times New Roman" w:eastAsia="SimSun" w:hAnsi="Times New Roman" w:cs="Times New Roman"/>
                <w:color w:val="000000"/>
                <w:sz w:val="24"/>
                <w:szCs w:val="24"/>
              </w:rPr>
            </w:pPr>
            <w:r w:rsidRPr="00E030CC">
              <w:rPr>
                <w:rFonts w:ascii="Times New Roman" w:eastAsia="SimSun" w:hAnsi="Times New Roman" w:cs="Times New Roman"/>
                <w:color w:val="000000"/>
                <w:sz w:val="24"/>
                <w:szCs w:val="24"/>
              </w:rPr>
              <w:t>водопровод</w:t>
            </w:r>
          </w:p>
        </w:tc>
        <w:tc>
          <w:tcPr>
            <w:tcW w:w="824" w:type="dxa"/>
            <w:vMerge w:val="restart"/>
            <w:tcBorders>
              <w:top w:val="single" w:sz="4" w:space="0" w:color="000000"/>
              <w:left w:val="single" w:sz="1" w:space="0" w:color="000000"/>
              <w:bottom w:val="single" w:sz="4" w:space="0" w:color="000000"/>
            </w:tcBorders>
          </w:tcPr>
          <w:p w:rsidR="009D3037" w:rsidRPr="00E030CC" w:rsidRDefault="009D3037" w:rsidP="003710BE">
            <w:pPr>
              <w:autoSpaceDE w:val="0"/>
              <w:snapToGrid w:val="0"/>
              <w:spacing w:after="0" w:line="180" w:lineRule="atLeast"/>
              <w:jc w:val="center"/>
              <w:rPr>
                <w:rFonts w:ascii="Times New Roman" w:eastAsia="SimSun" w:hAnsi="Times New Roman" w:cs="Times New Roman"/>
                <w:color w:val="000000"/>
                <w:sz w:val="24"/>
                <w:szCs w:val="24"/>
              </w:rPr>
            </w:pPr>
            <w:r w:rsidRPr="00E030CC">
              <w:rPr>
                <w:rFonts w:ascii="Times New Roman" w:eastAsia="SimSun" w:hAnsi="Times New Roman" w:cs="Times New Roman"/>
                <w:color w:val="000000"/>
                <w:sz w:val="24"/>
                <w:szCs w:val="24"/>
              </w:rPr>
              <w:t>Сетев</w:t>
            </w:r>
            <w:r w:rsidRPr="00E030CC">
              <w:rPr>
                <w:rFonts w:ascii="Times New Roman" w:eastAsia="SimSun" w:hAnsi="Times New Roman" w:cs="Times New Roman"/>
                <w:color w:val="000000"/>
                <w:sz w:val="24"/>
                <w:szCs w:val="24"/>
              </w:rPr>
              <w:lastRenderedPageBreak/>
              <w:t>ой газ</w:t>
            </w:r>
          </w:p>
        </w:tc>
        <w:tc>
          <w:tcPr>
            <w:tcW w:w="864" w:type="dxa"/>
            <w:vMerge w:val="restart"/>
            <w:tcBorders>
              <w:top w:val="single" w:sz="4" w:space="0" w:color="000000"/>
              <w:left w:val="single" w:sz="1" w:space="0" w:color="000000"/>
              <w:bottom w:val="single" w:sz="4" w:space="0" w:color="000000"/>
              <w:right w:val="single" w:sz="4" w:space="0" w:color="000000"/>
            </w:tcBorders>
          </w:tcPr>
          <w:p w:rsidR="009D3037" w:rsidRPr="00E030CC" w:rsidRDefault="009D3037" w:rsidP="003710BE">
            <w:pPr>
              <w:autoSpaceDE w:val="0"/>
              <w:snapToGrid w:val="0"/>
              <w:spacing w:after="0" w:line="180" w:lineRule="atLeast"/>
              <w:rPr>
                <w:rFonts w:ascii="Times New Roman" w:eastAsia="SimSun" w:hAnsi="Times New Roman" w:cs="Times New Roman"/>
                <w:color w:val="000000"/>
                <w:sz w:val="24"/>
                <w:szCs w:val="24"/>
              </w:rPr>
            </w:pPr>
            <w:r w:rsidRPr="00E030CC">
              <w:rPr>
                <w:rFonts w:ascii="Times New Roman" w:eastAsia="SimSun" w:hAnsi="Times New Roman" w:cs="Times New Roman"/>
                <w:color w:val="000000"/>
                <w:sz w:val="24"/>
                <w:szCs w:val="24"/>
              </w:rPr>
              <w:lastRenderedPageBreak/>
              <w:t>Инди</w:t>
            </w:r>
            <w:r w:rsidRPr="00E030CC">
              <w:rPr>
                <w:rFonts w:ascii="Times New Roman" w:eastAsia="SimSun" w:hAnsi="Times New Roman" w:cs="Times New Roman"/>
                <w:color w:val="000000"/>
                <w:sz w:val="24"/>
                <w:szCs w:val="24"/>
              </w:rPr>
              <w:lastRenderedPageBreak/>
              <w:t>видуальная выгребная яма</w:t>
            </w:r>
          </w:p>
        </w:tc>
      </w:tr>
      <w:tr w:rsidR="009D3037" w:rsidRPr="00E030CC" w:rsidTr="003710BE">
        <w:trPr>
          <w:cantSplit/>
          <w:trHeight w:val="3947"/>
        </w:trPr>
        <w:tc>
          <w:tcPr>
            <w:tcW w:w="561"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sz w:val="24"/>
                <w:szCs w:val="24"/>
              </w:rPr>
            </w:pPr>
          </w:p>
        </w:tc>
        <w:tc>
          <w:tcPr>
            <w:tcW w:w="3686"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100" w:lineRule="atLeast"/>
              <w:jc w:val="center"/>
              <w:rPr>
                <w:rFonts w:ascii="Times New Roman" w:eastAsia="SimSun" w:hAnsi="Times New Roman" w:cs="Times New Roman"/>
                <w:color w:val="000000"/>
                <w:sz w:val="24"/>
                <w:szCs w:val="24"/>
              </w:rPr>
            </w:pPr>
            <w:r w:rsidRPr="00E030CC">
              <w:rPr>
                <w:rFonts w:ascii="Times New Roman" w:eastAsia="SimSun" w:hAnsi="Times New Roman" w:cs="Times New Roman"/>
                <w:color w:val="000000"/>
                <w:sz w:val="24"/>
                <w:szCs w:val="24"/>
              </w:rPr>
              <w:t>От центральной котельной</w:t>
            </w:r>
          </w:p>
        </w:tc>
        <w:tc>
          <w:tcPr>
            <w:tcW w:w="1084"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280" w:line="100" w:lineRule="atLeast"/>
              <w:jc w:val="center"/>
              <w:rPr>
                <w:rFonts w:ascii="Times New Roman" w:eastAsia="SimSun" w:hAnsi="Times New Roman" w:cs="Times New Roman"/>
                <w:color w:val="000000"/>
                <w:sz w:val="24"/>
                <w:szCs w:val="24"/>
              </w:rPr>
            </w:pPr>
            <w:r w:rsidRPr="00E030CC">
              <w:rPr>
                <w:rFonts w:ascii="Times New Roman" w:eastAsia="SimSun" w:hAnsi="Times New Roman" w:cs="Times New Roman"/>
                <w:color w:val="000000"/>
                <w:sz w:val="24"/>
                <w:szCs w:val="24"/>
              </w:rPr>
              <w:t>От собственного источника</w:t>
            </w:r>
          </w:p>
          <w:p w:rsidR="009D3037" w:rsidRPr="00E030CC" w:rsidRDefault="009D3037" w:rsidP="003710BE">
            <w:pPr>
              <w:autoSpaceDE w:val="0"/>
              <w:spacing w:before="280" w:after="0" w:line="100" w:lineRule="atLeast"/>
              <w:jc w:val="center"/>
              <w:rPr>
                <w:rFonts w:ascii="Times New Roman" w:eastAsia="SimSun" w:hAnsi="Times New Roman" w:cs="Times New Roman"/>
                <w:color w:val="000000"/>
                <w:sz w:val="24"/>
                <w:szCs w:val="24"/>
              </w:rPr>
            </w:pPr>
            <w:r w:rsidRPr="00E030CC">
              <w:rPr>
                <w:rFonts w:ascii="Times New Roman" w:eastAsia="SimSun" w:hAnsi="Times New Roman" w:cs="Times New Roman"/>
                <w:color w:val="000000"/>
                <w:sz w:val="24"/>
                <w:szCs w:val="24"/>
              </w:rPr>
              <w:t xml:space="preserve"> (</w:t>
            </w:r>
            <w:proofErr w:type="spellStart"/>
            <w:r w:rsidRPr="00E030CC">
              <w:rPr>
                <w:rFonts w:ascii="Times New Roman" w:eastAsia="SimSun" w:hAnsi="Times New Roman" w:cs="Times New Roman"/>
                <w:color w:val="000000"/>
                <w:sz w:val="24"/>
                <w:szCs w:val="24"/>
              </w:rPr>
              <w:t>электрокотлы</w:t>
            </w:r>
            <w:proofErr w:type="spellEnd"/>
            <w:r w:rsidRPr="00E030CC">
              <w:rPr>
                <w:rFonts w:ascii="Times New Roman" w:eastAsia="SimSun" w:hAnsi="Times New Roman" w:cs="Times New Roman"/>
                <w:color w:val="000000"/>
                <w:sz w:val="24"/>
                <w:szCs w:val="24"/>
              </w:rPr>
              <w:t>)</w:t>
            </w:r>
          </w:p>
        </w:tc>
        <w:tc>
          <w:tcPr>
            <w:tcW w:w="905"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100" w:lineRule="atLeast"/>
              <w:jc w:val="center"/>
              <w:rPr>
                <w:rFonts w:ascii="Times New Roman" w:eastAsia="SimSun" w:hAnsi="Times New Roman" w:cs="Times New Roman"/>
                <w:color w:val="000000"/>
                <w:sz w:val="24"/>
                <w:szCs w:val="24"/>
              </w:rPr>
            </w:pPr>
            <w:r w:rsidRPr="00E030CC">
              <w:rPr>
                <w:rFonts w:ascii="Times New Roman" w:eastAsia="SimSun" w:hAnsi="Times New Roman" w:cs="Times New Roman"/>
                <w:color w:val="000000"/>
                <w:sz w:val="24"/>
                <w:szCs w:val="24"/>
              </w:rPr>
              <w:t>От центрального водопровода</w:t>
            </w:r>
          </w:p>
        </w:tc>
        <w:tc>
          <w:tcPr>
            <w:tcW w:w="905" w:type="dxa"/>
            <w:tcBorders>
              <w:top w:val="single" w:sz="1" w:space="0" w:color="000000"/>
              <w:left w:val="single" w:sz="4" w:space="0" w:color="000000"/>
              <w:bottom w:val="single" w:sz="4" w:space="0" w:color="000000"/>
            </w:tcBorders>
          </w:tcPr>
          <w:p w:rsidR="009D3037" w:rsidRPr="00E030CC" w:rsidRDefault="009D3037" w:rsidP="003710BE">
            <w:pPr>
              <w:autoSpaceDE w:val="0"/>
              <w:snapToGrid w:val="0"/>
              <w:spacing w:after="0" w:line="100" w:lineRule="atLeast"/>
              <w:jc w:val="center"/>
              <w:rPr>
                <w:rFonts w:ascii="Times New Roman" w:eastAsia="SimSun" w:hAnsi="Times New Roman" w:cs="Times New Roman"/>
                <w:color w:val="000000"/>
                <w:sz w:val="24"/>
                <w:szCs w:val="24"/>
              </w:rPr>
            </w:pPr>
            <w:r w:rsidRPr="00E030CC">
              <w:rPr>
                <w:rFonts w:ascii="Times New Roman" w:eastAsia="SimSun" w:hAnsi="Times New Roman" w:cs="Times New Roman"/>
                <w:color w:val="000000"/>
                <w:sz w:val="24"/>
                <w:szCs w:val="24"/>
              </w:rPr>
              <w:t>От собственного источника</w:t>
            </w:r>
          </w:p>
        </w:tc>
        <w:tc>
          <w:tcPr>
            <w:tcW w:w="824" w:type="dxa"/>
            <w:vMerge/>
            <w:tcBorders>
              <w:top w:val="single" w:sz="4" w:space="0" w:color="000000"/>
              <w:left w:val="single" w:sz="1" w:space="0" w:color="000000"/>
              <w:bottom w:val="single" w:sz="4" w:space="0" w:color="000000"/>
            </w:tcBorders>
          </w:tcPr>
          <w:p w:rsidR="009D3037" w:rsidRPr="00E030CC" w:rsidRDefault="009D3037" w:rsidP="003710BE">
            <w:pPr>
              <w:snapToGrid w:val="0"/>
              <w:rPr>
                <w:rFonts w:ascii="Times New Roman" w:hAnsi="Times New Roman" w:cs="Times New Roman"/>
                <w:sz w:val="24"/>
                <w:szCs w:val="24"/>
              </w:rPr>
            </w:pPr>
          </w:p>
        </w:tc>
        <w:tc>
          <w:tcPr>
            <w:tcW w:w="864" w:type="dxa"/>
            <w:vMerge/>
            <w:tcBorders>
              <w:top w:val="single" w:sz="4" w:space="0" w:color="000000"/>
              <w:left w:val="single" w:sz="1" w:space="0" w:color="000000"/>
              <w:bottom w:val="single" w:sz="4" w:space="0" w:color="000000"/>
              <w:right w:val="single" w:sz="4" w:space="0" w:color="000000"/>
            </w:tcBorders>
          </w:tcPr>
          <w:p w:rsidR="009D3037" w:rsidRPr="00E030CC" w:rsidRDefault="009D3037" w:rsidP="003710BE">
            <w:pPr>
              <w:snapToGrid w:val="0"/>
              <w:rPr>
                <w:rFonts w:ascii="Times New Roman" w:hAnsi="Times New Roman" w:cs="Times New Roman"/>
                <w:sz w:val="24"/>
                <w:szCs w:val="24"/>
              </w:rPr>
            </w:pPr>
          </w:p>
        </w:tc>
      </w:tr>
      <w:tr w:rsidR="009D3037" w:rsidRPr="00E030CC" w:rsidTr="003710BE">
        <w:trPr>
          <w:cantSplit/>
          <w:trHeight w:val="219"/>
        </w:trPr>
        <w:tc>
          <w:tcPr>
            <w:tcW w:w="561"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eastAsia="SimSun" w:hAnsi="Times New Roman" w:cs="Times New Roman"/>
                <w:color w:val="000000"/>
                <w:sz w:val="24"/>
                <w:szCs w:val="24"/>
              </w:rPr>
            </w:pPr>
            <w:r w:rsidRPr="00E030CC">
              <w:rPr>
                <w:rFonts w:ascii="Times New Roman" w:eastAsia="SimSun" w:hAnsi="Times New Roman" w:cs="Times New Roman"/>
                <w:color w:val="000000"/>
                <w:sz w:val="24"/>
                <w:szCs w:val="24"/>
              </w:rPr>
              <w:lastRenderedPageBreak/>
              <w:t>1</w:t>
            </w:r>
          </w:p>
        </w:tc>
        <w:tc>
          <w:tcPr>
            <w:tcW w:w="3686"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eastAsia="SimSun" w:hAnsi="Times New Roman" w:cs="Times New Roman"/>
                <w:color w:val="000000"/>
                <w:sz w:val="24"/>
                <w:szCs w:val="24"/>
              </w:rPr>
            </w:pPr>
            <w:r w:rsidRPr="00E030CC">
              <w:rPr>
                <w:rFonts w:ascii="Times New Roman" w:eastAsia="SimSun" w:hAnsi="Times New Roman" w:cs="Times New Roman"/>
                <w:color w:val="000000"/>
                <w:sz w:val="24"/>
                <w:szCs w:val="24"/>
              </w:rPr>
              <w:t>Общеобразовательные школы</w:t>
            </w:r>
          </w:p>
        </w:tc>
        <w:tc>
          <w:tcPr>
            <w:tcW w:w="1135"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1084"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905"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905"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824" w:type="dxa"/>
            <w:tcBorders>
              <w:top w:val="single" w:sz="4" w:space="0" w:color="000000"/>
              <w:left w:val="single" w:sz="1"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864" w:type="dxa"/>
            <w:tcBorders>
              <w:top w:val="single" w:sz="4" w:space="0" w:color="000000"/>
              <w:left w:val="single" w:sz="1" w:space="0" w:color="000000"/>
              <w:bottom w:val="single" w:sz="4" w:space="0" w:color="000000"/>
              <w:right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r>
      <w:tr w:rsidR="009D3037" w:rsidRPr="00E030CC" w:rsidTr="003710BE">
        <w:trPr>
          <w:cantSplit/>
          <w:trHeight w:val="219"/>
        </w:trPr>
        <w:tc>
          <w:tcPr>
            <w:tcW w:w="561"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eastAsia="SimSun" w:hAnsi="Times New Roman" w:cs="Times New Roman"/>
                <w:color w:val="000000"/>
                <w:sz w:val="24"/>
                <w:szCs w:val="24"/>
              </w:rPr>
            </w:pPr>
            <w:r w:rsidRPr="00E030CC">
              <w:rPr>
                <w:rFonts w:ascii="Times New Roman" w:eastAsia="SimSun" w:hAnsi="Times New Roman" w:cs="Times New Roman"/>
                <w:color w:val="000000"/>
                <w:sz w:val="24"/>
                <w:szCs w:val="24"/>
              </w:rPr>
              <w:t>2</w:t>
            </w:r>
          </w:p>
        </w:tc>
        <w:tc>
          <w:tcPr>
            <w:tcW w:w="3686"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eastAsia="SimSun" w:hAnsi="Times New Roman" w:cs="Times New Roman"/>
                <w:color w:val="000000"/>
                <w:sz w:val="24"/>
                <w:szCs w:val="24"/>
              </w:rPr>
            </w:pPr>
            <w:r w:rsidRPr="00E030CC">
              <w:rPr>
                <w:rFonts w:ascii="Times New Roman" w:eastAsia="SimSun" w:hAnsi="Times New Roman" w:cs="Times New Roman"/>
                <w:color w:val="000000"/>
                <w:sz w:val="24"/>
                <w:szCs w:val="24"/>
              </w:rPr>
              <w:t>Детские дошкольные учреждения</w:t>
            </w:r>
          </w:p>
        </w:tc>
        <w:tc>
          <w:tcPr>
            <w:tcW w:w="1135"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1084"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905"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905"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824" w:type="dxa"/>
            <w:tcBorders>
              <w:top w:val="single" w:sz="4" w:space="0" w:color="000000"/>
              <w:left w:val="single" w:sz="1"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864" w:type="dxa"/>
            <w:tcBorders>
              <w:top w:val="single" w:sz="4" w:space="0" w:color="000000"/>
              <w:left w:val="single" w:sz="1" w:space="0" w:color="000000"/>
              <w:bottom w:val="single" w:sz="4" w:space="0" w:color="000000"/>
              <w:right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r>
      <w:tr w:rsidR="009D3037" w:rsidRPr="00E030CC" w:rsidTr="003710BE">
        <w:trPr>
          <w:cantSplit/>
          <w:trHeight w:val="219"/>
        </w:trPr>
        <w:tc>
          <w:tcPr>
            <w:tcW w:w="561"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eastAsia="SimSun" w:hAnsi="Times New Roman" w:cs="Times New Roman"/>
                <w:color w:val="000000"/>
                <w:sz w:val="24"/>
                <w:szCs w:val="24"/>
              </w:rPr>
            </w:pPr>
            <w:r w:rsidRPr="00E030CC">
              <w:rPr>
                <w:rFonts w:ascii="Times New Roman" w:eastAsia="SimSun" w:hAnsi="Times New Roman" w:cs="Times New Roman"/>
                <w:color w:val="000000"/>
                <w:sz w:val="24"/>
                <w:szCs w:val="24"/>
              </w:rPr>
              <w:t>3</w:t>
            </w:r>
          </w:p>
        </w:tc>
        <w:tc>
          <w:tcPr>
            <w:tcW w:w="3686"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eastAsia="SimSun" w:hAnsi="Times New Roman" w:cs="Times New Roman"/>
                <w:color w:val="000000"/>
                <w:sz w:val="24"/>
                <w:szCs w:val="24"/>
              </w:rPr>
            </w:pPr>
            <w:proofErr w:type="spellStart"/>
            <w:r w:rsidRPr="00E030CC">
              <w:rPr>
                <w:rFonts w:ascii="Times New Roman" w:eastAsia="SimSun" w:hAnsi="Times New Roman" w:cs="Times New Roman"/>
                <w:color w:val="000000"/>
                <w:sz w:val="24"/>
                <w:szCs w:val="24"/>
              </w:rPr>
              <w:t>ФАПы</w:t>
            </w:r>
            <w:proofErr w:type="spellEnd"/>
            <w:r w:rsidRPr="00E030CC">
              <w:rPr>
                <w:rFonts w:ascii="Times New Roman" w:eastAsia="SimSun" w:hAnsi="Times New Roman" w:cs="Times New Roman"/>
                <w:color w:val="000000"/>
                <w:sz w:val="24"/>
                <w:szCs w:val="24"/>
              </w:rPr>
              <w:t xml:space="preserve"> и больницы</w:t>
            </w:r>
          </w:p>
        </w:tc>
        <w:tc>
          <w:tcPr>
            <w:tcW w:w="1135"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1084"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905"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905"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824" w:type="dxa"/>
            <w:tcBorders>
              <w:top w:val="single" w:sz="4" w:space="0" w:color="000000"/>
              <w:left w:val="single" w:sz="1"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864" w:type="dxa"/>
            <w:tcBorders>
              <w:top w:val="single" w:sz="4" w:space="0" w:color="000000"/>
              <w:left w:val="single" w:sz="1" w:space="0" w:color="000000"/>
              <w:bottom w:val="single" w:sz="4" w:space="0" w:color="000000"/>
              <w:right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r>
      <w:tr w:rsidR="009D3037" w:rsidRPr="00E030CC" w:rsidTr="003710BE">
        <w:trPr>
          <w:cantSplit/>
          <w:trHeight w:val="219"/>
        </w:trPr>
        <w:tc>
          <w:tcPr>
            <w:tcW w:w="561"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eastAsia="SimSun" w:hAnsi="Times New Roman" w:cs="Times New Roman"/>
                <w:color w:val="000000"/>
                <w:sz w:val="24"/>
                <w:szCs w:val="24"/>
              </w:rPr>
            </w:pPr>
            <w:r w:rsidRPr="00E030CC">
              <w:rPr>
                <w:rFonts w:ascii="Times New Roman" w:eastAsia="SimSun" w:hAnsi="Times New Roman" w:cs="Times New Roman"/>
                <w:color w:val="000000"/>
                <w:sz w:val="24"/>
                <w:szCs w:val="24"/>
              </w:rPr>
              <w:t>4</w:t>
            </w:r>
          </w:p>
        </w:tc>
        <w:tc>
          <w:tcPr>
            <w:tcW w:w="3686"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eastAsia="SimSun" w:hAnsi="Times New Roman" w:cs="Times New Roman"/>
                <w:color w:val="000000"/>
                <w:sz w:val="24"/>
                <w:szCs w:val="24"/>
              </w:rPr>
            </w:pPr>
            <w:proofErr w:type="spellStart"/>
            <w:r w:rsidRPr="00E030CC">
              <w:rPr>
                <w:rFonts w:ascii="Times New Roman" w:eastAsia="SimSun" w:hAnsi="Times New Roman" w:cs="Times New Roman"/>
                <w:color w:val="000000"/>
                <w:sz w:val="24"/>
                <w:szCs w:val="24"/>
              </w:rPr>
              <w:t>ФАПы</w:t>
            </w:r>
            <w:proofErr w:type="spellEnd"/>
            <w:r w:rsidRPr="00E030CC">
              <w:rPr>
                <w:rFonts w:ascii="Times New Roman" w:eastAsia="SimSun" w:hAnsi="Times New Roman" w:cs="Times New Roman"/>
                <w:color w:val="000000"/>
                <w:sz w:val="24"/>
                <w:szCs w:val="24"/>
              </w:rPr>
              <w:t xml:space="preserve"> и больницы</w:t>
            </w:r>
          </w:p>
        </w:tc>
        <w:tc>
          <w:tcPr>
            <w:tcW w:w="1135"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1084"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905"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905"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824" w:type="dxa"/>
            <w:tcBorders>
              <w:top w:val="single" w:sz="4" w:space="0" w:color="000000"/>
              <w:left w:val="single" w:sz="1"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864" w:type="dxa"/>
            <w:tcBorders>
              <w:top w:val="single" w:sz="4" w:space="0" w:color="000000"/>
              <w:left w:val="single" w:sz="1" w:space="0" w:color="000000"/>
              <w:bottom w:val="single" w:sz="4" w:space="0" w:color="000000"/>
              <w:right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p>
        </w:tc>
      </w:tr>
      <w:tr w:rsidR="009D3037" w:rsidRPr="00E030CC" w:rsidTr="003710BE">
        <w:trPr>
          <w:cantSplit/>
          <w:trHeight w:val="219"/>
        </w:trPr>
        <w:tc>
          <w:tcPr>
            <w:tcW w:w="561"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eastAsia="SimSun" w:hAnsi="Times New Roman" w:cs="Times New Roman"/>
                <w:color w:val="000000"/>
                <w:sz w:val="24"/>
                <w:szCs w:val="24"/>
              </w:rPr>
            </w:pPr>
            <w:r w:rsidRPr="00E030CC">
              <w:rPr>
                <w:rFonts w:ascii="Times New Roman" w:eastAsia="SimSun" w:hAnsi="Times New Roman" w:cs="Times New Roman"/>
                <w:color w:val="000000"/>
                <w:sz w:val="24"/>
                <w:szCs w:val="24"/>
              </w:rPr>
              <w:t>5</w:t>
            </w:r>
          </w:p>
        </w:tc>
        <w:tc>
          <w:tcPr>
            <w:tcW w:w="3686"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eastAsia="SimSun" w:hAnsi="Times New Roman" w:cs="Times New Roman"/>
                <w:color w:val="000000"/>
                <w:sz w:val="24"/>
                <w:szCs w:val="24"/>
              </w:rPr>
            </w:pPr>
            <w:r w:rsidRPr="00E030CC">
              <w:rPr>
                <w:rFonts w:ascii="Times New Roman" w:eastAsia="SimSun" w:hAnsi="Times New Roman" w:cs="Times New Roman"/>
                <w:color w:val="000000"/>
                <w:sz w:val="24"/>
                <w:szCs w:val="24"/>
              </w:rPr>
              <w:t>Дома культуры</w:t>
            </w:r>
          </w:p>
        </w:tc>
        <w:tc>
          <w:tcPr>
            <w:tcW w:w="1135"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1084"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905"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905"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824" w:type="dxa"/>
            <w:tcBorders>
              <w:top w:val="single" w:sz="4" w:space="0" w:color="000000"/>
              <w:left w:val="single" w:sz="1"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864" w:type="dxa"/>
            <w:tcBorders>
              <w:top w:val="single" w:sz="4" w:space="0" w:color="000000"/>
              <w:left w:val="single" w:sz="1" w:space="0" w:color="000000"/>
              <w:bottom w:val="single" w:sz="4" w:space="0" w:color="000000"/>
              <w:right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r>
      <w:tr w:rsidR="009D3037" w:rsidRPr="00E030CC" w:rsidTr="003710BE">
        <w:trPr>
          <w:cantSplit/>
          <w:trHeight w:val="219"/>
        </w:trPr>
        <w:tc>
          <w:tcPr>
            <w:tcW w:w="561"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eastAsia="SimSun" w:hAnsi="Times New Roman" w:cs="Times New Roman"/>
                <w:color w:val="000000"/>
                <w:sz w:val="24"/>
                <w:szCs w:val="24"/>
              </w:rPr>
            </w:pPr>
            <w:r w:rsidRPr="00E030CC">
              <w:rPr>
                <w:rFonts w:ascii="Times New Roman" w:eastAsia="SimSun" w:hAnsi="Times New Roman" w:cs="Times New Roman"/>
                <w:color w:val="000000"/>
                <w:sz w:val="24"/>
                <w:szCs w:val="24"/>
              </w:rPr>
              <w:t>Итого</w:t>
            </w:r>
          </w:p>
        </w:tc>
        <w:tc>
          <w:tcPr>
            <w:tcW w:w="1135"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4</w:t>
            </w:r>
          </w:p>
        </w:tc>
        <w:tc>
          <w:tcPr>
            <w:tcW w:w="1084"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905"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5</w:t>
            </w:r>
          </w:p>
        </w:tc>
        <w:tc>
          <w:tcPr>
            <w:tcW w:w="905" w:type="dxa"/>
            <w:tcBorders>
              <w:top w:val="single" w:sz="4" w:space="0" w:color="000000"/>
              <w:left w:val="single" w:sz="4"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824" w:type="dxa"/>
            <w:tcBorders>
              <w:top w:val="single" w:sz="4" w:space="0" w:color="000000"/>
              <w:left w:val="single" w:sz="1" w:space="0" w:color="000000"/>
              <w:bottom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864" w:type="dxa"/>
            <w:tcBorders>
              <w:top w:val="single" w:sz="4" w:space="0" w:color="000000"/>
              <w:left w:val="single" w:sz="1" w:space="0" w:color="000000"/>
              <w:bottom w:val="single" w:sz="4" w:space="0" w:color="000000"/>
              <w:right w:val="single" w:sz="4" w:space="0" w:color="000000"/>
            </w:tcBorders>
          </w:tcPr>
          <w:p w:rsidR="009D3037" w:rsidRPr="00E030CC" w:rsidRDefault="009D3037" w:rsidP="003710BE">
            <w:pPr>
              <w:autoSpaceDE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3</w:t>
            </w:r>
          </w:p>
        </w:tc>
      </w:tr>
    </w:tbl>
    <w:p w:rsidR="009D3037" w:rsidRPr="00E030CC" w:rsidRDefault="0044688D" w:rsidP="0044688D">
      <w:pPr>
        <w:autoSpaceDE w:val="0"/>
        <w:spacing w:before="280" w:after="280" w:line="100" w:lineRule="atLeast"/>
        <w:rPr>
          <w:rFonts w:ascii="Times New Roman" w:eastAsia="SimSun" w:hAnsi="Times New Roman" w:cs="Times New Roman"/>
          <w:b/>
          <w:color w:val="000000"/>
          <w:sz w:val="24"/>
          <w:szCs w:val="24"/>
        </w:rPr>
      </w:pPr>
      <w:r>
        <w:rPr>
          <w:rFonts w:ascii="Times New Roman" w:hAnsi="Times New Roman" w:cs="Times New Roman"/>
          <w:sz w:val="24"/>
          <w:szCs w:val="24"/>
        </w:rPr>
        <w:t xml:space="preserve">                                                                                                                                   </w:t>
      </w:r>
      <w:r w:rsidR="009D3037" w:rsidRPr="00E030CC">
        <w:rPr>
          <w:rFonts w:ascii="Times New Roman" w:eastAsia="SimSun" w:hAnsi="Times New Roman" w:cs="Times New Roman"/>
          <w:b/>
          <w:color w:val="000000"/>
          <w:sz w:val="24"/>
          <w:szCs w:val="24"/>
        </w:rPr>
        <w:t>Таблица 4</w:t>
      </w:r>
    </w:p>
    <w:p w:rsidR="009D3037" w:rsidRPr="00E030CC" w:rsidRDefault="009D3037" w:rsidP="009D3037">
      <w:pPr>
        <w:autoSpaceDE w:val="0"/>
        <w:spacing w:after="0" w:line="100" w:lineRule="atLeast"/>
        <w:jc w:val="center"/>
        <w:rPr>
          <w:rFonts w:ascii="Times New Roman" w:eastAsia="SimSun" w:hAnsi="Times New Roman" w:cs="Times New Roman"/>
          <w:b/>
          <w:color w:val="000000"/>
          <w:sz w:val="24"/>
          <w:szCs w:val="24"/>
        </w:rPr>
      </w:pPr>
      <w:r w:rsidRPr="00E030CC">
        <w:rPr>
          <w:rFonts w:ascii="Times New Roman" w:eastAsia="SimSun" w:hAnsi="Times New Roman" w:cs="Times New Roman"/>
          <w:b/>
          <w:color w:val="000000"/>
          <w:sz w:val="24"/>
          <w:szCs w:val="24"/>
        </w:rPr>
        <w:t xml:space="preserve"> Характеристика наличия и состояния объектов социальной сферы </w:t>
      </w:r>
    </w:p>
    <w:p w:rsidR="009D3037" w:rsidRPr="00E030CC" w:rsidRDefault="009D3037" w:rsidP="009D3037">
      <w:pPr>
        <w:autoSpaceDE w:val="0"/>
        <w:spacing w:after="0" w:line="100" w:lineRule="atLeast"/>
        <w:jc w:val="center"/>
        <w:rPr>
          <w:rFonts w:ascii="Times New Roman" w:eastAsia="SimSun" w:hAnsi="Times New Roman" w:cs="Times New Roman"/>
          <w:b/>
          <w:color w:val="000000"/>
          <w:sz w:val="24"/>
          <w:szCs w:val="24"/>
        </w:rPr>
      </w:pPr>
      <w:r w:rsidRPr="00E030CC">
        <w:rPr>
          <w:rFonts w:ascii="Times New Roman" w:eastAsia="SimSun" w:hAnsi="Times New Roman" w:cs="Times New Roman"/>
          <w:b/>
          <w:color w:val="000000"/>
          <w:sz w:val="24"/>
          <w:szCs w:val="24"/>
        </w:rPr>
        <w:t>сельского поселения  по состоянию на 01.01.2017 г.</w:t>
      </w:r>
    </w:p>
    <w:p w:rsidR="009D3037" w:rsidRPr="00E030CC" w:rsidRDefault="009D3037" w:rsidP="009D3037">
      <w:pPr>
        <w:autoSpaceDE w:val="0"/>
        <w:spacing w:after="0" w:line="100" w:lineRule="atLeast"/>
        <w:jc w:val="center"/>
        <w:rPr>
          <w:rFonts w:ascii="Times New Roman" w:eastAsia="SimSun" w:hAnsi="Times New Roman" w:cs="Times New Roman"/>
          <w:b/>
          <w:color w:val="000000"/>
          <w:sz w:val="24"/>
          <w:szCs w:val="24"/>
        </w:rPr>
      </w:pPr>
    </w:p>
    <w:p w:rsidR="009D3037" w:rsidRPr="00E030CC" w:rsidRDefault="009D3037" w:rsidP="009D3037">
      <w:pPr>
        <w:autoSpaceDE w:val="0"/>
        <w:spacing w:after="0" w:line="100" w:lineRule="atLeast"/>
        <w:jc w:val="center"/>
        <w:rPr>
          <w:rFonts w:ascii="Times New Roman" w:eastAsia="SimSun" w:hAnsi="Times New Roman" w:cs="Times New Roman"/>
          <w:b/>
          <w:color w:val="FF6600"/>
          <w:sz w:val="24"/>
          <w:szCs w:val="24"/>
        </w:rPr>
      </w:pPr>
    </w:p>
    <w:tbl>
      <w:tblPr>
        <w:tblW w:w="0" w:type="auto"/>
        <w:tblInd w:w="-333" w:type="dxa"/>
        <w:tblLayout w:type="fixed"/>
        <w:tblLook w:val="0000"/>
      </w:tblPr>
      <w:tblGrid>
        <w:gridCol w:w="425"/>
        <w:gridCol w:w="852"/>
        <w:gridCol w:w="343"/>
        <w:gridCol w:w="507"/>
        <w:gridCol w:w="567"/>
        <w:gridCol w:w="567"/>
        <w:gridCol w:w="328"/>
        <w:gridCol w:w="522"/>
        <w:gridCol w:w="567"/>
        <w:gridCol w:w="567"/>
        <w:gridCol w:w="425"/>
        <w:gridCol w:w="555"/>
        <w:gridCol w:w="690"/>
        <w:gridCol w:w="405"/>
        <w:gridCol w:w="525"/>
        <w:gridCol w:w="600"/>
        <w:gridCol w:w="645"/>
        <w:gridCol w:w="270"/>
        <w:gridCol w:w="525"/>
        <w:gridCol w:w="480"/>
        <w:gridCol w:w="569"/>
      </w:tblGrid>
      <w:tr w:rsidR="009D3037" w:rsidRPr="00E030CC" w:rsidTr="00E030CC">
        <w:trPr>
          <w:cantSplit/>
          <w:trHeight w:val="858"/>
        </w:trPr>
        <w:tc>
          <w:tcPr>
            <w:tcW w:w="425" w:type="dxa"/>
            <w:vMerge w:val="restart"/>
            <w:tcBorders>
              <w:top w:val="single" w:sz="4" w:space="0" w:color="000000"/>
              <w:left w:val="single" w:sz="4" w:space="0" w:color="000000"/>
              <w:bottom w:val="single" w:sz="4" w:space="0" w:color="000000"/>
            </w:tcBorders>
          </w:tcPr>
          <w:p w:rsidR="009D3037" w:rsidRPr="00E030CC" w:rsidRDefault="009D3037" w:rsidP="00E030CC">
            <w:pPr>
              <w:widowControl w:val="0"/>
              <w:snapToGrid w:val="0"/>
              <w:spacing w:after="0" w:line="100" w:lineRule="atLeast"/>
              <w:ind w:left="-108" w:right="-108"/>
              <w:rPr>
                <w:rFonts w:ascii="Times New Roman" w:hAnsi="Times New Roman" w:cs="Times New Roman"/>
                <w:bCs/>
                <w:color w:val="000000"/>
                <w:sz w:val="24"/>
                <w:szCs w:val="24"/>
              </w:rPr>
            </w:pPr>
            <w:proofErr w:type="spellStart"/>
            <w:proofErr w:type="gramStart"/>
            <w:r w:rsidRPr="00E030CC">
              <w:rPr>
                <w:rFonts w:ascii="Times New Roman" w:hAnsi="Times New Roman" w:cs="Times New Roman"/>
                <w:bCs/>
                <w:color w:val="000000"/>
                <w:sz w:val="24"/>
                <w:szCs w:val="24"/>
              </w:rPr>
              <w:t>п</w:t>
            </w:r>
            <w:proofErr w:type="spellEnd"/>
            <w:proofErr w:type="gramEnd"/>
            <w:r w:rsidRPr="00E030CC">
              <w:rPr>
                <w:rFonts w:ascii="Times New Roman" w:hAnsi="Times New Roman" w:cs="Times New Roman"/>
                <w:bCs/>
                <w:color w:val="000000"/>
                <w:sz w:val="24"/>
                <w:szCs w:val="24"/>
              </w:rPr>
              <w:t>/</w:t>
            </w:r>
            <w:proofErr w:type="spellStart"/>
            <w:r w:rsidRPr="00E030CC">
              <w:rPr>
                <w:rFonts w:ascii="Times New Roman" w:hAnsi="Times New Roman" w:cs="Times New Roman"/>
                <w:bCs/>
                <w:color w:val="000000"/>
                <w:sz w:val="24"/>
                <w:szCs w:val="24"/>
              </w:rPr>
              <w:t>п</w:t>
            </w:r>
            <w:proofErr w:type="spellEnd"/>
          </w:p>
          <w:p w:rsidR="009D3037" w:rsidRPr="00E030CC" w:rsidRDefault="009D3037" w:rsidP="003710BE">
            <w:pPr>
              <w:widowControl w:val="0"/>
              <w:spacing w:after="0" w:line="100" w:lineRule="atLeast"/>
              <w:ind w:left="-108" w:right="-108" w:firstLine="108"/>
              <w:rPr>
                <w:rFonts w:ascii="Times New Roman" w:hAnsi="Times New Roman" w:cs="Times New Roman"/>
                <w:bCs/>
                <w:color w:val="000000"/>
                <w:sz w:val="24"/>
                <w:szCs w:val="24"/>
              </w:rPr>
            </w:pPr>
            <w:r w:rsidRPr="00E030CC">
              <w:rPr>
                <w:rFonts w:ascii="Times New Roman" w:hAnsi="Times New Roman" w:cs="Times New Roman"/>
                <w:bCs/>
                <w:color w:val="000000"/>
                <w:sz w:val="24"/>
                <w:szCs w:val="24"/>
              </w:rPr>
              <w:t> </w:t>
            </w:r>
          </w:p>
          <w:p w:rsidR="009D3037" w:rsidRPr="00E030CC" w:rsidRDefault="009D3037" w:rsidP="003710BE">
            <w:pPr>
              <w:widowControl w:val="0"/>
              <w:spacing w:after="0" w:line="100" w:lineRule="atLeast"/>
              <w:ind w:left="-108" w:right="-108" w:firstLine="108"/>
              <w:rPr>
                <w:rFonts w:ascii="Times New Roman" w:hAnsi="Times New Roman" w:cs="Times New Roman"/>
                <w:bCs/>
                <w:color w:val="000000"/>
                <w:sz w:val="24"/>
                <w:szCs w:val="24"/>
              </w:rPr>
            </w:pPr>
            <w:r w:rsidRPr="00E030CC">
              <w:rPr>
                <w:rFonts w:ascii="Times New Roman" w:hAnsi="Times New Roman" w:cs="Times New Roman"/>
                <w:bCs/>
                <w:color w:val="000000"/>
                <w:sz w:val="24"/>
                <w:szCs w:val="24"/>
              </w:rPr>
              <w:t> </w:t>
            </w:r>
          </w:p>
          <w:p w:rsidR="009D3037" w:rsidRPr="00E030CC" w:rsidRDefault="009D3037" w:rsidP="003710BE">
            <w:pPr>
              <w:widowControl w:val="0"/>
              <w:spacing w:after="0" w:line="100" w:lineRule="atLeast"/>
              <w:ind w:left="-108" w:right="-108" w:firstLine="108"/>
              <w:rPr>
                <w:rFonts w:ascii="Times New Roman" w:hAnsi="Times New Roman" w:cs="Times New Roman"/>
                <w:bCs/>
                <w:color w:val="000000"/>
                <w:sz w:val="24"/>
                <w:szCs w:val="24"/>
              </w:rPr>
            </w:pPr>
            <w:r w:rsidRPr="00E030CC">
              <w:rPr>
                <w:rFonts w:ascii="Times New Roman" w:hAnsi="Times New Roman" w:cs="Times New Roman"/>
                <w:bCs/>
                <w:color w:val="000000"/>
                <w:sz w:val="24"/>
                <w:szCs w:val="24"/>
              </w:rPr>
              <w:t> </w:t>
            </w:r>
          </w:p>
        </w:tc>
        <w:tc>
          <w:tcPr>
            <w:tcW w:w="852" w:type="dxa"/>
            <w:vMerge w:val="restart"/>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rPr>
                <w:rFonts w:ascii="Times New Roman" w:hAnsi="Times New Roman" w:cs="Times New Roman"/>
                <w:bCs/>
                <w:color w:val="000000"/>
                <w:sz w:val="24"/>
                <w:szCs w:val="24"/>
              </w:rPr>
            </w:pPr>
            <w:r w:rsidRPr="00E030CC">
              <w:rPr>
                <w:rFonts w:ascii="Times New Roman" w:hAnsi="Times New Roman" w:cs="Times New Roman"/>
                <w:bCs/>
                <w:color w:val="000000"/>
                <w:sz w:val="24"/>
                <w:szCs w:val="24"/>
              </w:rPr>
              <w:t xml:space="preserve">Наименование </w:t>
            </w:r>
          </w:p>
        </w:tc>
        <w:tc>
          <w:tcPr>
            <w:tcW w:w="1984" w:type="dxa"/>
            <w:gridSpan w:val="4"/>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rPr>
                <w:rFonts w:ascii="Times New Roman" w:hAnsi="Times New Roman" w:cs="Times New Roman"/>
                <w:bCs/>
                <w:color w:val="000000"/>
                <w:sz w:val="24"/>
                <w:szCs w:val="24"/>
              </w:rPr>
            </w:pPr>
            <w:r w:rsidRPr="00E030CC">
              <w:rPr>
                <w:rFonts w:ascii="Times New Roman" w:hAnsi="Times New Roman" w:cs="Times New Roman"/>
                <w:bCs/>
                <w:color w:val="000000"/>
                <w:sz w:val="24"/>
                <w:szCs w:val="24"/>
              </w:rPr>
              <w:t>Общеобразовательные школы</w:t>
            </w:r>
          </w:p>
        </w:tc>
        <w:tc>
          <w:tcPr>
            <w:tcW w:w="1984" w:type="dxa"/>
            <w:gridSpan w:val="4"/>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rPr>
                <w:rFonts w:ascii="Times New Roman" w:hAnsi="Times New Roman" w:cs="Times New Roman"/>
                <w:bCs/>
                <w:color w:val="000000"/>
                <w:sz w:val="24"/>
                <w:szCs w:val="24"/>
              </w:rPr>
            </w:pPr>
            <w:r w:rsidRPr="00E030CC">
              <w:rPr>
                <w:rFonts w:ascii="Times New Roman" w:hAnsi="Times New Roman" w:cs="Times New Roman"/>
                <w:bCs/>
                <w:color w:val="000000"/>
                <w:sz w:val="24"/>
                <w:szCs w:val="24"/>
              </w:rPr>
              <w:t>Детские дошкольные учреждения</w:t>
            </w:r>
          </w:p>
        </w:tc>
        <w:tc>
          <w:tcPr>
            <w:tcW w:w="1670" w:type="dxa"/>
            <w:gridSpan w:val="3"/>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rPr>
                <w:rFonts w:ascii="Times New Roman" w:hAnsi="Times New Roman" w:cs="Times New Roman"/>
                <w:bCs/>
                <w:color w:val="000000"/>
                <w:sz w:val="24"/>
                <w:szCs w:val="24"/>
              </w:rPr>
            </w:pPr>
            <w:proofErr w:type="spellStart"/>
            <w:r w:rsidRPr="00E030CC">
              <w:rPr>
                <w:rFonts w:ascii="Times New Roman" w:hAnsi="Times New Roman" w:cs="Times New Roman"/>
                <w:bCs/>
                <w:color w:val="000000"/>
                <w:sz w:val="24"/>
                <w:szCs w:val="24"/>
              </w:rPr>
              <w:t>ФАПы</w:t>
            </w:r>
            <w:proofErr w:type="spellEnd"/>
            <w:r w:rsidRPr="00E030CC">
              <w:rPr>
                <w:rFonts w:ascii="Times New Roman" w:hAnsi="Times New Roman" w:cs="Times New Roman"/>
                <w:bCs/>
                <w:color w:val="000000"/>
                <w:sz w:val="24"/>
                <w:szCs w:val="24"/>
              </w:rPr>
              <w:t xml:space="preserve"> и офисы врача общей практики</w:t>
            </w:r>
          </w:p>
        </w:tc>
        <w:tc>
          <w:tcPr>
            <w:tcW w:w="2175" w:type="dxa"/>
            <w:gridSpan w:val="4"/>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rPr>
                <w:rFonts w:ascii="Times New Roman" w:hAnsi="Times New Roman" w:cs="Times New Roman"/>
                <w:bCs/>
                <w:color w:val="000000"/>
                <w:sz w:val="24"/>
                <w:szCs w:val="24"/>
              </w:rPr>
            </w:pPr>
            <w:proofErr w:type="spellStart"/>
            <w:r w:rsidRPr="00E030CC">
              <w:rPr>
                <w:rFonts w:ascii="Times New Roman" w:hAnsi="Times New Roman" w:cs="Times New Roman"/>
                <w:bCs/>
                <w:color w:val="000000"/>
                <w:sz w:val="24"/>
                <w:szCs w:val="24"/>
              </w:rPr>
              <w:t>Культурно-досуговые</w:t>
            </w:r>
            <w:proofErr w:type="spellEnd"/>
            <w:r w:rsidRPr="00E030CC">
              <w:rPr>
                <w:rFonts w:ascii="Times New Roman" w:hAnsi="Times New Roman" w:cs="Times New Roman"/>
                <w:bCs/>
                <w:color w:val="000000"/>
                <w:sz w:val="24"/>
                <w:szCs w:val="24"/>
              </w:rPr>
              <w:t xml:space="preserve"> учреждения</w:t>
            </w:r>
          </w:p>
        </w:tc>
        <w:tc>
          <w:tcPr>
            <w:tcW w:w="1844" w:type="dxa"/>
            <w:gridSpan w:val="4"/>
            <w:tcBorders>
              <w:top w:val="single" w:sz="4" w:space="0" w:color="000000"/>
              <w:left w:val="single" w:sz="4" w:space="0" w:color="000000"/>
              <w:bottom w:val="single" w:sz="4" w:space="0" w:color="000000"/>
              <w:right w:val="single" w:sz="4" w:space="0" w:color="000000"/>
            </w:tcBorders>
          </w:tcPr>
          <w:p w:rsidR="009D3037" w:rsidRPr="00E030CC" w:rsidRDefault="009D3037" w:rsidP="003710BE">
            <w:pPr>
              <w:widowControl w:val="0"/>
              <w:snapToGrid w:val="0"/>
              <w:spacing w:after="0" w:line="100" w:lineRule="atLeast"/>
              <w:rPr>
                <w:rFonts w:ascii="Times New Roman" w:hAnsi="Times New Roman" w:cs="Times New Roman"/>
                <w:bCs/>
                <w:color w:val="000000"/>
                <w:sz w:val="24"/>
                <w:szCs w:val="24"/>
              </w:rPr>
            </w:pPr>
            <w:r w:rsidRPr="00E030CC">
              <w:rPr>
                <w:rFonts w:ascii="Times New Roman" w:hAnsi="Times New Roman" w:cs="Times New Roman"/>
                <w:bCs/>
                <w:color w:val="000000"/>
                <w:sz w:val="24"/>
                <w:szCs w:val="24"/>
              </w:rPr>
              <w:t>Плоскостные спортивные сооружения</w:t>
            </w:r>
          </w:p>
        </w:tc>
      </w:tr>
      <w:tr w:rsidR="009D3037" w:rsidRPr="00E030CC" w:rsidTr="00E030CC">
        <w:trPr>
          <w:cantSplit/>
          <w:trHeight w:val="2775"/>
        </w:trPr>
        <w:tc>
          <w:tcPr>
            <w:tcW w:w="425"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852"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343"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ind w:left="-108" w:right="-78"/>
              <w:rPr>
                <w:rFonts w:ascii="Times New Roman" w:hAnsi="Times New Roman" w:cs="Times New Roman"/>
                <w:color w:val="000000"/>
                <w:sz w:val="24"/>
                <w:szCs w:val="24"/>
              </w:rPr>
            </w:pPr>
            <w:r w:rsidRPr="00E030CC">
              <w:rPr>
                <w:rFonts w:ascii="Times New Roman" w:hAnsi="Times New Roman" w:cs="Times New Roman"/>
                <w:color w:val="000000"/>
                <w:sz w:val="24"/>
                <w:szCs w:val="24"/>
              </w:rPr>
              <w:t>Наличие (ед.)</w:t>
            </w:r>
          </w:p>
        </w:tc>
        <w:tc>
          <w:tcPr>
            <w:tcW w:w="507"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ind w:left="-123" w:right="-78"/>
              <w:rPr>
                <w:rFonts w:ascii="Times New Roman" w:hAnsi="Times New Roman" w:cs="Times New Roman"/>
                <w:color w:val="000000"/>
                <w:sz w:val="24"/>
                <w:szCs w:val="24"/>
              </w:rPr>
            </w:pPr>
            <w:r w:rsidRPr="00E030CC">
              <w:rPr>
                <w:rFonts w:ascii="Times New Roman" w:hAnsi="Times New Roman" w:cs="Times New Roman"/>
                <w:color w:val="000000"/>
                <w:sz w:val="24"/>
                <w:szCs w:val="24"/>
              </w:rPr>
              <w:t>Мощность – ученических мест</w:t>
            </w:r>
          </w:p>
        </w:tc>
        <w:tc>
          <w:tcPr>
            <w:tcW w:w="567"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ind w:left="-108" w:right="-78"/>
              <w:rPr>
                <w:rFonts w:ascii="Times New Roman" w:hAnsi="Times New Roman" w:cs="Times New Roman"/>
                <w:color w:val="000000"/>
                <w:sz w:val="24"/>
                <w:szCs w:val="24"/>
              </w:rPr>
            </w:pPr>
            <w:r w:rsidRPr="00E030CC">
              <w:rPr>
                <w:rFonts w:ascii="Times New Roman" w:hAnsi="Times New Roman" w:cs="Times New Roman"/>
                <w:color w:val="000000"/>
                <w:sz w:val="24"/>
                <w:szCs w:val="24"/>
              </w:rPr>
              <w:t>Тех. состояние здания (</w:t>
            </w:r>
            <w:proofErr w:type="spellStart"/>
            <w:r w:rsidRPr="00E030CC">
              <w:rPr>
                <w:rFonts w:ascii="Times New Roman" w:hAnsi="Times New Roman" w:cs="Times New Roman"/>
                <w:color w:val="000000"/>
                <w:sz w:val="24"/>
                <w:szCs w:val="24"/>
              </w:rPr>
              <w:t>удовл</w:t>
            </w:r>
            <w:proofErr w:type="spellEnd"/>
            <w:r w:rsidRPr="00E030CC">
              <w:rPr>
                <w:rFonts w:ascii="Times New Roman" w:hAnsi="Times New Roman" w:cs="Times New Roman"/>
                <w:color w:val="000000"/>
                <w:sz w:val="24"/>
                <w:szCs w:val="24"/>
              </w:rPr>
              <w:t>., ветхое, авар.)</w:t>
            </w:r>
          </w:p>
        </w:tc>
        <w:tc>
          <w:tcPr>
            <w:tcW w:w="567"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ind w:left="-108" w:right="-93"/>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Уровень обеспеченности </w:t>
            </w:r>
          </w:p>
        </w:tc>
        <w:tc>
          <w:tcPr>
            <w:tcW w:w="328"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ind w:left="-108" w:right="-78"/>
              <w:rPr>
                <w:rFonts w:ascii="Times New Roman" w:hAnsi="Times New Roman" w:cs="Times New Roman"/>
                <w:color w:val="000000"/>
                <w:sz w:val="24"/>
                <w:szCs w:val="24"/>
              </w:rPr>
            </w:pPr>
            <w:r w:rsidRPr="00E030CC">
              <w:rPr>
                <w:rFonts w:ascii="Times New Roman" w:hAnsi="Times New Roman" w:cs="Times New Roman"/>
                <w:color w:val="000000"/>
                <w:sz w:val="24"/>
                <w:szCs w:val="24"/>
              </w:rPr>
              <w:t>Наличие (ед.)</w:t>
            </w:r>
          </w:p>
        </w:tc>
        <w:tc>
          <w:tcPr>
            <w:tcW w:w="522"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ind w:left="-93" w:right="-78"/>
              <w:rPr>
                <w:rFonts w:ascii="Times New Roman" w:hAnsi="Times New Roman" w:cs="Times New Roman"/>
                <w:color w:val="000000"/>
                <w:sz w:val="24"/>
                <w:szCs w:val="24"/>
              </w:rPr>
            </w:pPr>
            <w:r w:rsidRPr="00E030CC">
              <w:rPr>
                <w:rFonts w:ascii="Times New Roman" w:hAnsi="Times New Roman" w:cs="Times New Roman"/>
                <w:color w:val="000000"/>
                <w:sz w:val="24"/>
                <w:szCs w:val="24"/>
              </w:rPr>
              <w:t>Мощность – детских мест</w:t>
            </w:r>
          </w:p>
        </w:tc>
        <w:tc>
          <w:tcPr>
            <w:tcW w:w="567"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ind w:left="-63" w:right="-63"/>
              <w:rPr>
                <w:rFonts w:ascii="Times New Roman" w:hAnsi="Times New Roman" w:cs="Times New Roman"/>
                <w:color w:val="000000"/>
                <w:sz w:val="24"/>
                <w:szCs w:val="24"/>
              </w:rPr>
            </w:pPr>
            <w:r w:rsidRPr="00E030CC">
              <w:rPr>
                <w:rFonts w:ascii="Times New Roman" w:hAnsi="Times New Roman" w:cs="Times New Roman"/>
                <w:color w:val="000000"/>
                <w:sz w:val="24"/>
                <w:szCs w:val="24"/>
              </w:rPr>
              <w:t>Тех. состояние здания (</w:t>
            </w:r>
            <w:proofErr w:type="spellStart"/>
            <w:r w:rsidRPr="00E030CC">
              <w:rPr>
                <w:rFonts w:ascii="Times New Roman" w:hAnsi="Times New Roman" w:cs="Times New Roman"/>
                <w:color w:val="000000"/>
                <w:sz w:val="24"/>
                <w:szCs w:val="24"/>
              </w:rPr>
              <w:t>удовл</w:t>
            </w:r>
            <w:proofErr w:type="spellEnd"/>
            <w:r w:rsidRPr="00E030CC">
              <w:rPr>
                <w:rFonts w:ascii="Times New Roman" w:hAnsi="Times New Roman" w:cs="Times New Roman"/>
                <w:color w:val="000000"/>
                <w:sz w:val="24"/>
                <w:szCs w:val="24"/>
              </w:rPr>
              <w:t>., ветхое, авар.)</w:t>
            </w:r>
          </w:p>
        </w:tc>
        <w:tc>
          <w:tcPr>
            <w:tcW w:w="567"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ind w:left="-93" w:right="-78"/>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Уровень обеспеченности </w:t>
            </w:r>
          </w:p>
        </w:tc>
        <w:tc>
          <w:tcPr>
            <w:tcW w:w="425"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ind w:left="-108" w:right="-78"/>
              <w:rPr>
                <w:rFonts w:ascii="Times New Roman" w:hAnsi="Times New Roman" w:cs="Times New Roman"/>
                <w:color w:val="000000"/>
                <w:sz w:val="24"/>
                <w:szCs w:val="24"/>
              </w:rPr>
            </w:pPr>
            <w:r w:rsidRPr="00E030CC">
              <w:rPr>
                <w:rFonts w:ascii="Times New Roman" w:hAnsi="Times New Roman" w:cs="Times New Roman"/>
                <w:color w:val="000000"/>
                <w:sz w:val="24"/>
                <w:szCs w:val="24"/>
              </w:rPr>
              <w:t>Наличие (ед.)</w:t>
            </w:r>
          </w:p>
        </w:tc>
        <w:tc>
          <w:tcPr>
            <w:tcW w:w="555"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ind w:left="-108" w:right="-108"/>
              <w:rPr>
                <w:rFonts w:ascii="Times New Roman" w:hAnsi="Times New Roman" w:cs="Times New Roman"/>
                <w:color w:val="000000"/>
                <w:sz w:val="24"/>
                <w:szCs w:val="24"/>
              </w:rPr>
            </w:pPr>
            <w:r w:rsidRPr="00E030CC">
              <w:rPr>
                <w:rFonts w:ascii="Times New Roman" w:hAnsi="Times New Roman" w:cs="Times New Roman"/>
                <w:color w:val="000000"/>
                <w:sz w:val="24"/>
                <w:szCs w:val="24"/>
              </w:rPr>
              <w:t>Уровень обеспеченности</w:t>
            </w:r>
          </w:p>
          <w:p w:rsidR="009D3037" w:rsidRPr="00E030CC" w:rsidRDefault="009D3037" w:rsidP="003710BE">
            <w:pPr>
              <w:widowControl w:val="0"/>
              <w:spacing w:after="0" w:line="100" w:lineRule="atLeast"/>
              <w:ind w:left="-93" w:right="-78"/>
              <w:rPr>
                <w:rFonts w:ascii="Times New Roman" w:hAnsi="Times New Roman" w:cs="Times New Roman"/>
                <w:color w:val="000000"/>
                <w:sz w:val="24"/>
                <w:szCs w:val="24"/>
              </w:rPr>
            </w:pPr>
            <w:r w:rsidRPr="00E030CC">
              <w:rPr>
                <w:rFonts w:ascii="Times New Roman" w:hAnsi="Times New Roman" w:cs="Times New Roman"/>
                <w:color w:val="000000"/>
                <w:sz w:val="24"/>
                <w:szCs w:val="24"/>
              </w:rPr>
              <w:t>(на 100 жителей)</w:t>
            </w:r>
          </w:p>
        </w:tc>
        <w:tc>
          <w:tcPr>
            <w:tcW w:w="690"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ind w:left="-78" w:right="-78"/>
              <w:rPr>
                <w:rFonts w:ascii="Times New Roman" w:hAnsi="Times New Roman" w:cs="Times New Roman"/>
                <w:color w:val="000000"/>
                <w:sz w:val="24"/>
                <w:szCs w:val="24"/>
              </w:rPr>
            </w:pPr>
            <w:r w:rsidRPr="00E030CC">
              <w:rPr>
                <w:rFonts w:ascii="Times New Roman" w:hAnsi="Times New Roman" w:cs="Times New Roman"/>
                <w:color w:val="000000"/>
                <w:sz w:val="24"/>
                <w:szCs w:val="24"/>
              </w:rPr>
              <w:t>Тех. состояние здания (</w:t>
            </w:r>
            <w:proofErr w:type="spellStart"/>
            <w:r w:rsidRPr="00E030CC">
              <w:rPr>
                <w:rFonts w:ascii="Times New Roman" w:hAnsi="Times New Roman" w:cs="Times New Roman"/>
                <w:color w:val="000000"/>
                <w:sz w:val="24"/>
                <w:szCs w:val="24"/>
              </w:rPr>
              <w:t>удовл</w:t>
            </w:r>
            <w:proofErr w:type="spellEnd"/>
            <w:r w:rsidRPr="00E030CC">
              <w:rPr>
                <w:rFonts w:ascii="Times New Roman" w:hAnsi="Times New Roman" w:cs="Times New Roman"/>
                <w:color w:val="000000"/>
                <w:sz w:val="24"/>
                <w:szCs w:val="24"/>
              </w:rPr>
              <w:t>., ветхое, авар.)</w:t>
            </w:r>
          </w:p>
        </w:tc>
        <w:tc>
          <w:tcPr>
            <w:tcW w:w="405"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ind w:left="-63" w:right="-78"/>
              <w:rPr>
                <w:rFonts w:ascii="Times New Roman" w:hAnsi="Times New Roman" w:cs="Times New Roman"/>
                <w:color w:val="000000"/>
                <w:sz w:val="24"/>
                <w:szCs w:val="24"/>
              </w:rPr>
            </w:pPr>
            <w:r w:rsidRPr="00E030CC">
              <w:rPr>
                <w:rFonts w:ascii="Times New Roman" w:hAnsi="Times New Roman" w:cs="Times New Roman"/>
                <w:color w:val="000000"/>
                <w:sz w:val="24"/>
                <w:szCs w:val="24"/>
              </w:rPr>
              <w:t>Наличие (ед.)</w:t>
            </w:r>
          </w:p>
        </w:tc>
        <w:tc>
          <w:tcPr>
            <w:tcW w:w="525"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ind w:left="-108" w:right="-78"/>
              <w:rPr>
                <w:rFonts w:ascii="Times New Roman" w:hAnsi="Times New Roman" w:cs="Times New Roman"/>
                <w:color w:val="000000"/>
                <w:sz w:val="24"/>
                <w:szCs w:val="24"/>
              </w:rPr>
            </w:pPr>
            <w:r w:rsidRPr="00E030CC">
              <w:rPr>
                <w:rFonts w:ascii="Times New Roman" w:hAnsi="Times New Roman" w:cs="Times New Roman"/>
                <w:color w:val="000000"/>
                <w:sz w:val="24"/>
                <w:szCs w:val="24"/>
              </w:rPr>
              <w:t>Мощность – посадочных мест</w:t>
            </w:r>
          </w:p>
        </w:tc>
        <w:tc>
          <w:tcPr>
            <w:tcW w:w="600"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ind w:left="-93" w:right="-63"/>
              <w:rPr>
                <w:rFonts w:ascii="Times New Roman" w:hAnsi="Times New Roman" w:cs="Times New Roman"/>
                <w:color w:val="000000"/>
                <w:sz w:val="24"/>
                <w:szCs w:val="24"/>
              </w:rPr>
            </w:pPr>
            <w:r w:rsidRPr="00E030CC">
              <w:rPr>
                <w:rFonts w:ascii="Times New Roman" w:hAnsi="Times New Roman" w:cs="Times New Roman"/>
                <w:color w:val="000000"/>
                <w:sz w:val="24"/>
                <w:szCs w:val="24"/>
              </w:rPr>
              <w:t>Тех. состояние здания (</w:t>
            </w:r>
            <w:proofErr w:type="spellStart"/>
            <w:r w:rsidRPr="00E030CC">
              <w:rPr>
                <w:rFonts w:ascii="Times New Roman" w:hAnsi="Times New Roman" w:cs="Times New Roman"/>
                <w:color w:val="000000"/>
                <w:sz w:val="24"/>
                <w:szCs w:val="24"/>
              </w:rPr>
              <w:t>удовл</w:t>
            </w:r>
            <w:proofErr w:type="spellEnd"/>
            <w:r w:rsidRPr="00E030CC">
              <w:rPr>
                <w:rFonts w:ascii="Times New Roman" w:hAnsi="Times New Roman" w:cs="Times New Roman"/>
                <w:color w:val="000000"/>
                <w:sz w:val="24"/>
                <w:szCs w:val="24"/>
              </w:rPr>
              <w:t>., ветхое, авар.)</w:t>
            </w:r>
          </w:p>
        </w:tc>
        <w:tc>
          <w:tcPr>
            <w:tcW w:w="645"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ind w:left="-93" w:right="-48"/>
              <w:rPr>
                <w:rFonts w:ascii="Times New Roman" w:hAnsi="Times New Roman" w:cs="Times New Roman"/>
                <w:color w:val="000000"/>
                <w:sz w:val="24"/>
                <w:szCs w:val="24"/>
              </w:rPr>
            </w:pPr>
            <w:r w:rsidRPr="00E030CC">
              <w:rPr>
                <w:rFonts w:ascii="Times New Roman" w:hAnsi="Times New Roman" w:cs="Times New Roman"/>
                <w:color w:val="000000"/>
                <w:sz w:val="24"/>
                <w:szCs w:val="24"/>
              </w:rPr>
              <w:t>Уровень обеспеченности</w:t>
            </w:r>
          </w:p>
          <w:p w:rsidR="009D3037" w:rsidRPr="00E030CC" w:rsidRDefault="009D3037" w:rsidP="003710BE">
            <w:pPr>
              <w:widowControl w:val="0"/>
              <w:spacing w:after="0" w:line="100" w:lineRule="atLeast"/>
              <w:ind w:left="-93" w:right="-48"/>
              <w:rPr>
                <w:rFonts w:ascii="Times New Roman" w:hAnsi="Times New Roman" w:cs="Times New Roman"/>
                <w:color w:val="000000"/>
                <w:sz w:val="24"/>
                <w:szCs w:val="24"/>
              </w:rPr>
            </w:pPr>
            <w:r w:rsidRPr="00E030CC">
              <w:rPr>
                <w:rFonts w:ascii="Times New Roman" w:hAnsi="Times New Roman" w:cs="Times New Roman"/>
                <w:color w:val="000000"/>
                <w:sz w:val="24"/>
                <w:szCs w:val="24"/>
              </w:rPr>
              <w:t>(на 100 жителей)</w:t>
            </w:r>
          </w:p>
        </w:tc>
        <w:tc>
          <w:tcPr>
            <w:tcW w:w="270"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ind w:left="-108" w:right="-78"/>
              <w:rPr>
                <w:rFonts w:ascii="Times New Roman" w:hAnsi="Times New Roman" w:cs="Times New Roman"/>
                <w:color w:val="000000"/>
                <w:sz w:val="24"/>
                <w:szCs w:val="24"/>
              </w:rPr>
            </w:pPr>
            <w:r w:rsidRPr="00E030CC">
              <w:rPr>
                <w:rFonts w:ascii="Times New Roman" w:hAnsi="Times New Roman" w:cs="Times New Roman"/>
                <w:color w:val="000000"/>
                <w:sz w:val="24"/>
                <w:szCs w:val="24"/>
              </w:rPr>
              <w:t>Наличие (ед.)</w:t>
            </w:r>
          </w:p>
        </w:tc>
        <w:tc>
          <w:tcPr>
            <w:tcW w:w="525"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ind w:left="-108" w:right="-78"/>
              <w:rPr>
                <w:rFonts w:ascii="Times New Roman" w:hAnsi="Times New Roman" w:cs="Times New Roman"/>
                <w:color w:val="000000"/>
                <w:sz w:val="24"/>
                <w:szCs w:val="24"/>
              </w:rPr>
            </w:pPr>
            <w:r w:rsidRPr="00E030CC">
              <w:rPr>
                <w:rFonts w:ascii="Times New Roman" w:hAnsi="Times New Roman" w:cs="Times New Roman"/>
                <w:color w:val="000000"/>
                <w:sz w:val="24"/>
                <w:szCs w:val="24"/>
              </w:rPr>
              <w:t>Площадь – кв</w:t>
            </w:r>
            <w:proofErr w:type="gramStart"/>
            <w:r w:rsidRPr="00E030CC">
              <w:rPr>
                <w:rFonts w:ascii="Times New Roman" w:hAnsi="Times New Roman" w:cs="Times New Roman"/>
                <w:color w:val="000000"/>
                <w:sz w:val="24"/>
                <w:szCs w:val="24"/>
              </w:rPr>
              <w:t>.м</w:t>
            </w:r>
            <w:proofErr w:type="gramEnd"/>
          </w:p>
        </w:tc>
        <w:tc>
          <w:tcPr>
            <w:tcW w:w="480"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00" w:lineRule="atLeast"/>
              <w:ind w:left="-78" w:right="-93"/>
              <w:rPr>
                <w:rFonts w:ascii="Times New Roman" w:hAnsi="Times New Roman" w:cs="Times New Roman"/>
                <w:color w:val="000000"/>
                <w:sz w:val="24"/>
                <w:szCs w:val="24"/>
              </w:rPr>
            </w:pPr>
            <w:r w:rsidRPr="00E030CC">
              <w:rPr>
                <w:rFonts w:ascii="Times New Roman" w:hAnsi="Times New Roman" w:cs="Times New Roman"/>
                <w:color w:val="000000"/>
                <w:sz w:val="24"/>
                <w:szCs w:val="24"/>
              </w:rPr>
              <w:t>Тех. состояние здания (</w:t>
            </w:r>
            <w:proofErr w:type="spellStart"/>
            <w:r w:rsidRPr="00E030CC">
              <w:rPr>
                <w:rFonts w:ascii="Times New Roman" w:hAnsi="Times New Roman" w:cs="Times New Roman"/>
                <w:color w:val="000000"/>
                <w:sz w:val="24"/>
                <w:szCs w:val="24"/>
              </w:rPr>
              <w:t>удовл</w:t>
            </w:r>
            <w:proofErr w:type="spellEnd"/>
            <w:r w:rsidRPr="00E030CC">
              <w:rPr>
                <w:rFonts w:ascii="Times New Roman" w:hAnsi="Times New Roman" w:cs="Times New Roman"/>
                <w:color w:val="000000"/>
                <w:sz w:val="24"/>
                <w:szCs w:val="24"/>
              </w:rPr>
              <w:t>., ветхое, авар.)</w:t>
            </w:r>
          </w:p>
        </w:tc>
        <w:tc>
          <w:tcPr>
            <w:tcW w:w="569" w:type="dxa"/>
            <w:tcBorders>
              <w:top w:val="single" w:sz="4" w:space="0" w:color="000000"/>
              <w:left w:val="single" w:sz="4" w:space="0" w:color="000000"/>
              <w:bottom w:val="single" w:sz="4" w:space="0" w:color="000000"/>
              <w:right w:val="single" w:sz="4" w:space="0" w:color="000000"/>
            </w:tcBorders>
          </w:tcPr>
          <w:p w:rsidR="009D3037" w:rsidRPr="00E030CC" w:rsidRDefault="009D3037" w:rsidP="003710BE">
            <w:pPr>
              <w:widowControl w:val="0"/>
              <w:snapToGrid w:val="0"/>
              <w:spacing w:after="0" w:line="100" w:lineRule="atLeast"/>
              <w:ind w:left="-108" w:right="-63"/>
              <w:rPr>
                <w:rFonts w:ascii="Times New Roman" w:hAnsi="Times New Roman" w:cs="Times New Roman"/>
                <w:color w:val="000000"/>
                <w:sz w:val="24"/>
                <w:szCs w:val="24"/>
              </w:rPr>
            </w:pPr>
            <w:r w:rsidRPr="00E030CC">
              <w:rPr>
                <w:rFonts w:ascii="Times New Roman" w:hAnsi="Times New Roman" w:cs="Times New Roman"/>
                <w:color w:val="000000"/>
                <w:sz w:val="24"/>
                <w:szCs w:val="24"/>
              </w:rPr>
              <w:t>Уровень обеспеченности</w:t>
            </w:r>
          </w:p>
          <w:p w:rsidR="009D3037" w:rsidRPr="00E030CC" w:rsidRDefault="009D3037" w:rsidP="003710BE">
            <w:pPr>
              <w:widowControl w:val="0"/>
              <w:spacing w:after="0" w:line="100" w:lineRule="atLeast"/>
              <w:ind w:left="-108" w:right="-78"/>
              <w:rPr>
                <w:rFonts w:ascii="Times New Roman" w:hAnsi="Times New Roman" w:cs="Times New Roman"/>
                <w:color w:val="000000"/>
                <w:sz w:val="24"/>
                <w:szCs w:val="24"/>
              </w:rPr>
            </w:pPr>
            <w:r w:rsidRPr="00E030CC">
              <w:rPr>
                <w:rFonts w:ascii="Times New Roman" w:hAnsi="Times New Roman" w:cs="Times New Roman"/>
                <w:color w:val="000000"/>
                <w:sz w:val="24"/>
                <w:szCs w:val="24"/>
              </w:rPr>
              <w:t>(на 100 жителей)</w:t>
            </w:r>
          </w:p>
        </w:tc>
      </w:tr>
      <w:tr w:rsidR="009D3037" w:rsidRPr="00E030CC" w:rsidTr="00E030CC">
        <w:trPr>
          <w:cantSplit/>
          <w:trHeight w:val="219"/>
        </w:trPr>
        <w:tc>
          <w:tcPr>
            <w:tcW w:w="425"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852"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2</w:t>
            </w:r>
          </w:p>
        </w:tc>
        <w:tc>
          <w:tcPr>
            <w:tcW w:w="343"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3</w:t>
            </w:r>
          </w:p>
        </w:tc>
        <w:tc>
          <w:tcPr>
            <w:tcW w:w="507"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4</w:t>
            </w:r>
          </w:p>
        </w:tc>
        <w:tc>
          <w:tcPr>
            <w:tcW w:w="567"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5</w:t>
            </w:r>
          </w:p>
        </w:tc>
        <w:tc>
          <w:tcPr>
            <w:tcW w:w="567"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6</w:t>
            </w:r>
          </w:p>
        </w:tc>
        <w:tc>
          <w:tcPr>
            <w:tcW w:w="328"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7</w:t>
            </w:r>
          </w:p>
        </w:tc>
        <w:tc>
          <w:tcPr>
            <w:tcW w:w="522"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8</w:t>
            </w:r>
          </w:p>
        </w:tc>
        <w:tc>
          <w:tcPr>
            <w:tcW w:w="567"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9</w:t>
            </w:r>
          </w:p>
        </w:tc>
        <w:tc>
          <w:tcPr>
            <w:tcW w:w="567"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10</w:t>
            </w:r>
          </w:p>
        </w:tc>
        <w:tc>
          <w:tcPr>
            <w:tcW w:w="425"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11</w:t>
            </w:r>
          </w:p>
        </w:tc>
        <w:tc>
          <w:tcPr>
            <w:tcW w:w="555"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12</w:t>
            </w:r>
          </w:p>
        </w:tc>
        <w:tc>
          <w:tcPr>
            <w:tcW w:w="690"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13</w:t>
            </w:r>
          </w:p>
        </w:tc>
        <w:tc>
          <w:tcPr>
            <w:tcW w:w="405"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14</w:t>
            </w:r>
          </w:p>
        </w:tc>
        <w:tc>
          <w:tcPr>
            <w:tcW w:w="525"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15</w:t>
            </w:r>
          </w:p>
        </w:tc>
        <w:tc>
          <w:tcPr>
            <w:tcW w:w="600"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16</w:t>
            </w:r>
          </w:p>
        </w:tc>
        <w:tc>
          <w:tcPr>
            <w:tcW w:w="645"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17</w:t>
            </w:r>
          </w:p>
        </w:tc>
        <w:tc>
          <w:tcPr>
            <w:tcW w:w="270"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18</w:t>
            </w:r>
          </w:p>
        </w:tc>
        <w:tc>
          <w:tcPr>
            <w:tcW w:w="525"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19</w:t>
            </w:r>
          </w:p>
        </w:tc>
        <w:tc>
          <w:tcPr>
            <w:tcW w:w="480"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20</w:t>
            </w:r>
          </w:p>
        </w:tc>
        <w:tc>
          <w:tcPr>
            <w:tcW w:w="569" w:type="dxa"/>
            <w:tcBorders>
              <w:top w:val="single" w:sz="4" w:space="0" w:color="000000"/>
              <w:left w:val="single" w:sz="4" w:space="0" w:color="000000"/>
              <w:bottom w:val="single" w:sz="4" w:space="0" w:color="000000"/>
              <w:right w:val="single" w:sz="4" w:space="0" w:color="000000"/>
            </w:tcBorders>
          </w:tcPr>
          <w:p w:rsidR="009D3037" w:rsidRPr="00E030CC" w:rsidRDefault="009D3037" w:rsidP="003710BE">
            <w:pPr>
              <w:widowControl w:val="0"/>
              <w:snapToGrid w:val="0"/>
              <w:spacing w:after="0" w:line="219"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21</w:t>
            </w:r>
          </w:p>
        </w:tc>
      </w:tr>
      <w:tr w:rsidR="009D3037" w:rsidRPr="00E030CC" w:rsidTr="00E030CC">
        <w:trPr>
          <w:cantSplit/>
          <w:trHeight w:val="117"/>
        </w:trPr>
        <w:tc>
          <w:tcPr>
            <w:tcW w:w="425"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17"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852" w:type="dxa"/>
            <w:tcBorders>
              <w:top w:val="single" w:sz="4" w:space="0" w:color="000000"/>
              <w:left w:val="single" w:sz="4" w:space="0" w:color="000000"/>
              <w:bottom w:val="single" w:sz="4" w:space="0" w:color="000000"/>
            </w:tcBorders>
          </w:tcPr>
          <w:p w:rsidR="00E030CC" w:rsidRDefault="00E030CC" w:rsidP="003710BE">
            <w:pPr>
              <w:snapToGrid w:val="0"/>
              <w:spacing w:after="0" w:line="117" w:lineRule="atLeast"/>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сельс-кое</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посе</w:t>
            </w:r>
            <w:proofErr w:type="spellEnd"/>
          </w:p>
          <w:p w:rsidR="009D3037" w:rsidRPr="00E030CC" w:rsidRDefault="00E030CC" w:rsidP="003710BE">
            <w:pPr>
              <w:snapToGrid w:val="0"/>
              <w:spacing w:after="0" w:line="117" w:lineRule="atLeas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ле</w:t>
            </w:r>
            <w:r w:rsidR="009D3037" w:rsidRPr="00E030CC">
              <w:rPr>
                <w:rFonts w:ascii="Times New Roman" w:hAnsi="Times New Roman" w:cs="Times New Roman"/>
                <w:color w:val="000000"/>
                <w:sz w:val="24"/>
                <w:szCs w:val="24"/>
              </w:rPr>
              <w:t>ние</w:t>
            </w:r>
            <w:proofErr w:type="spellEnd"/>
          </w:p>
        </w:tc>
        <w:tc>
          <w:tcPr>
            <w:tcW w:w="343"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17"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507"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17"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200</w:t>
            </w:r>
          </w:p>
        </w:tc>
        <w:tc>
          <w:tcPr>
            <w:tcW w:w="567"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280" w:line="100"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уд</w:t>
            </w:r>
          </w:p>
          <w:p w:rsidR="009D3037" w:rsidRPr="00E030CC" w:rsidRDefault="009D3037" w:rsidP="003710BE">
            <w:pPr>
              <w:widowControl w:val="0"/>
              <w:spacing w:before="280" w:after="0" w:line="117" w:lineRule="atLeast"/>
              <w:jc w:val="both"/>
              <w:rPr>
                <w:rFonts w:ascii="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17"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100</w:t>
            </w:r>
          </w:p>
        </w:tc>
        <w:tc>
          <w:tcPr>
            <w:tcW w:w="328"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17"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522"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17"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140</w:t>
            </w:r>
          </w:p>
        </w:tc>
        <w:tc>
          <w:tcPr>
            <w:tcW w:w="567"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17"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уд</w:t>
            </w:r>
          </w:p>
        </w:tc>
        <w:tc>
          <w:tcPr>
            <w:tcW w:w="567"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17"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100</w:t>
            </w:r>
          </w:p>
        </w:tc>
        <w:tc>
          <w:tcPr>
            <w:tcW w:w="425"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17"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2</w:t>
            </w:r>
          </w:p>
        </w:tc>
        <w:tc>
          <w:tcPr>
            <w:tcW w:w="555"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17"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0,5</w:t>
            </w:r>
          </w:p>
        </w:tc>
        <w:tc>
          <w:tcPr>
            <w:tcW w:w="690"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17"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Уд</w:t>
            </w:r>
          </w:p>
        </w:tc>
        <w:tc>
          <w:tcPr>
            <w:tcW w:w="405"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17"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525"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17"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160</w:t>
            </w:r>
          </w:p>
        </w:tc>
        <w:tc>
          <w:tcPr>
            <w:tcW w:w="600" w:type="dxa"/>
            <w:tcBorders>
              <w:top w:val="single" w:sz="4" w:space="0" w:color="000000"/>
              <w:left w:val="single" w:sz="4" w:space="0" w:color="000000"/>
              <w:bottom w:val="single" w:sz="4" w:space="0" w:color="000000"/>
            </w:tcBorders>
          </w:tcPr>
          <w:p w:rsidR="009D3037" w:rsidRPr="00E030CC" w:rsidRDefault="009D3037" w:rsidP="003710BE">
            <w:pPr>
              <w:snapToGrid w:val="0"/>
              <w:spacing w:after="0" w:line="117"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уд.</w:t>
            </w:r>
          </w:p>
        </w:tc>
        <w:tc>
          <w:tcPr>
            <w:tcW w:w="645"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17"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17,4</w:t>
            </w:r>
          </w:p>
        </w:tc>
        <w:tc>
          <w:tcPr>
            <w:tcW w:w="270"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17"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525"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17"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15000</w:t>
            </w:r>
          </w:p>
        </w:tc>
        <w:tc>
          <w:tcPr>
            <w:tcW w:w="480" w:type="dxa"/>
            <w:tcBorders>
              <w:top w:val="single" w:sz="4" w:space="0" w:color="000000"/>
              <w:left w:val="single" w:sz="4" w:space="0" w:color="000000"/>
              <w:bottom w:val="single" w:sz="4" w:space="0" w:color="000000"/>
            </w:tcBorders>
          </w:tcPr>
          <w:p w:rsidR="009D3037" w:rsidRPr="00E030CC" w:rsidRDefault="009D3037" w:rsidP="003710BE">
            <w:pPr>
              <w:widowControl w:val="0"/>
              <w:snapToGrid w:val="0"/>
              <w:spacing w:after="0" w:line="117"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Уд</w:t>
            </w:r>
          </w:p>
        </w:tc>
        <w:tc>
          <w:tcPr>
            <w:tcW w:w="569" w:type="dxa"/>
            <w:tcBorders>
              <w:top w:val="single" w:sz="4" w:space="0" w:color="000000"/>
              <w:left w:val="single" w:sz="4" w:space="0" w:color="000000"/>
              <w:bottom w:val="single" w:sz="4" w:space="0" w:color="000000"/>
              <w:right w:val="single" w:sz="4" w:space="0" w:color="000000"/>
            </w:tcBorders>
          </w:tcPr>
          <w:p w:rsidR="009D3037" w:rsidRPr="00E030CC" w:rsidRDefault="009D3037" w:rsidP="003710BE">
            <w:pPr>
              <w:widowControl w:val="0"/>
              <w:snapToGrid w:val="0"/>
              <w:spacing w:after="0" w:line="117" w:lineRule="atLeast"/>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100</w:t>
            </w:r>
          </w:p>
        </w:tc>
      </w:tr>
    </w:tbl>
    <w:p w:rsidR="009D3037" w:rsidRPr="00E030CC" w:rsidRDefault="009D3037" w:rsidP="009D3037">
      <w:pPr>
        <w:autoSpaceDE w:val="0"/>
        <w:spacing w:after="0" w:line="100" w:lineRule="atLeast"/>
        <w:jc w:val="center"/>
        <w:rPr>
          <w:rFonts w:ascii="Times New Roman" w:hAnsi="Times New Roman" w:cs="Times New Roman"/>
          <w:sz w:val="24"/>
          <w:szCs w:val="24"/>
        </w:rPr>
      </w:pPr>
    </w:p>
    <w:p w:rsidR="009D3037" w:rsidRPr="00E030CC" w:rsidRDefault="009D3037" w:rsidP="009D3037">
      <w:pPr>
        <w:spacing w:after="0" w:line="100" w:lineRule="atLeast"/>
        <w:jc w:val="both"/>
        <w:rPr>
          <w:rFonts w:ascii="Times New Roman" w:hAnsi="Times New Roman" w:cs="Times New Roman"/>
          <w:color w:val="FF6600"/>
          <w:sz w:val="24"/>
          <w:szCs w:val="24"/>
        </w:rPr>
      </w:pPr>
      <w:r w:rsidRPr="00E030CC">
        <w:rPr>
          <w:rFonts w:ascii="Times New Roman" w:hAnsi="Times New Roman" w:cs="Times New Roman"/>
          <w:color w:val="FF6600"/>
          <w:sz w:val="24"/>
          <w:szCs w:val="24"/>
        </w:rPr>
        <w:t> </w:t>
      </w:r>
    </w:p>
    <w:p w:rsidR="009D3037" w:rsidRPr="00E030CC" w:rsidRDefault="009D3037" w:rsidP="009D3037">
      <w:pPr>
        <w:spacing w:after="0" w:line="100" w:lineRule="atLeast"/>
        <w:jc w:val="both"/>
        <w:rPr>
          <w:rFonts w:ascii="Times New Roman" w:hAnsi="Times New Roman" w:cs="Times New Roman"/>
          <w:color w:val="FF6600"/>
          <w:sz w:val="24"/>
          <w:szCs w:val="24"/>
        </w:rPr>
      </w:pPr>
    </w:p>
    <w:p w:rsidR="009D3037" w:rsidRPr="00E030CC" w:rsidRDefault="009D3037" w:rsidP="009D3037">
      <w:pPr>
        <w:pStyle w:val="ConsPlusNormal"/>
        <w:spacing w:line="276" w:lineRule="auto"/>
        <w:ind w:firstLine="0"/>
        <w:jc w:val="center"/>
        <w:rPr>
          <w:rFonts w:ascii="Times New Roman" w:hAnsi="Times New Roman" w:cs="Times New Roman"/>
          <w:b/>
          <w:color w:val="000000"/>
          <w:sz w:val="24"/>
          <w:szCs w:val="24"/>
        </w:rPr>
      </w:pPr>
      <w:r w:rsidRPr="00E030CC">
        <w:rPr>
          <w:rFonts w:ascii="Times New Roman" w:hAnsi="Times New Roman" w:cs="Times New Roman"/>
          <w:b/>
          <w:color w:val="000000"/>
          <w:sz w:val="24"/>
          <w:szCs w:val="24"/>
        </w:rPr>
        <w:t>Характеристика существующего состояния благоустройства</w:t>
      </w:r>
    </w:p>
    <w:p w:rsidR="009D3037" w:rsidRPr="00E030CC" w:rsidRDefault="009D3037" w:rsidP="009D3037">
      <w:pPr>
        <w:pStyle w:val="ConsPlusNormal"/>
        <w:ind w:firstLine="54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w:t>
      </w:r>
    </w:p>
    <w:p w:rsidR="009D3037" w:rsidRPr="00E030CC" w:rsidRDefault="009D3037" w:rsidP="009D3037">
      <w:pPr>
        <w:pStyle w:val="ConsPlusNormal"/>
        <w:ind w:firstLine="54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lastRenderedPageBreak/>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9D3037" w:rsidRPr="00E030CC" w:rsidRDefault="009D3037" w:rsidP="009D3037">
      <w:pPr>
        <w:pStyle w:val="ConsPlusNormal"/>
        <w:ind w:firstLine="54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Решением этой проблемы, возможно, является организация и ежегодное проведение смотра-конкурса «Лучшее сельское поселение муниципального района </w:t>
      </w:r>
      <w:proofErr w:type="spellStart"/>
      <w:r w:rsidRPr="00E030CC">
        <w:rPr>
          <w:rFonts w:ascii="Times New Roman" w:hAnsi="Times New Roman" w:cs="Times New Roman"/>
          <w:color w:val="000000"/>
          <w:sz w:val="24"/>
          <w:szCs w:val="24"/>
        </w:rPr>
        <w:t>Похвистневский</w:t>
      </w:r>
      <w:proofErr w:type="spellEnd"/>
      <w:r w:rsidRPr="00E030CC">
        <w:rPr>
          <w:rFonts w:ascii="Times New Roman" w:hAnsi="Times New Roman" w:cs="Times New Roman"/>
          <w:color w:val="000000"/>
          <w:sz w:val="24"/>
          <w:szCs w:val="24"/>
        </w:rPr>
        <w:t xml:space="preserve"> Самарской области». Жители дворов, домов, улиц, принимавшие участие в благоустройстве, будут принимать участие в обеспечении сохранности объектов благоустройства.</w:t>
      </w:r>
    </w:p>
    <w:p w:rsidR="009D3037" w:rsidRPr="00E030CC" w:rsidRDefault="009D3037" w:rsidP="009D3037">
      <w:pPr>
        <w:pStyle w:val="ConsPlusNormal"/>
        <w:ind w:firstLine="54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В течение 2018 - 2022 годов необходимо организовать и провести:</w:t>
      </w:r>
    </w:p>
    <w:p w:rsidR="009D3037" w:rsidRPr="00E030CC" w:rsidRDefault="009D3037" w:rsidP="009D3037">
      <w:pPr>
        <w:pStyle w:val="ConsPlusNormal"/>
        <w:ind w:firstLine="54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9D3037" w:rsidRPr="00E030CC" w:rsidRDefault="009D3037" w:rsidP="009D3037">
      <w:pPr>
        <w:pStyle w:val="ConsPlusNormal"/>
        <w:ind w:firstLine="54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 различные конкурсы, направленные на озеленение дворов, улиц. </w:t>
      </w:r>
    </w:p>
    <w:p w:rsidR="009D3037" w:rsidRPr="00E030CC" w:rsidRDefault="009D3037" w:rsidP="009D3037">
      <w:pPr>
        <w:pStyle w:val="ConsPlusNormal"/>
        <w:ind w:firstLine="540"/>
        <w:jc w:val="both"/>
        <w:rPr>
          <w:rFonts w:ascii="Times New Roman" w:hAnsi="Times New Roman" w:cs="Times New Roman"/>
          <w:color w:val="000000"/>
          <w:sz w:val="24"/>
          <w:szCs w:val="24"/>
        </w:rPr>
      </w:pPr>
      <w:r w:rsidRPr="00E030CC">
        <w:rPr>
          <w:rFonts w:ascii="Times New Roman" w:hAnsi="Times New Roman" w:cs="Times New Roman"/>
          <w:color w:val="FF6600"/>
          <w:sz w:val="24"/>
          <w:szCs w:val="24"/>
        </w:rPr>
        <w:t> </w:t>
      </w:r>
      <w:r w:rsidRPr="00E030CC">
        <w:rPr>
          <w:rFonts w:ascii="Times New Roman" w:hAnsi="Times New Roman" w:cs="Times New Roman"/>
          <w:color w:val="000000"/>
          <w:sz w:val="24"/>
          <w:szCs w:val="24"/>
        </w:rPr>
        <w:t>Основная причина – захламление территорий поселения путем несанкционированной выгрузки бытовых и строительных отходов организациями, учреждениями и жителями  поселения. Недостаточное внимание уделялось решению данной проблемы. Работы по ликвидации несанкционированных свалок на территории поселения не проводились из-за отсутствия финансирования данных мероприятий.</w:t>
      </w:r>
    </w:p>
    <w:p w:rsidR="009D3037" w:rsidRPr="00E030CC" w:rsidRDefault="009D3037" w:rsidP="009D3037">
      <w:pPr>
        <w:pStyle w:val="ConsPlusNormal"/>
        <w:ind w:firstLine="54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 Наличие бродячих животных на территории поселения.</w:t>
      </w:r>
    </w:p>
    <w:p w:rsidR="009D3037" w:rsidRPr="00E030CC" w:rsidRDefault="009D3037" w:rsidP="009D3037">
      <w:pPr>
        <w:pStyle w:val="ConsPlusNormal"/>
        <w:widowControl/>
        <w:ind w:firstLine="54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 Из-за отсутствия разъяснительной работы ветеринарных и </w:t>
      </w:r>
      <w:proofErr w:type="spellStart"/>
      <w:r w:rsidRPr="00E030CC">
        <w:rPr>
          <w:rFonts w:ascii="Times New Roman" w:hAnsi="Times New Roman" w:cs="Times New Roman"/>
          <w:color w:val="000000"/>
          <w:sz w:val="24"/>
          <w:szCs w:val="24"/>
        </w:rPr>
        <w:t>санэпиднадзорных</w:t>
      </w:r>
      <w:proofErr w:type="spellEnd"/>
      <w:r w:rsidRPr="00E030CC">
        <w:rPr>
          <w:rFonts w:ascii="Times New Roman" w:hAnsi="Times New Roman" w:cs="Times New Roman"/>
          <w:color w:val="000000"/>
          <w:sz w:val="24"/>
          <w:szCs w:val="24"/>
        </w:rPr>
        <w:t xml:space="preserve"> служб среди населения о соблюдении санитарно-ветеринарных правил в целях предупреждения заболеваний животных и людей бешенством и другими </w:t>
      </w:r>
      <w:proofErr w:type="spellStart"/>
      <w:r w:rsidRPr="00E030CC">
        <w:rPr>
          <w:rFonts w:ascii="Times New Roman" w:hAnsi="Times New Roman" w:cs="Times New Roman"/>
          <w:color w:val="000000"/>
          <w:sz w:val="24"/>
          <w:szCs w:val="24"/>
        </w:rPr>
        <w:t>зооносными</w:t>
      </w:r>
      <w:proofErr w:type="spellEnd"/>
      <w:r w:rsidRPr="00E030CC">
        <w:rPr>
          <w:rFonts w:ascii="Times New Roman" w:hAnsi="Times New Roman" w:cs="Times New Roman"/>
          <w:color w:val="000000"/>
          <w:sz w:val="24"/>
          <w:szCs w:val="24"/>
        </w:rPr>
        <w:t xml:space="preserve"> инфекциями, и несоблюдение общих требований содержания животных населением на территории поселения появляется большое количество бродячих животных, которые подлежат отлову.</w:t>
      </w:r>
    </w:p>
    <w:p w:rsidR="009D3037" w:rsidRPr="00E030CC" w:rsidRDefault="009D3037" w:rsidP="009D3037">
      <w:pPr>
        <w:pStyle w:val="ConsPlusNormal"/>
        <w:spacing w:line="276" w:lineRule="auto"/>
        <w:ind w:firstLine="0"/>
        <w:jc w:val="center"/>
        <w:rPr>
          <w:rFonts w:ascii="Times New Roman" w:hAnsi="Times New Roman" w:cs="Times New Roman"/>
          <w:b/>
          <w:color w:val="FF6600"/>
          <w:sz w:val="24"/>
          <w:szCs w:val="24"/>
        </w:rPr>
      </w:pPr>
    </w:p>
    <w:p w:rsidR="009D3037" w:rsidRPr="00E030CC" w:rsidRDefault="009D3037" w:rsidP="009D3037">
      <w:pPr>
        <w:pStyle w:val="ConsPlusNormal"/>
        <w:spacing w:line="276" w:lineRule="auto"/>
        <w:ind w:firstLine="0"/>
        <w:jc w:val="center"/>
        <w:rPr>
          <w:rFonts w:ascii="Times New Roman" w:hAnsi="Times New Roman" w:cs="Times New Roman"/>
          <w:b/>
          <w:color w:val="000000"/>
          <w:sz w:val="24"/>
          <w:szCs w:val="24"/>
        </w:rPr>
      </w:pPr>
      <w:r w:rsidRPr="00E030CC">
        <w:rPr>
          <w:rFonts w:ascii="Times New Roman" w:hAnsi="Times New Roman" w:cs="Times New Roman"/>
          <w:b/>
          <w:color w:val="000000"/>
          <w:sz w:val="24"/>
          <w:szCs w:val="24"/>
        </w:rPr>
        <w:t xml:space="preserve">Характеристика существующего состояния систем коммунальной инфраструктуры </w:t>
      </w:r>
    </w:p>
    <w:p w:rsidR="009D3037" w:rsidRPr="00E030CC" w:rsidRDefault="009D3037" w:rsidP="009D3037">
      <w:pPr>
        <w:spacing w:after="0"/>
        <w:ind w:firstLine="556"/>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Коммунальная инфраструктура сельского поселения </w:t>
      </w:r>
      <w:proofErr w:type="gramStart"/>
      <w:r w:rsidRPr="00E030CC">
        <w:rPr>
          <w:rFonts w:ascii="Times New Roman" w:hAnsi="Times New Roman" w:cs="Times New Roman"/>
          <w:color w:val="000000"/>
          <w:sz w:val="24"/>
          <w:szCs w:val="24"/>
        </w:rPr>
        <w:t>Старый</w:t>
      </w:r>
      <w:proofErr w:type="gramEnd"/>
      <w:r w:rsidRPr="00E030CC">
        <w:rPr>
          <w:rFonts w:ascii="Times New Roman" w:hAnsi="Times New Roman" w:cs="Times New Roman"/>
          <w:color w:val="000000"/>
          <w:sz w:val="24"/>
          <w:szCs w:val="24"/>
        </w:rPr>
        <w:t xml:space="preserve"> </w:t>
      </w:r>
      <w:proofErr w:type="spellStart"/>
      <w:r w:rsidRPr="00E030CC">
        <w:rPr>
          <w:rFonts w:ascii="Times New Roman" w:hAnsi="Times New Roman" w:cs="Times New Roman"/>
          <w:color w:val="000000"/>
          <w:sz w:val="24"/>
          <w:szCs w:val="24"/>
        </w:rPr>
        <w:t>Аманак</w:t>
      </w:r>
      <w:proofErr w:type="spellEnd"/>
      <w:r w:rsidRPr="00E030CC">
        <w:rPr>
          <w:rFonts w:ascii="Times New Roman" w:hAnsi="Times New Roman" w:cs="Times New Roman"/>
          <w:color w:val="000000"/>
          <w:sz w:val="24"/>
          <w:szCs w:val="24"/>
        </w:rPr>
        <w:t xml:space="preserve"> обеспечивающая реализацию потребителям коммунальных услуг, представлена:</w:t>
      </w:r>
    </w:p>
    <w:p w:rsidR="009D3037" w:rsidRPr="00E030CC" w:rsidRDefault="009D3037" w:rsidP="009D3037">
      <w:pPr>
        <w:spacing w:after="0"/>
        <w:ind w:firstLine="567"/>
        <w:jc w:val="both"/>
        <w:rPr>
          <w:rFonts w:ascii="Times New Roman" w:hAnsi="Times New Roman" w:cs="Times New Roman"/>
          <w:color w:val="000000"/>
          <w:sz w:val="24"/>
          <w:szCs w:val="24"/>
        </w:rPr>
      </w:pPr>
      <w:r w:rsidRPr="00E030CC">
        <w:rPr>
          <w:rFonts w:ascii="Times New Roman" w:hAnsi="Times New Roman" w:cs="Times New Roman"/>
          <w:b/>
          <w:color w:val="000000"/>
          <w:sz w:val="24"/>
          <w:szCs w:val="24"/>
          <w:u w:val="single"/>
        </w:rPr>
        <w:t>Теплоснабжение</w:t>
      </w:r>
      <w:r w:rsidRPr="00E030CC">
        <w:rPr>
          <w:rFonts w:ascii="Times New Roman" w:hAnsi="Times New Roman" w:cs="Times New Roman"/>
          <w:color w:val="000000"/>
          <w:sz w:val="24"/>
          <w:szCs w:val="24"/>
        </w:rPr>
        <w:t xml:space="preserve"> - 3</w:t>
      </w:r>
      <w:r w:rsidRPr="00E030CC">
        <w:rPr>
          <w:rFonts w:ascii="Times New Roman" w:hAnsi="Times New Roman" w:cs="Times New Roman"/>
          <w:color w:val="000000"/>
          <w:sz w:val="24"/>
          <w:szCs w:val="24"/>
        </w:rPr>
        <w:tab/>
      </w:r>
      <w:proofErr w:type="spellStart"/>
      <w:r w:rsidRPr="00E030CC">
        <w:rPr>
          <w:rFonts w:ascii="Times New Roman" w:hAnsi="Times New Roman" w:cs="Times New Roman"/>
          <w:color w:val="000000"/>
          <w:sz w:val="24"/>
          <w:szCs w:val="24"/>
        </w:rPr>
        <w:t>миникотельных</w:t>
      </w:r>
      <w:proofErr w:type="spellEnd"/>
      <w:r w:rsidRPr="00E030CC">
        <w:rPr>
          <w:rFonts w:ascii="Times New Roman" w:hAnsi="Times New Roman" w:cs="Times New Roman"/>
          <w:color w:val="000000"/>
          <w:sz w:val="24"/>
          <w:szCs w:val="24"/>
        </w:rPr>
        <w:t xml:space="preserve"> (с общей установленной тепловой мощностью 1,204 Гкал/ч) с общим количеством котлов -6 шт. Топливо-газ. </w:t>
      </w:r>
    </w:p>
    <w:p w:rsidR="009D3037" w:rsidRPr="00E030CC" w:rsidRDefault="009D3037" w:rsidP="009D3037">
      <w:pPr>
        <w:pStyle w:val="consplusnonformat"/>
        <w:spacing w:before="0" w:after="0" w:line="276" w:lineRule="auto"/>
        <w:ind w:left="0" w:right="0" w:firstLine="558"/>
        <w:jc w:val="both"/>
        <w:rPr>
          <w:rFonts w:ascii="Times New Roman" w:hAnsi="Times New Roman" w:cs="Times New Roman"/>
        </w:rPr>
      </w:pPr>
      <w:r w:rsidRPr="00E030CC">
        <w:rPr>
          <w:rFonts w:ascii="Times New Roman" w:hAnsi="Times New Roman" w:cs="Times New Roman"/>
        </w:rPr>
        <w:t xml:space="preserve">Протяженность тепловых сетей (в двухтрубном исчислении)  0,589 км. </w:t>
      </w:r>
    </w:p>
    <w:p w:rsidR="009D3037" w:rsidRPr="00E030CC" w:rsidRDefault="009D3037" w:rsidP="009D3037">
      <w:pPr>
        <w:pStyle w:val="consplusnonformat"/>
        <w:spacing w:before="0" w:after="0" w:line="276" w:lineRule="auto"/>
        <w:ind w:left="0" w:right="0" w:firstLine="558"/>
        <w:jc w:val="both"/>
        <w:rPr>
          <w:rFonts w:ascii="Times New Roman" w:hAnsi="Times New Roman" w:cs="Times New Roman"/>
        </w:rPr>
      </w:pPr>
      <w:r w:rsidRPr="00E030CC">
        <w:rPr>
          <w:rFonts w:ascii="Times New Roman" w:hAnsi="Times New Roman" w:cs="Times New Roman"/>
        </w:rPr>
        <w:t>В котельных необходимо смонтировать автоматическую пожарную сигнализацию и произвести ремонт электропроводки, согласно ПУЭ.</w:t>
      </w:r>
    </w:p>
    <w:p w:rsidR="009D3037" w:rsidRPr="00E030CC" w:rsidRDefault="009D3037" w:rsidP="009D3037">
      <w:pPr>
        <w:pStyle w:val="consplusnonformat"/>
        <w:spacing w:before="0" w:after="0" w:line="276" w:lineRule="auto"/>
        <w:ind w:left="0" w:right="0" w:firstLine="558"/>
        <w:jc w:val="both"/>
        <w:rPr>
          <w:rFonts w:ascii="Times New Roman" w:hAnsi="Times New Roman" w:cs="Times New Roman"/>
        </w:rPr>
      </w:pPr>
      <w:r w:rsidRPr="00E030CC">
        <w:rPr>
          <w:rFonts w:ascii="Times New Roman" w:hAnsi="Times New Roman" w:cs="Times New Roman"/>
          <w:b/>
          <w:u w:val="single"/>
        </w:rPr>
        <w:t>Водоснабжение</w:t>
      </w:r>
      <w:r w:rsidRPr="00E030CC">
        <w:rPr>
          <w:rFonts w:ascii="Times New Roman" w:hAnsi="Times New Roman" w:cs="Times New Roman"/>
          <w:b/>
        </w:rPr>
        <w:t xml:space="preserve"> - </w:t>
      </w:r>
      <w:r w:rsidRPr="00E030CC">
        <w:rPr>
          <w:rFonts w:ascii="Times New Roman" w:hAnsi="Times New Roman" w:cs="Times New Roman"/>
          <w:b/>
          <w:i/>
        </w:rPr>
        <w:t xml:space="preserve"> </w:t>
      </w:r>
      <w:r w:rsidRPr="00E030CC">
        <w:rPr>
          <w:rFonts w:ascii="Times New Roman" w:hAnsi="Times New Roman" w:cs="Times New Roman"/>
        </w:rPr>
        <w:t xml:space="preserve">Центральное водоснабжение имеется </w:t>
      </w:r>
      <w:proofErr w:type="gramStart"/>
      <w:r w:rsidRPr="00E030CC">
        <w:rPr>
          <w:rFonts w:ascii="Times New Roman" w:hAnsi="Times New Roman" w:cs="Times New Roman"/>
        </w:rPr>
        <w:t>в</w:t>
      </w:r>
      <w:proofErr w:type="gramEnd"/>
      <w:r w:rsidRPr="00E030CC">
        <w:rPr>
          <w:rFonts w:ascii="Times New Roman" w:hAnsi="Times New Roman" w:cs="Times New Roman"/>
        </w:rPr>
        <w:t xml:space="preserve"> </w:t>
      </w:r>
    </w:p>
    <w:p w:rsidR="009D3037" w:rsidRPr="00E030CC" w:rsidRDefault="009D3037" w:rsidP="009D3037">
      <w:pPr>
        <w:pStyle w:val="a6"/>
        <w:ind w:firstLine="851"/>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  </w:t>
      </w:r>
      <w:proofErr w:type="gramStart"/>
      <w:r w:rsidRPr="00E030CC">
        <w:rPr>
          <w:rFonts w:ascii="Times New Roman" w:hAnsi="Times New Roman" w:cs="Times New Roman"/>
          <w:color w:val="000000"/>
          <w:sz w:val="24"/>
          <w:szCs w:val="24"/>
        </w:rPr>
        <w:t>с</w:t>
      </w:r>
      <w:proofErr w:type="gramEnd"/>
      <w:r w:rsidRPr="00E030CC">
        <w:rPr>
          <w:rFonts w:ascii="Times New Roman" w:hAnsi="Times New Roman" w:cs="Times New Roman"/>
          <w:color w:val="000000"/>
          <w:sz w:val="24"/>
          <w:szCs w:val="24"/>
        </w:rPr>
        <w:t xml:space="preserve">. Старый </w:t>
      </w:r>
      <w:proofErr w:type="spellStart"/>
      <w:r w:rsidRPr="00E030CC">
        <w:rPr>
          <w:rFonts w:ascii="Times New Roman" w:hAnsi="Times New Roman" w:cs="Times New Roman"/>
          <w:color w:val="000000"/>
          <w:sz w:val="24"/>
          <w:szCs w:val="24"/>
        </w:rPr>
        <w:t>Аманак</w:t>
      </w:r>
      <w:proofErr w:type="spellEnd"/>
      <w:r w:rsidRPr="00E030CC">
        <w:rPr>
          <w:rFonts w:ascii="Times New Roman" w:hAnsi="Times New Roman" w:cs="Times New Roman"/>
          <w:color w:val="000000"/>
          <w:sz w:val="24"/>
          <w:szCs w:val="24"/>
        </w:rPr>
        <w:t xml:space="preserve"> (75%). </w:t>
      </w:r>
      <w:proofErr w:type="gramStart"/>
      <w:r w:rsidRPr="00E030CC">
        <w:rPr>
          <w:rFonts w:ascii="Times New Roman" w:hAnsi="Times New Roman" w:cs="Times New Roman"/>
          <w:color w:val="000000"/>
          <w:sz w:val="24"/>
          <w:szCs w:val="24"/>
        </w:rPr>
        <w:t>Введен</w:t>
      </w:r>
      <w:proofErr w:type="gramEnd"/>
      <w:r w:rsidRPr="00E030CC">
        <w:rPr>
          <w:rFonts w:ascii="Times New Roman" w:hAnsi="Times New Roman" w:cs="Times New Roman"/>
          <w:color w:val="000000"/>
          <w:sz w:val="24"/>
          <w:szCs w:val="24"/>
        </w:rPr>
        <w:t xml:space="preserve"> в эксплуатацию с 1976 года.</w:t>
      </w:r>
    </w:p>
    <w:p w:rsidR="009D3037" w:rsidRPr="00E030CC" w:rsidRDefault="009D3037" w:rsidP="009D3037">
      <w:pPr>
        <w:pStyle w:val="a6"/>
        <w:ind w:firstLine="851"/>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  с. Новый </w:t>
      </w:r>
      <w:proofErr w:type="spellStart"/>
      <w:r w:rsidRPr="00E030CC">
        <w:rPr>
          <w:rFonts w:ascii="Times New Roman" w:hAnsi="Times New Roman" w:cs="Times New Roman"/>
          <w:color w:val="000000"/>
          <w:sz w:val="24"/>
          <w:szCs w:val="24"/>
        </w:rPr>
        <w:t>Аманак</w:t>
      </w:r>
      <w:proofErr w:type="spellEnd"/>
      <w:r w:rsidRPr="00E030CC">
        <w:rPr>
          <w:rFonts w:ascii="Times New Roman" w:hAnsi="Times New Roman" w:cs="Times New Roman"/>
          <w:color w:val="000000"/>
          <w:sz w:val="24"/>
          <w:szCs w:val="24"/>
        </w:rPr>
        <w:t>.</w:t>
      </w:r>
    </w:p>
    <w:p w:rsidR="009D3037" w:rsidRPr="00E030CC" w:rsidRDefault="009D3037" w:rsidP="009D3037">
      <w:pPr>
        <w:pStyle w:val="a6"/>
        <w:ind w:firstLine="851"/>
        <w:jc w:val="both"/>
        <w:rPr>
          <w:rFonts w:ascii="Times New Roman" w:hAnsi="Times New Roman" w:cs="Times New Roman"/>
          <w:color w:val="000000"/>
          <w:sz w:val="24"/>
          <w:szCs w:val="24"/>
        </w:rPr>
      </w:pPr>
      <w:proofErr w:type="gramStart"/>
      <w:r w:rsidRPr="00E030CC">
        <w:rPr>
          <w:rFonts w:ascii="Times New Roman" w:hAnsi="Times New Roman" w:cs="Times New Roman"/>
          <w:color w:val="000000"/>
          <w:sz w:val="24"/>
          <w:szCs w:val="24"/>
        </w:rPr>
        <w:t>В</w:t>
      </w:r>
      <w:proofErr w:type="gramEnd"/>
      <w:r w:rsidRPr="00E030CC">
        <w:rPr>
          <w:rFonts w:ascii="Times New Roman" w:hAnsi="Times New Roman" w:cs="Times New Roman"/>
          <w:color w:val="000000"/>
          <w:sz w:val="24"/>
          <w:szCs w:val="24"/>
        </w:rPr>
        <w:t xml:space="preserve"> с. </w:t>
      </w:r>
      <w:proofErr w:type="spellStart"/>
      <w:r w:rsidRPr="00E030CC">
        <w:rPr>
          <w:rFonts w:ascii="Times New Roman" w:hAnsi="Times New Roman" w:cs="Times New Roman"/>
          <w:color w:val="000000"/>
          <w:sz w:val="24"/>
          <w:szCs w:val="24"/>
        </w:rPr>
        <w:t>Старомансуркино</w:t>
      </w:r>
      <w:proofErr w:type="spellEnd"/>
      <w:r w:rsidRPr="00E030CC">
        <w:rPr>
          <w:rFonts w:ascii="Times New Roman" w:hAnsi="Times New Roman" w:cs="Times New Roman"/>
          <w:color w:val="000000"/>
          <w:sz w:val="24"/>
          <w:szCs w:val="24"/>
        </w:rPr>
        <w:t xml:space="preserve">, пос. </w:t>
      </w:r>
      <w:proofErr w:type="spellStart"/>
      <w:r w:rsidRPr="00E030CC">
        <w:rPr>
          <w:rFonts w:ascii="Times New Roman" w:hAnsi="Times New Roman" w:cs="Times New Roman"/>
          <w:color w:val="000000"/>
          <w:sz w:val="24"/>
          <w:szCs w:val="24"/>
        </w:rPr>
        <w:t>Сапожниковский</w:t>
      </w:r>
      <w:proofErr w:type="spellEnd"/>
      <w:r w:rsidRPr="00E030CC">
        <w:rPr>
          <w:rFonts w:ascii="Times New Roman" w:hAnsi="Times New Roman" w:cs="Times New Roman"/>
          <w:color w:val="000000"/>
          <w:sz w:val="24"/>
          <w:szCs w:val="24"/>
        </w:rPr>
        <w:t xml:space="preserve"> </w:t>
      </w:r>
      <w:proofErr w:type="gramStart"/>
      <w:r w:rsidRPr="00E030CC">
        <w:rPr>
          <w:rFonts w:ascii="Times New Roman" w:hAnsi="Times New Roman" w:cs="Times New Roman"/>
          <w:color w:val="000000"/>
          <w:sz w:val="24"/>
          <w:szCs w:val="24"/>
        </w:rPr>
        <w:t>в</w:t>
      </w:r>
      <w:proofErr w:type="gramEnd"/>
      <w:r w:rsidRPr="00E030CC">
        <w:rPr>
          <w:rFonts w:ascii="Times New Roman" w:hAnsi="Times New Roman" w:cs="Times New Roman"/>
          <w:color w:val="000000"/>
          <w:sz w:val="24"/>
          <w:szCs w:val="24"/>
        </w:rPr>
        <w:t xml:space="preserve"> качестве источников водоснабжения используются шахтные колодцы, колонки, родники. Протяженность водопроводных сетей поселения составляет 19,2 км. Имеется 5 водопроводных скважин (суммарной мощностью         - 0,92 </w:t>
      </w:r>
      <w:proofErr w:type="spellStart"/>
      <w:proofErr w:type="gramStart"/>
      <w:r w:rsidRPr="00E030CC">
        <w:rPr>
          <w:rFonts w:ascii="Times New Roman" w:hAnsi="Times New Roman" w:cs="Times New Roman"/>
          <w:color w:val="000000"/>
          <w:sz w:val="24"/>
          <w:szCs w:val="24"/>
        </w:rPr>
        <w:t>тыс</w:t>
      </w:r>
      <w:proofErr w:type="spellEnd"/>
      <w:proofErr w:type="gramEnd"/>
      <w:r w:rsidRPr="00E030CC">
        <w:rPr>
          <w:rFonts w:ascii="Times New Roman" w:hAnsi="Times New Roman" w:cs="Times New Roman"/>
          <w:color w:val="000000"/>
          <w:sz w:val="24"/>
          <w:szCs w:val="24"/>
        </w:rPr>
        <w:t>/м</w:t>
      </w:r>
      <w:r w:rsidRPr="00E030CC">
        <w:rPr>
          <w:rFonts w:ascii="Times New Roman" w:hAnsi="Times New Roman" w:cs="Times New Roman"/>
          <w:color w:val="000000"/>
          <w:sz w:val="24"/>
          <w:szCs w:val="24"/>
          <w:vertAlign w:val="superscript"/>
        </w:rPr>
        <w:t>3</w:t>
      </w:r>
      <w:r w:rsidRPr="00E030CC">
        <w:rPr>
          <w:rFonts w:ascii="Times New Roman" w:hAnsi="Times New Roman" w:cs="Times New Roman"/>
          <w:color w:val="000000"/>
          <w:sz w:val="24"/>
          <w:szCs w:val="24"/>
        </w:rPr>
        <w:t xml:space="preserve"> в сутки) из которых более 75% находятся в неудовлетворительном состоянии. Имеются 2 водонапорные башни: </w:t>
      </w:r>
    </w:p>
    <w:p w:rsidR="009D3037" w:rsidRPr="00E030CC" w:rsidRDefault="009D3037" w:rsidP="009D3037">
      <w:pPr>
        <w:pStyle w:val="a6"/>
        <w:ind w:left="851"/>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  с. Ст. </w:t>
      </w:r>
      <w:proofErr w:type="spellStart"/>
      <w:r w:rsidRPr="00E030CC">
        <w:rPr>
          <w:rFonts w:ascii="Times New Roman" w:hAnsi="Times New Roman" w:cs="Times New Roman"/>
          <w:color w:val="000000"/>
          <w:sz w:val="24"/>
          <w:szCs w:val="24"/>
        </w:rPr>
        <w:t>Аманак</w:t>
      </w:r>
      <w:proofErr w:type="spellEnd"/>
      <w:r w:rsidRPr="00E030CC">
        <w:rPr>
          <w:rFonts w:ascii="Times New Roman" w:hAnsi="Times New Roman" w:cs="Times New Roman"/>
          <w:color w:val="000000"/>
          <w:sz w:val="24"/>
          <w:szCs w:val="24"/>
        </w:rPr>
        <w:t xml:space="preserve"> башня выполнена из блоков, которая не обеспечивает      герметизацию и требует реконструкции или замены на башню </w:t>
      </w:r>
      <w:proofErr w:type="spellStart"/>
      <w:r w:rsidRPr="00E030CC">
        <w:rPr>
          <w:rFonts w:ascii="Times New Roman" w:hAnsi="Times New Roman" w:cs="Times New Roman"/>
          <w:color w:val="000000"/>
          <w:sz w:val="24"/>
          <w:szCs w:val="24"/>
        </w:rPr>
        <w:t>Рожновского</w:t>
      </w:r>
      <w:proofErr w:type="spellEnd"/>
      <w:r w:rsidRPr="00E030CC">
        <w:rPr>
          <w:rFonts w:ascii="Times New Roman" w:hAnsi="Times New Roman" w:cs="Times New Roman"/>
          <w:color w:val="000000"/>
          <w:sz w:val="24"/>
          <w:szCs w:val="24"/>
        </w:rPr>
        <w:t>;</w:t>
      </w:r>
    </w:p>
    <w:p w:rsidR="009D3037" w:rsidRPr="00E030CC" w:rsidRDefault="009D3037" w:rsidP="009D3037">
      <w:pPr>
        <w:pStyle w:val="a6"/>
        <w:ind w:left="851"/>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   с. Н. </w:t>
      </w:r>
      <w:proofErr w:type="spellStart"/>
      <w:r w:rsidRPr="00E030CC">
        <w:rPr>
          <w:rFonts w:ascii="Times New Roman" w:hAnsi="Times New Roman" w:cs="Times New Roman"/>
          <w:color w:val="000000"/>
          <w:sz w:val="24"/>
          <w:szCs w:val="24"/>
        </w:rPr>
        <w:t>Аманак</w:t>
      </w:r>
      <w:proofErr w:type="spellEnd"/>
      <w:r w:rsidRPr="00E030CC">
        <w:rPr>
          <w:rFonts w:ascii="Times New Roman" w:hAnsi="Times New Roman" w:cs="Times New Roman"/>
          <w:color w:val="000000"/>
          <w:sz w:val="24"/>
          <w:szCs w:val="24"/>
        </w:rPr>
        <w:t xml:space="preserve"> – башня </w:t>
      </w:r>
      <w:proofErr w:type="spellStart"/>
      <w:r w:rsidRPr="00E030CC">
        <w:rPr>
          <w:rFonts w:ascii="Times New Roman" w:hAnsi="Times New Roman" w:cs="Times New Roman"/>
          <w:color w:val="000000"/>
          <w:sz w:val="24"/>
          <w:szCs w:val="24"/>
        </w:rPr>
        <w:t>Рожновского</w:t>
      </w:r>
      <w:proofErr w:type="spellEnd"/>
      <w:r w:rsidRPr="00E030CC">
        <w:rPr>
          <w:rFonts w:ascii="Times New Roman" w:hAnsi="Times New Roman" w:cs="Times New Roman"/>
          <w:color w:val="000000"/>
          <w:sz w:val="24"/>
          <w:szCs w:val="24"/>
        </w:rPr>
        <w:t xml:space="preserve">, куда необходимо установить пожарный гидрант, а также и в систему центрального водоснабжения т.к. на территории        </w:t>
      </w:r>
      <w:r w:rsidRPr="00E030CC">
        <w:rPr>
          <w:rFonts w:ascii="Times New Roman" w:hAnsi="Times New Roman" w:cs="Times New Roman"/>
          <w:color w:val="FF6600"/>
          <w:sz w:val="24"/>
          <w:szCs w:val="24"/>
        </w:rPr>
        <w:t xml:space="preserve"> с. </w:t>
      </w:r>
      <w:r w:rsidRPr="00E030CC">
        <w:rPr>
          <w:rFonts w:ascii="Times New Roman" w:hAnsi="Times New Roman" w:cs="Times New Roman"/>
          <w:color w:val="000000"/>
          <w:sz w:val="24"/>
          <w:szCs w:val="24"/>
        </w:rPr>
        <w:t xml:space="preserve">Н. </w:t>
      </w:r>
      <w:proofErr w:type="spellStart"/>
      <w:r w:rsidRPr="00E030CC">
        <w:rPr>
          <w:rFonts w:ascii="Times New Roman" w:hAnsi="Times New Roman" w:cs="Times New Roman"/>
          <w:color w:val="000000"/>
          <w:sz w:val="24"/>
          <w:szCs w:val="24"/>
        </w:rPr>
        <w:t>Аманак</w:t>
      </w:r>
      <w:proofErr w:type="spellEnd"/>
      <w:r w:rsidRPr="00E030CC">
        <w:rPr>
          <w:rFonts w:ascii="Times New Roman" w:hAnsi="Times New Roman" w:cs="Times New Roman"/>
          <w:color w:val="000000"/>
          <w:sz w:val="24"/>
          <w:szCs w:val="24"/>
        </w:rPr>
        <w:t xml:space="preserve"> не имеется ни одного гидранта для заправки водой пожарных машин.</w:t>
      </w:r>
    </w:p>
    <w:p w:rsidR="009D3037" w:rsidRPr="00E030CC" w:rsidRDefault="009D3037" w:rsidP="009D3037">
      <w:pPr>
        <w:pStyle w:val="consplusnonformat"/>
        <w:spacing w:before="0" w:after="0" w:line="276" w:lineRule="auto"/>
        <w:ind w:left="0" w:right="0" w:firstLine="558"/>
        <w:jc w:val="both"/>
        <w:rPr>
          <w:rFonts w:ascii="Times New Roman" w:hAnsi="Times New Roman" w:cs="Times New Roman"/>
        </w:rPr>
      </w:pPr>
      <w:r w:rsidRPr="00E030CC">
        <w:rPr>
          <w:rFonts w:ascii="Times New Roman" w:hAnsi="Times New Roman" w:cs="Times New Roman"/>
        </w:rPr>
        <w:t xml:space="preserve">По селу Старый </w:t>
      </w:r>
      <w:proofErr w:type="spellStart"/>
      <w:r w:rsidRPr="00E030CC">
        <w:rPr>
          <w:rFonts w:ascii="Times New Roman" w:hAnsi="Times New Roman" w:cs="Times New Roman"/>
        </w:rPr>
        <w:t>Аманак</w:t>
      </w:r>
      <w:proofErr w:type="spellEnd"/>
      <w:r w:rsidRPr="00E030CC">
        <w:rPr>
          <w:rFonts w:ascii="Times New Roman" w:hAnsi="Times New Roman" w:cs="Times New Roman"/>
        </w:rPr>
        <w:t xml:space="preserve"> необходимо установить дополнительный (резервный) </w:t>
      </w:r>
      <w:proofErr w:type="spellStart"/>
      <w:r w:rsidRPr="00E030CC">
        <w:rPr>
          <w:rFonts w:ascii="Times New Roman" w:hAnsi="Times New Roman" w:cs="Times New Roman"/>
        </w:rPr>
        <w:t>погружной</w:t>
      </w:r>
      <w:proofErr w:type="spellEnd"/>
      <w:r w:rsidRPr="00E030CC">
        <w:rPr>
          <w:rFonts w:ascii="Times New Roman" w:hAnsi="Times New Roman" w:cs="Times New Roman"/>
        </w:rPr>
        <w:t xml:space="preserve"> насос в четвертую скважину. </w:t>
      </w:r>
    </w:p>
    <w:p w:rsidR="009D3037" w:rsidRPr="00E030CC" w:rsidRDefault="009D3037" w:rsidP="009D3037">
      <w:pPr>
        <w:pStyle w:val="consplusnonformat"/>
        <w:spacing w:before="0" w:after="0" w:line="276" w:lineRule="auto"/>
        <w:ind w:left="0" w:right="0" w:firstLine="556"/>
        <w:jc w:val="both"/>
        <w:rPr>
          <w:rFonts w:ascii="Times New Roman" w:hAnsi="Times New Roman" w:cs="Times New Roman"/>
        </w:rPr>
      </w:pPr>
      <w:r w:rsidRPr="00E030CC">
        <w:rPr>
          <w:rFonts w:ascii="Times New Roman" w:hAnsi="Times New Roman" w:cs="Times New Roman"/>
          <w:b/>
          <w:u w:val="single"/>
        </w:rPr>
        <w:t>Централизованное водоотведение</w:t>
      </w:r>
      <w:r w:rsidRPr="00E030CC">
        <w:rPr>
          <w:rFonts w:ascii="Times New Roman" w:hAnsi="Times New Roman" w:cs="Times New Roman"/>
        </w:rPr>
        <w:t xml:space="preserve"> — Центральная система водоотведения имеется только в селе </w:t>
      </w:r>
      <w:proofErr w:type="gramStart"/>
      <w:r w:rsidRPr="00E030CC">
        <w:rPr>
          <w:rFonts w:ascii="Times New Roman" w:hAnsi="Times New Roman" w:cs="Times New Roman"/>
        </w:rPr>
        <w:t>Старый</w:t>
      </w:r>
      <w:proofErr w:type="gramEnd"/>
      <w:r w:rsidRPr="00E030CC">
        <w:rPr>
          <w:rFonts w:ascii="Times New Roman" w:hAnsi="Times New Roman" w:cs="Times New Roman"/>
        </w:rPr>
        <w:t xml:space="preserve"> </w:t>
      </w:r>
      <w:proofErr w:type="spellStart"/>
      <w:r w:rsidRPr="00E030CC">
        <w:rPr>
          <w:rFonts w:ascii="Times New Roman" w:hAnsi="Times New Roman" w:cs="Times New Roman"/>
        </w:rPr>
        <w:t>Аманак</w:t>
      </w:r>
      <w:proofErr w:type="spellEnd"/>
      <w:r w:rsidRPr="00E030CC">
        <w:rPr>
          <w:rFonts w:ascii="Times New Roman" w:hAnsi="Times New Roman" w:cs="Times New Roman"/>
        </w:rPr>
        <w:t xml:space="preserve"> введена в эксплуатацию с 1976 года. К ней подключены административное здание, образовательные учреждения, многоквартирные жилые дома, некоторые предприятия.</w:t>
      </w:r>
    </w:p>
    <w:p w:rsidR="009D3037" w:rsidRPr="00E030CC" w:rsidRDefault="009D3037" w:rsidP="009D3037">
      <w:pPr>
        <w:pStyle w:val="a6"/>
        <w:ind w:firstLine="851"/>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Отвод стоков осуществляется самотеком.</w:t>
      </w:r>
    </w:p>
    <w:p w:rsidR="009D3037" w:rsidRPr="00E030CC" w:rsidRDefault="009D3037" w:rsidP="009D3037">
      <w:pPr>
        <w:pStyle w:val="a6"/>
        <w:ind w:firstLine="851"/>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Протяженность канализационных сетей составляет 7 км</w:t>
      </w:r>
      <w:proofErr w:type="gramStart"/>
      <w:r w:rsidRPr="00E030CC">
        <w:rPr>
          <w:rFonts w:ascii="Times New Roman" w:hAnsi="Times New Roman" w:cs="Times New Roman"/>
          <w:color w:val="000000"/>
          <w:sz w:val="24"/>
          <w:szCs w:val="24"/>
        </w:rPr>
        <w:t xml:space="preserve">., </w:t>
      </w:r>
      <w:proofErr w:type="gramEnd"/>
      <w:r w:rsidRPr="00E030CC">
        <w:rPr>
          <w:rFonts w:ascii="Times New Roman" w:hAnsi="Times New Roman" w:cs="Times New Roman"/>
          <w:color w:val="000000"/>
          <w:sz w:val="24"/>
          <w:szCs w:val="24"/>
        </w:rPr>
        <w:t>из которых более 85% находятся в неудовлетворительном состоянии.</w:t>
      </w:r>
    </w:p>
    <w:p w:rsidR="009D3037" w:rsidRPr="00E030CC" w:rsidRDefault="009D3037" w:rsidP="009D3037">
      <w:pPr>
        <w:pStyle w:val="a6"/>
        <w:ind w:firstLine="851"/>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Срочного капитального ремонта требуют:</w:t>
      </w:r>
    </w:p>
    <w:p w:rsidR="009D3037" w:rsidRPr="00E030CC" w:rsidRDefault="009D3037" w:rsidP="009D3037">
      <w:pPr>
        <w:pStyle w:val="a6"/>
        <w:ind w:firstLine="851"/>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насосная станция;</w:t>
      </w:r>
    </w:p>
    <w:p w:rsidR="009D3037" w:rsidRPr="00E030CC" w:rsidRDefault="009D3037" w:rsidP="009D3037">
      <w:pPr>
        <w:pStyle w:val="a6"/>
        <w:ind w:firstLine="851"/>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lastRenderedPageBreak/>
        <w:t>-  очистные сооружения;</w:t>
      </w:r>
    </w:p>
    <w:p w:rsidR="009D3037" w:rsidRPr="00E030CC" w:rsidRDefault="009D3037" w:rsidP="009D3037">
      <w:pPr>
        <w:pStyle w:val="consplusnonformat"/>
        <w:spacing w:before="0" w:after="0" w:line="276" w:lineRule="auto"/>
        <w:ind w:left="0" w:right="0" w:firstLine="556"/>
        <w:jc w:val="both"/>
        <w:rPr>
          <w:rFonts w:ascii="Times New Roman" w:hAnsi="Times New Roman" w:cs="Times New Roman"/>
        </w:rPr>
      </w:pPr>
      <w:r w:rsidRPr="00E030CC">
        <w:rPr>
          <w:rFonts w:ascii="Times New Roman" w:hAnsi="Times New Roman" w:cs="Times New Roman"/>
        </w:rPr>
        <w:t xml:space="preserve">     - система водоотведения на улице Козлова. </w:t>
      </w:r>
    </w:p>
    <w:p w:rsidR="009D3037" w:rsidRPr="00E030CC" w:rsidRDefault="009D3037" w:rsidP="009D3037">
      <w:pPr>
        <w:pStyle w:val="consplusnonformat"/>
        <w:spacing w:before="0" w:after="0" w:line="276" w:lineRule="auto"/>
        <w:ind w:left="0" w:right="0" w:firstLine="556"/>
        <w:jc w:val="both"/>
        <w:rPr>
          <w:rFonts w:ascii="Times New Roman" w:hAnsi="Times New Roman" w:cs="Times New Roman"/>
        </w:rPr>
      </w:pPr>
      <w:r w:rsidRPr="00E030CC">
        <w:rPr>
          <w:rFonts w:ascii="Times New Roman" w:hAnsi="Times New Roman" w:cs="Times New Roman"/>
          <w:b/>
          <w:u w:val="single"/>
        </w:rPr>
        <w:t xml:space="preserve">Газоснабжение </w:t>
      </w:r>
      <w:r w:rsidRPr="00E030CC">
        <w:rPr>
          <w:rFonts w:ascii="Times New Roman" w:hAnsi="Times New Roman" w:cs="Times New Roman"/>
          <w:b/>
        </w:rPr>
        <w:t xml:space="preserve">  - </w:t>
      </w:r>
      <w:r w:rsidRPr="00E030CC">
        <w:rPr>
          <w:rFonts w:ascii="Times New Roman" w:hAnsi="Times New Roman" w:cs="Times New Roman"/>
        </w:rPr>
        <w:t>2 ГРП, 5 ШГРП, Протяженность газопровода всего 69 км</w:t>
      </w:r>
      <w:proofErr w:type="gramStart"/>
      <w:r w:rsidRPr="00E030CC">
        <w:rPr>
          <w:rFonts w:ascii="Times New Roman" w:hAnsi="Times New Roman" w:cs="Times New Roman"/>
        </w:rPr>
        <w:t xml:space="preserve">., </w:t>
      </w:r>
      <w:proofErr w:type="gramEnd"/>
      <w:r w:rsidRPr="00E030CC">
        <w:rPr>
          <w:rFonts w:ascii="Times New Roman" w:hAnsi="Times New Roman" w:cs="Times New Roman"/>
        </w:rPr>
        <w:t xml:space="preserve">в том числе высокого давления — 20 км., низкого давления — 49 км., </w:t>
      </w:r>
      <w:proofErr w:type="spellStart"/>
      <w:r w:rsidRPr="00E030CC">
        <w:rPr>
          <w:rFonts w:ascii="Times New Roman" w:hAnsi="Times New Roman" w:cs="Times New Roman"/>
        </w:rPr>
        <w:t>газофицированных</w:t>
      </w:r>
      <w:proofErr w:type="spellEnd"/>
      <w:r w:rsidRPr="00E030CC">
        <w:rPr>
          <w:rFonts w:ascii="Times New Roman" w:hAnsi="Times New Roman" w:cs="Times New Roman"/>
        </w:rPr>
        <w:t xml:space="preserve"> квартир: </w:t>
      </w:r>
    </w:p>
    <w:p w:rsidR="009D3037" w:rsidRPr="00E030CC" w:rsidRDefault="009D3037" w:rsidP="009D3037">
      <w:pPr>
        <w:pStyle w:val="a6"/>
        <w:numPr>
          <w:ilvl w:val="0"/>
          <w:numId w:val="2"/>
        </w:numPr>
        <w:ind w:left="0" w:firstLine="851"/>
        <w:jc w:val="both"/>
        <w:rPr>
          <w:rFonts w:ascii="Times New Roman" w:hAnsi="Times New Roman" w:cs="Times New Roman"/>
          <w:color w:val="000000"/>
          <w:sz w:val="24"/>
          <w:szCs w:val="24"/>
        </w:rPr>
      </w:pPr>
      <w:proofErr w:type="gramStart"/>
      <w:r w:rsidRPr="00E030CC">
        <w:rPr>
          <w:rFonts w:ascii="Times New Roman" w:hAnsi="Times New Roman" w:cs="Times New Roman"/>
          <w:color w:val="000000"/>
          <w:sz w:val="24"/>
          <w:szCs w:val="24"/>
        </w:rPr>
        <w:t>с</w:t>
      </w:r>
      <w:proofErr w:type="gramEnd"/>
      <w:r w:rsidRPr="00E030CC">
        <w:rPr>
          <w:rFonts w:ascii="Times New Roman" w:hAnsi="Times New Roman" w:cs="Times New Roman"/>
          <w:color w:val="000000"/>
          <w:sz w:val="24"/>
          <w:szCs w:val="24"/>
        </w:rPr>
        <w:t xml:space="preserve">. Старый </w:t>
      </w:r>
      <w:proofErr w:type="spellStart"/>
      <w:r w:rsidRPr="00E030CC">
        <w:rPr>
          <w:rFonts w:ascii="Times New Roman" w:hAnsi="Times New Roman" w:cs="Times New Roman"/>
          <w:color w:val="000000"/>
          <w:sz w:val="24"/>
          <w:szCs w:val="24"/>
        </w:rPr>
        <w:t>Аманак</w:t>
      </w:r>
      <w:proofErr w:type="spellEnd"/>
      <w:r w:rsidRPr="00E030CC">
        <w:rPr>
          <w:rFonts w:ascii="Times New Roman" w:hAnsi="Times New Roman" w:cs="Times New Roman"/>
          <w:color w:val="000000"/>
          <w:sz w:val="24"/>
          <w:szCs w:val="24"/>
        </w:rPr>
        <w:t xml:space="preserve"> —716</w:t>
      </w:r>
    </w:p>
    <w:p w:rsidR="009D3037" w:rsidRPr="00E030CC" w:rsidRDefault="009D3037" w:rsidP="009D3037">
      <w:pPr>
        <w:pStyle w:val="a6"/>
        <w:numPr>
          <w:ilvl w:val="0"/>
          <w:numId w:val="2"/>
        </w:numPr>
        <w:ind w:left="0" w:firstLine="851"/>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с. Новый </w:t>
      </w:r>
      <w:proofErr w:type="spellStart"/>
      <w:r w:rsidRPr="00E030CC">
        <w:rPr>
          <w:rFonts w:ascii="Times New Roman" w:hAnsi="Times New Roman" w:cs="Times New Roman"/>
          <w:color w:val="000000"/>
          <w:sz w:val="24"/>
          <w:szCs w:val="24"/>
        </w:rPr>
        <w:t>Аманак</w:t>
      </w:r>
      <w:proofErr w:type="spellEnd"/>
      <w:r w:rsidRPr="00E030CC">
        <w:rPr>
          <w:rFonts w:ascii="Times New Roman" w:hAnsi="Times New Roman" w:cs="Times New Roman"/>
          <w:color w:val="000000"/>
          <w:sz w:val="24"/>
          <w:szCs w:val="24"/>
        </w:rPr>
        <w:t xml:space="preserve"> — 64</w:t>
      </w:r>
    </w:p>
    <w:p w:rsidR="009D3037" w:rsidRPr="00E030CC" w:rsidRDefault="009D3037" w:rsidP="009D3037">
      <w:pPr>
        <w:pStyle w:val="a6"/>
        <w:numPr>
          <w:ilvl w:val="0"/>
          <w:numId w:val="2"/>
        </w:numPr>
        <w:ind w:left="0" w:firstLine="851"/>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пос. </w:t>
      </w:r>
      <w:proofErr w:type="spellStart"/>
      <w:r w:rsidRPr="00E030CC">
        <w:rPr>
          <w:rFonts w:ascii="Times New Roman" w:hAnsi="Times New Roman" w:cs="Times New Roman"/>
          <w:color w:val="000000"/>
          <w:sz w:val="24"/>
          <w:szCs w:val="24"/>
        </w:rPr>
        <w:t>Сапожниковский</w:t>
      </w:r>
      <w:proofErr w:type="spellEnd"/>
      <w:r w:rsidRPr="00E030CC">
        <w:rPr>
          <w:rFonts w:ascii="Times New Roman" w:hAnsi="Times New Roman" w:cs="Times New Roman"/>
          <w:color w:val="000000"/>
          <w:sz w:val="24"/>
          <w:szCs w:val="24"/>
        </w:rPr>
        <w:t xml:space="preserve"> —3</w:t>
      </w:r>
    </w:p>
    <w:p w:rsidR="009D3037" w:rsidRPr="00E030CC" w:rsidRDefault="009D3037" w:rsidP="009D3037">
      <w:pPr>
        <w:pStyle w:val="a6"/>
        <w:numPr>
          <w:ilvl w:val="0"/>
          <w:numId w:val="2"/>
        </w:numPr>
        <w:ind w:left="0" w:firstLine="851"/>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с. </w:t>
      </w:r>
      <w:proofErr w:type="spellStart"/>
      <w:r w:rsidRPr="00E030CC">
        <w:rPr>
          <w:rFonts w:ascii="Times New Roman" w:hAnsi="Times New Roman" w:cs="Times New Roman"/>
          <w:color w:val="000000"/>
          <w:sz w:val="24"/>
          <w:szCs w:val="24"/>
        </w:rPr>
        <w:t>Старомансуркино</w:t>
      </w:r>
      <w:proofErr w:type="spellEnd"/>
      <w:r w:rsidRPr="00E030CC">
        <w:rPr>
          <w:rFonts w:ascii="Times New Roman" w:hAnsi="Times New Roman" w:cs="Times New Roman"/>
          <w:color w:val="000000"/>
          <w:sz w:val="24"/>
          <w:szCs w:val="24"/>
        </w:rPr>
        <w:t xml:space="preserve"> — 48                                                                                                     Доля газификации — 100%. </w:t>
      </w:r>
    </w:p>
    <w:p w:rsidR="009D3037" w:rsidRPr="00E030CC" w:rsidRDefault="009D3037" w:rsidP="009D3037">
      <w:pPr>
        <w:pStyle w:val="consplusnonformat"/>
        <w:spacing w:before="0" w:after="0" w:line="276" w:lineRule="auto"/>
        <w:ind w:left="0" w:right="0" w:firstLine="556"/>
        <w:jc w:val="both"/>
        <w:rPr>
          <w:rFonts w:ascii="Times New Roman" w:hAnsi="Times New Roman" w:cs="Times New Roman"/>
          <w:color w:val="FF6600"/>
        </w:rPr>
      </w:pPr>
    </w:p>
    <w:p w:rsidR="009D3037" w:rsidRPr="00E030CC" w:rsidRDefault="009D3037" w:rsidP="009D3037">
      <w:pPr>
        <w:pStyle w:val="consplusnonformat"/>
        <w:spacing w:before="0" w:after="0" w:line="276" w:lineRule="auto"/>
        <w:ind w:left="0" w:right="0" w:firstLine="556"/>
        <w:jc w:val="both"/>
        <w:rPr>
          <w:rFonts w:ascii="Times New Roman" w:hAnsi="Times New Roman" w:cs="Times New Roman"/>
        </w:rPr>
      </w:pPr>
      <w:r w:rsidRPr="00E030CC">
        <w:rPr>
          <w:rFonts w:ascii="Times New Roman" w:hAnsi="Times New Roman" w:cs="Times New Roman"/>
          <w:b/>
          <w:u w:val="single"/>
        </w:rPr>
        <w:t>Электроснабжение</w:t>
      </w:r>
      <w:r w:rsidRPr="00E030CC">
        <w:rPr>
          <w:rFonts w:ascii="Times New Roman" w:hAnsi="Times New Roman" w:cs="Times New Roman"/>
        </w:rPr>
        <w:t xml:space="preserve">  </w:t>
      </w:r>
      <w:proofErr w:type="gramStart"/>
      <w:r w:rsidRPr="00E030CC">
        <w:rPr>
          <w:rFonts w:ascii="Times New Roman" w:hAnsi="Times New Roman" w:cs="Times New Roman"/>
        </w:rPr>
        <w:t>-В</w:t>
      </w:r>
      <w:proofErr w:type="gramEnd"/>
      <w:r w:rsidRPr="00E030CC">
        <w:rPr>
          <w:rFonts w:ascii="Times New Roman" w:hAnsi="Times New Roman" w:cs="Times New Roman"/>
        </w:rPr>
        <w:t xml:space="preserve"> настоящее время по сельскому поселению Старый </w:t>
      </w:r>
      <w:proofErr w:type="spellStart"/>
      <w:r w:rsidRPr="00E030CC">
        <w:rPr>
          <w:rFonts w:ascii="Times New Roman" w:hAnsi="Times New Roman" w:cs="Times New Roman"/>
        </w:rPr>
        <w:t>Аманак</w:t>
      </w:r>
      <w:proofErr w:type="spellEnd"/>
      <w:r w:rsidRPr="00E030CC">
        <w:rPr>
          <w:rFonts w:ascii="Times New Roman" w:hAnsi="Times New Roman" w:cs="Times New Roman"/>
        </w:rPr>
        <w:t xml:space="preserve"> имеется 181</w:t>
      </w:r>
      <w:r w:rsidRPr="00E030CC">
        <w:rPr>
          <w:rFonts w:ascii="Times New Roman" w:hAnsi="Times New Roman" w:cs="Times New Roman"/>
          <w:b/>
          <w:bCs/>
        </w:rPr>
        <w:t xml:space="preserve"> </w:t>
      </w:r>
      <w:r w:rsidRPr="00E030CC">
        <w:rPr>
          <w:rFonts w:ascii="Times New Roman" w:hAnsi="Times New Roman" w:cs="Times New Roman"/>
        </w:rPr>
        <w:t>светильник уличного освещения. Оплата за электроэнергию 28 светильников осуществляется по приборам учета.</w:t>
      </w:r>
    </w:p>
    <w:p w:rsidR="009D3037" w:rsidRPr="00E030CC" w:rsidRDefault="009D3037" w:rsidP="009D3037">
      <w:pPr>
        <w:pStyle w:val="a6"/>
        <w:rPr>
          <w:rFonts w:ascii="Times New Roman" w:hAnsi="Times New Roman" w:cs="Times New Roman"/>
          <w:color w:val="000000"/>
          <w:sz w:val="24"/>
          <w:szCs w:val="24"/>
        </w:rPr>
      </w:pPr>
      <w:r w:rsidRPr="00E030CC">
        <w:rPr>
          <w:rFonts w:ascii="Times New Roman" w:hAnsi="Times New Roman" w:cs="Times New Roman"/>
          <w:color w:val="000000"/>
          <w:sz w:val="24"/>
          <w:szCs w:val="24"/>
        </w:rPr>
        <w:t>153 светильников оплачивается по установленной мощности. В целях экономии финансовых средств необходимо установить приборы учета на все светильники.</w:t>
      </w:r>
    </w:p>
    <w:p w:rsidR="009D3037" w:rsidRPr="00E030CC" w:rsidRDefault="009D3037" w:rsidP="009D3037">
      <w:pPr>
        <w:pStyle w:val="consplusnonformat"/>
        <w:spacing w:before="0" w:after="0" w:line="276" w:lineRule="auto"/>
        <w:ind w:left="0" w:right="0" w:firstLine="556"/>
        <w:jc w:val="both"/>
        <w:rPr>
          <w:rFonts w:ascii="Times New Roman" w:hAnsi="Times New Roman" w:cs="Times New Roman"/>
          <w:color w:val="FF6600"/>
        </w:rPr>
      </w:pPr>
      <w:r w:rsidRPr="00E030CC">
        <w:rPr>
          <w:rFonts w:ascii="Times New Roman" w:hAnsi="Times New Roman" w:cs="Times New Roman"/>
          <w:color w:val="FF6600"/>
        </w:rPr>
        <w:t xml:space="preserve"> </w:t>
      </w:r>
    </w:p>
    <w:p w:rsidR="009D3037" w:rsidRPr="00E030CC" w:rsidRDefault="009D3037" w:rsidP="009D3037">
      <w:pPr>
        <w:rPr>
          <w:rFonts w:ascii="Times New Roman" w:hAnsi="Times New Roman" w:cs="Times New Roman"/>
          <w:b/>
          <w:bCs/>
          <w:color w:val="000000"/>
          <w:sz w:val="24"/>
          <w:szCs w:val="24"/>
          <w:u w:val="single"/>
        </w:rPr>
      </w:pPr>
      <w:r w:rsidRPr="00E030CC">
        <w:rPr>
          <w:rFonts w:ascii="Times New Roman" w:hAnsi="Times New Roman" w:cs="Times New Roman"/>
          <w:color w:val="000000"/>
          <w:sz w:val="24"/>
          <w:szCs w:val="24"/>
          <w:u w:val="single"/>
        </w:rPr>
        <w:t xml:space="preserve"> </w:t>
      </w:r>
      <w:r w:rsidRPr="00E030CC">
        <w:rPr>
          <w:rFonts w:ascii="Times New Roman" w:hAnsi="Times New Roman" w:cs="Times New Roman"/>
          <w:b/>
          <w:bCs/>
          <w:color w:val="000000"/>
          <w:sz w:val="24"/>
          <w:szCs w:val="24"/>
          <w:u w:val="single"/>
        </w:rPr>
        <w:t xml:space="preserve">Административное здание </w:t>
      </w:r>
    </w:p>
    <w:p w:rsidR="009D3037" w:rsidRPr="00E030CC" w:rsidRDefault="009D3037" w:rsidP="009D3037">
      <w:pPr>
        <w:rPr>
          <w:rFonts w:ascii="Times New Roman" w:hAnsi="Times New Roman" w:cs="Times New Roman"/>
          <w:color w:val="000000"/>
          <w:sz w:val="24"/>
          <w:szCs w:val="24"/>
        </w:rPr>
      </w:pPr>
      <w:r w:rsidRPr="00E030CC">
        <w:rPr>
          <w:rFonts w:ascii="Times New Roman" w:hAnsi="Times New Roman" w:cs="Times New Roman"/>
          <w:color w:val="000000"/>
          <w:sz w:val="24"/>
          <w:szCs w:val="24"/>
        </w:rPr>
        <w:t>Административному зданию требуется проведение капитального ремонта:</w:t>
      </w:r>
    </w:p>
    <w:p w:rsidR="009D3037" w:rsidRPr="00E030CC" w:rsidRDefault="009D3037" w:rsidP="009D3037">
      <w:pPr>
        <w:pStyle w:val="a6"/>
        <w:numPr>
          <w:ilvl w:val="0"/>
          <w:numId w:val="3"/>
        </w:numPr>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замена кровли и пропитка деревянных конструкций огнезащитным составом- 245500 </w:t>
      </w:r>
      <w:proofErr w:type="spellStart"/>
      <w:r w:rsidRPr="00E030CC">
        <w:rPr>
          <w:rFonts w:ascii="Times New Roman" w:hAnsi="Times New Roman" w:cs="Times New Roman"/>
          <w:color w:val="000000"/>
          <w:sz w:val="24"/>
          <w:szCs w:val="24"/>
        </w:rPr>
        <w:t>руб</w:t>
      </w:r>
      <w:proofErr w:type="spellEnd"/>
      <w:r w:rsidRPr="00E030CC">
        <w:rPr>
          <w:rFonts w:ascii="Times New Roman" w:hAnsi="Times New Roman" w:cs="Times New Roman"/>
          <w:color w:val="000000"/>
          <w:sz w:val="24"/>
          <w:szCs w:val="24"/>
        </w:rPr>
        <w:t>;</w:t>
      </w:r>
    </w:p>
    <w:p w:rsidR="009D3037" w:rsidRPr="00E030CC" w:rsidRDefault="009D3037" w:rsidP="009D3037">
      <w:pPr>
        <w:pStyle w:val="a6"/>
        <w:numPr>
          <w:ilvl w:val="0"/>
          <w:numId w:val="3"/>
        </w:numPr>
        <w:rPr>
          <w:rFonts w:ascii="Times New Roman" w:hAnsi="Times New Roman" w:cs="Times New Roman"/>
          <w:color w:val="000000"/>
          <w:sz w:val="24"/>
          <w:szCs w:val="24"/>
        </w:rPr>
      </w:pPr>
      <w:r w:rsidRPr="00E030CC">
        <w:rPr>
          <w:rFonts w:ascii="Times New Roman" w:hAnsi="Times New Roman" w:cs="Times New Roman"/>
          <w:color w:val="000000"/>
          <w:sz w:val="24"/>
          <w:szCs w:val="24"/>
        </w:rPr>
        <w:t>отделка стен, путей эвакуации негорючими сертифицированными материалами — 364800 руб.;</w:t>
      </w:r>
    </w:p>
    <w:p w:rsidR="009D3037" w:rsidRPr="00E030CC" w:rsidRDefault="009D3037" w:rsidP="009D3037">
      <w:pPr>
        <w:pStyle w:val="a6"/>
        <w:numPr>
          <w:ilvl w:val="0"/>
          <w:numId w:val="3"/>
        </w:numPr>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монтаж автоматической пожарной сигнализации и системы оповещения людей о пожаре — 99511,1 </w:t>
      </w:r>
      <w:proofErr w:type="spellStart"/>
      <w:r w:rsidRPr="00E030CC">
        <w:rPr>
          <w:rFonts w:ascii="Times New Roman" w:hAnsi="Times New Roman" w:cs="Times New Roman"/>
          <w:color w:val="000000"/>
          <w:sz w:val="24"/>
          <w:szCs w:val="24"/>
        </w:rPr>
        <w:t>руб</w:t>
      </w:r>
      <w:proofErr w:type="spellEnd"/>
      <w:r w:rsidRPr="00E030CC">
        <w:rPr>
          <w:rFonts w:ascii="Times New Roman" w:hAnsi="Times New Roman" w:cs="Times New Roman"/>
          <w:color w:val="000000"/>
          <w:sz w:val="24"/>
          <w:szCs w:val="24"/>
        </w:rPr>
        <w:t>;</w:t>
      </w:r>
    </w:p>
    <w:p w:rsidR="009D3037" w:rsidRPr="00E030CC" w:rsidRDefault="009D3037" w:rsidP="009D3037">
      <w:pPr>
        <w:pStyle w:val="a6"/>
        <w:numPr>
          <w:ilvl w:val="0"/>
          <w:numId w:val="3"/>
        </w:numPr>
        <w:rPr>
          <w:rFonts w:ascii="Times New Roman" w:hAnsi="Times New Roman" w:cs="Times New Roman"/>
          <w:color w:val="000000"/>
          <w:sz w:val="24"/>
          <w:szCs w:val="24"/>
        </w:rPr>
      </w:pPr>
      <w:r w:rsidRPr="00E030CC">
        <w:rPr>
          <w:rFonts w:ascii="Times New Roman" w:hAnsi="Times New Roman" w:cs="Times New Roman"/>
          <w:color w:val="000000"/>
          <w:sz w:val="24"/>
          <w:szCs w:val="24"/>
        </w:rPr>
        <w:t>замена оконных блоков — 220000 руб.</w:t>
      </w:r>
    </w:p>
    <w:p w:rsidR="009D3037" w:rsidRPr="00E030CC" w:rsidRDefault="009D3037" w:rsidP="009D3037">
      <w:pPr>
        <w:pStyle w:val="a6"/>
        <w:ind w:firstLine="851"/>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ИТОГО:                               929811 руб. </w:t>
      </w:r>
    </w:p>
    <w:p w:rsidR="009D3037" w:rsidRPr="00E030CC" w:rsidRDefault="009D3037" w:rsidP="009D3037">
      <w:pPr>
        <w:pStyle w:val="consplusnonformat"/>
        <w:spacing w:before="120" w:after="0" w:line="276" w:lineRule="auto"/>
        <w:ind w:left="0" w:right="-85" w:firstLine="556"/>
        <w:jc w:val="both"/>
        <w:rPr>
          <w:rFonts w:ascii="Times New Roman" w:hAnsi="Times New Roman" w:cs="Times New Roman"/>
        </w:rPr>
      </w:pPr>
      <w:r w:rsidRPr="00E030CC">
        <w:rPr>
          <w:rFonts w:ascii="Times New Roman" w:hAnsi="Times New Roman" w:cs="Times New Roman"/>
        </w:rPr>
        <w:t xml:space="preserve">Деятельность коммунального комплекса сельского поселения </w:t>
      </w:r>
      <w:proofErr w:type="gramStart"/>
      <w:r w:rsidRPr="00E030CC">
        <w:rPr>
          <w:rFonts w:ascii="Times New Roman" w:hAnsi="Times New Roman" w:cs="Times New Roman"/>
        </w:rPr>
        <w:t>Старый</w:t>
      </w:r>
      <w:proofErr w:type="gramEnd"/>
      <w:r w:rsidRPr="00E030CC">
        <w:rPr>
          <w:rFonts w:ascii="Times New Roman" w:hAnsi="Times New Roman" w:cs="Times New Roman"/>
        </w:rPr>
        <w:t xml:space="preserve"> </w:t>
      </w:r>
      <w:proofErr w:type="spellStart"/>
      <w:r w:rsidRPr="00E030CC">
        <w:rPr>
          <w:rFonts w:ascii="Times New Roman" w:hAnsi="Times New Roman" w:cs="Times New Roman"/>
        </w:rPr>
        <w:t>Аманак</w:t>
      </w:r>
      <w:proofErr w:type="spellEnd"/>
      <w:r w:rsidRPr="00E030CC">
        <w:rPr>
          <w:rFonts w:ascii="Times New Roman" w:hAnsi="Times New Roman" w:cs="Times New Roman"/>
        </w:rPr>
        <w:t xml:space="preserve"> в целом характеризуется недостаточным  качеством предоставления коммунальных услуг, неэффективным использованием ресурсов, загрязнением окружающей среды.</w:t>
      </w:r>
    </w:p>
    <w:p w:rsidR="009D3037" w:rsidRPr="00E030CC" w:rsidRDefault="009D3037" w:rsidP="009D3037">
      <w:pPr>
        <w:pStyle w:val="consplusnonformat"/>
        <w:spacing w:before="120" w:after="0" w:line="276" w:lineRule="auto"/>
        <w:ind w:left="0" w:right="-85" w:firstLine="556"/>
        <w:jc w:val="both"/>
        <w:rPr>
          <w:rFonts w:ascii="Times New Roman" w:hAnsi="Times New Roman" w:cs="Times New Roman"/>
        </w:rPr>
      </w:pPr>
      <w:r w:rsidRPr="00E030CC">
        <w:rPr>
          <w:rFonts w:ascii="Times New Roman" w:hAnsi="Times New Roman" w:cs="Times New Roman"/>
        </w:rPr>
        <w:t xml:space="preserve">Причинами возникновения этих проблем является высокий уровень износа объектов коммунальной инфраструктуры и их технологическое несовершенство от существующих технологий.  </w:t>
      </w:r>
    </w:p>
    <w:p w:rsidR="009D3037" w:rsidRPr="00E030CC" w:rsidRDefault="009D3037" w:rsidP="009D3037">
      <w:pPr>
        <w:pStyle w:val="consplusnonformat"/>
        <w:spacing w:before="120" w:after="0" w:line="276" w:lineRule="auto"/>
        <w:ind w:left="0" w:right="-85" w:firstLine="556"/>
        <w:jc w:val="both"/>
        <w:rPr>
          <w:rFonts w:ascii="Times New Roman" w:hAnsi="Times New Roman" w:cs="Times New Roman"/>
        </w:rPr>
      </w:pPr>
      <w:r w:rsidRPr="00E030CC">
        <w:rPr>
          <w:rFonts w:ascii="Times New Roman" w:hAnsi="Times New Roman" w:cs="Times New Roman"/>
        </w:rPr>
        <w:t xml:space="preserve">Уровень износа объектов коммунальной инфраструктуры на сегодняшний день составляет в среднем 53 процентов, в том числе </w:t>
      </w:r>
      <w:proofErr w:type="gramStart"/>
      <w:r w:rsidRPr="00E030CC">
        <w:rPr>
          <w:rFonts w:ascii="Times New Roman" w:hAnsi="Times New Roman" w:cs="Times New Roman"/>
        </w:rPr>
        <w:t>по</w:t>
      </w:r>
      <w:proofErr w:type="gramEnd"/>
      <w:r w:rsidRPr="00E030CC">
        <w:rPr>
          <w:rFonts w:ascii="Times New Roman" w:hAnsi="Times New Roman" w:cs="Times New Roman"/>
        </w:rPr>
        <w:t>:</w:t>
      </w:r>
    </w:p>
    <w:p w:rsidR="009D3037" w:rsidRPr="00E030CC" w:rsidRDefault="009D3037" w:rsidP="009D3037">
      <w:pPr>
        <w:pStyle w:val="consplusnonformat"/>
        <w:tabs>
          <w:tab w:val="left" w:pos="5580"/>
        </w:tabs>
        <w:spacing w:before="0" w:after="0" w:line="276" w:lineRule="auto"/>
        <w:ind w:left="0" w:right="-85" w:firstLine="556"/>
        <w:jc w:val="both"/>
        <w:rPr>
          <w:rFonts w:ascii="Times New Roman" w:hAnsi="Times New Roman" w:cs="Times New Roman"/>
        </w:rPr>
      </w:pPr>
      <w:r w:rsidRPr="00E030CC">
        <w:rPr>
          <w:rFonts w:ascii="Times New Roman" w:hAnsi="Times New Roman" w:cs="Times New Roman"/>
        </w:rPr>
        <w:t>котельным</w:t>
      </w:r>
      <w:r w:rsidRPr="00E030CC">
        <w:rPr>
          <w:rFonts w:ascii="Times New Roman" w:hAnsi="Times New Roman" w:cs="Times New Roman"/>
        </w:rPr>
        <w:tab/>
      </w:r>
      <w:r w:rsidRPr="00E030CC">
        <w:rPr>
          <w:rFonts w:ascii="Times New Roman" w:hAnsi="Times New Roman" w:cs="Times New Roman"/>
        </w:rPr>
        <w:tab/>
        <w:t xml:space="preserve">  15%</w:t>
      </w:r>
    </w:p>
    <w:p w:rsidR="009D3037" w:rsidRPr="00E030CC" w:rsidRDefault="009D3037" w:rsidP="009D3037">
      <w:pPr>
        <w:pStyle w:val="consplusnonformat"/>
        <w:spacing w:before="0" w:after="0" w:line="276" w:lineRule="auto"/>
        <w:ind w:left="0" w:right="-85" w:firstLine="556"/>
        <w:jc w:val="both"/>
        <w:rPr>
          <w:rFonts w:ascii="Times New Roman" w:hAnsi="Times New Roman" w:cs="Times New Roman"/>
        </w:rPr>
      </w:pPr>
      <w:r w:rsidRPr="00E030CC">
        <w:rPr>
          <w:rFonts w:ascii="Times New Roman" w:hAnsi="Times New Roman" w:cs="Times New Roman"/>
        </w:rPr>
        <w:t>очистным сооружениям канализации</w:t>
      </w:r>
      <w:r w:rsidRPr="00E030CC">
        <w:rPr>
          <w:rFonts w:ascii="Times New Roman" w:hAnsi="Times New Roman" w:cs="Times New Roman"/>
        </w:rPr>
        <w:tab/>
        <w:t xml:space="preserve">              85%</w:t>
      </w:r>
    </w:p>
    <w:p w:rsidR="009D3037" w:rsidRPr="00E030CC" w:rsidRDefault="009D3037" w:rsidP="009D3037">
      <w:pPr>
        <w:pStyle w:val="consplusnonformat"/>
        <w:tabs>
          <w:tab w:val="left" w:pos="5580"/>
          <w:tab w:val="left" w:pos="5760"/>
        </w:tabs>
        <w:spacing w:before="0" w:after="0" w:line="276" w:lineRule="auto"/>
        <w:ind w:left="0" w:right="-85" w:firstLine="556"/>
        <w:jc w:val="both"/>
        <w:rPr>
          <w:rFonts w:ascii="Times New Roman" w:hAnsi="Times New Roman" w:cs="Times New Roman"/>
        </w:rPr>
      </w:pPr>
      <w:r w:rsidRPr="00E030CC">
        <w:rPr>
          <w:rFonts w:ascii="Times New Roman" w:hAnsi="Times New Roman" w:cs="Times New Roman"/>
        </w:rPr>
        <w:t>тепловым сетям</w:t>
      </w:r>
      <w:r w:rsidRPr="00E030CC">
        <w:rPr>
          <w:rFonts w:ascii="Times New Roman" w:hAnsi="Times New Roman" w:cs="Times New Roman"/>
        </w:rPr>
        <w:tab/>
        <w:t xml:space="preserve">    20%</w:t>
      </w:r>
    </w:p>
    <w:p w:rsidR="009D3037" w:rsidRPr="00E030CC" w:rsidRDefault="009D3037" w:rsidP="009D3037">
      <w:pPr>
        <w:pStyle w:val="consplusnonformat"/>
        <w:tabs>
          <w:tab w:val="left" w:pos="5580"/>
          <w:tab w:val="left" w:pos="5760"/>
        </w:tabs>
        <w:spacing w:before="0" w:after="0" w:line="276" w:lineRule="auto"/>
        <w:ind w:left="0" w:right="-85" w:firstLine="556"/>
        <w:jc w:val="both"/>
        <w:rPr>
          <w:rFonts w:ascii="Times New Roman" w:hAnsi="Times New Roman" w:cs="Times New Roman"/>
        </w:rPr>
      </w:pPr>
      <w:r w:rsidRPr="00E030CC">
        <w:rPr>
          <w:rFonts w:ascii="Times New Roman" w:hAnsi="Times New Roman" w:cs="Times New Roman"/>
        </w:rPr>
        <w:t>водопроводным сетям</w:t>
      </w:r>
      <w:r w:rsidRPr="00E030CC">
        <w:rPr>
          <w:rFonts w:ascii="Times New Roman" w:hAnsi="Times New Roman" w:cs="Times New Roman"/>
        </w:rPr>
        <w:tab/>
        <w:t xml:space="preserve">    75%</w:t>
      </w:r>
    </w:p>
    <w:p w:rsidR="009D3037" w:rsidRPr="00E030CC" w:rsidRDefault="009D3037" w:rsidP="009D3037">
      <w:pPr>
        <w:pStyle w:val="consplusnonformat"/>
        <w:spacing w:before="0" w:after="0" w:line="276" w:lineRule="auto"/>
        <w:ind w:left="0" w:right="-85" w:firstLine="556"/>
        <w:jc w:val="both"/>
        <w:rPr>
          <w:rFonts w:ascii="Times New Roman" w:hAnsi="Times New Roman" w:cs="Times New Roman"/>
        </w:rPr>
      </w:pPr>
      <w:r w:rsidRPr="00E030CC">
        <w:rPr>
          <w:rFonts w:ascii="Times New Roman" w:hAnsi="Times New Roman" w:cs="Times New Roman"/>
        </w:rPr>
        <w:t>канализационным сетям                                              85%</w:t>
      </w:r>
    </w:p>
    <w:p w:rsidR="009D3037" w:rsidRPr="00E030CC" w:rsidRDefault="009D3037" w:rsidP="009D3037">
      <w:pPr>
        <w:pStyle w:val="consplusnonformat"/>
        <w:spacing w:before="0" w:after="0" w:line="276" w:lineRule="auto"/>
        <w:ind w:left="0" w:right="-85" w:firstLine="556"/>
        <w:jc w:val="both"/>
        <w:rPr>
          <w:rFonts w:ascii="Times New Roman" w:hAnsi="Times New Roman" w:cs="Times New Roman"/>
        </w:rPr>
      </w:pPr>
      <w:r w:rsidRPr="00E030CC">
        <w:rPr>
          <w:rFonts w:ascii="Times New Roman" w:hAnsi="Times New Roman" w:cs="Times New Roman"/>
        </w:rPr>
        <w:t>электросетям</w:t>
      </w:r>
      <w:r w:rsidRPr="00E030CC">
        <w:rPr>
          <w:rFonts w:ascii="Times New Roman" w:hAnsi="Times New Roman" w:cs="Times New Roman"/>
        </w:rPr>
        <w:tab/>
      </w:r>
      <w:r w:rsidRPr="00E030CC">
        <w:rPr>
          <w:rFonts w:ascii="Times New Roman" w:hAnsi="Times New Roman" w:cs="Times New Roman"/>
        </w:rPr>
        <w:tab/>
      </w:r>
      <w:r w:rsidRPr="00E030CC">
        <w:rPr>
          <w:rFonts w:ascii="Times New Roman" w:hAnsi="Times New Roman" w:cs="Times New Roman"/>
        </w:rPr>
        <w:tab/>
        <w:t xml:space="preserve">                                      36%</w:t>
      </w:r>
    </w:p>
    <w:p w:rsidR="009D3037" w:rsidRPr="00E030CC" w:rsidRDefault="009D3037" w:rsidP="009D3037">
      <w:pPr>
        <w:pStyle w:val="consplusnonformat"/>
        <w:spacing w:before="120" w:after="0" w:line="276" w:lineRule="auto"/>
        <w:ind w:left="0" w:right="-85" w:firstLine="556"/>
        <w:jc w:val="both"/>
        <w:rPr>
          <w:rFonts w:ascii="Times New Roman" w:hAnsi="Times New Roman" w:cs="Times New Roman"/>
        </w:rPr>
      </w:pPr>
      <w:r w:rsidRPr="00E030CC">
        <w:rPr>
          <w:rFonts w:ascii="Times New Roman" w:hAnsi="Times New Roman" w:cs="Times New Roman"/>
        </w:rPr>
        <w:t xml:space="preserve">Анализ эксплуатации отопительных котельных, систем теплоснабжения, водоснабжения и водоотведения сельского поселения Старый </w:t>
      </w:r>
      <w:proofErr w:type="spellStart"/>
      <w:r w:rsidRPr="00E030CC">
        <w:rPr>
          <w:rFonts w:ascii="Times New Roman" w:hAnsi="Times New Roman" w:cs="Times New Roman"/>
        </w:rPr>
        <w:t>Аманак</w:t>
      </w:r>
      <w:proofErr w:type="spellEnd"/>
      <w:r w:rsidRPr="00E030CC">
        <w:rPr>
          <w:rFonts w:ascii="Times New Roman" w:hAnsi="Times New Roman" w:cs="Times New Roman"/>
        </w:rPr>
        <w:t xml:space="preserve"> показывает, что объекты коммунальной инфраструктуры села имеют большой физический износ, кроме того, на большинстве из них установлено низкоэффективное оборудование, применяются устаревшие технологии, отсутствуют системы подготовки воды. Имеют место значительные потери тепла при транспортировке теплоносителя и отсутствие </w:t>
      </w:r>
      <w:proofErr w:type="gramStart"/>
      <w:r w:rsidRPr="00E030CC">
        <w:rPr>
          <w:rFonts w:ascii="Times New Roman" w:hAnsi="Times New Roman" w:cs="Times New Roman"/>
        </w:rPr>
        <w:t>контроля за</w:t>
      </w:r>
      <w:proofErr w:type="gramEnd"/>
      <w:r w:rsidRPr="00E030CC">
        <w:rPr>
          <w:rFonts w:ascii="Times New Roman" w:hAnsi="Times New Roman" w:cs="Times New Roman"/>
        </w:rPr>
        <w:t xml:space="preserve"> его использованием потребителями.</w:t>
      </w:r>
    </w:p>
    <w:p w:rsidR="009D3037" w:rsidRPr="00E030CC" w:rsidRDefault="009D3037" w:rsidP="009D3037">
      <w:pPr>
        <w:pStyle w:val="consplusnonformat"/>
        <w:spacing w:before="120" w:after="0" w:line="276" w:lineRule="auto"/>
        <w:ind w:left="0" w:right="-85" w:firstLine="556"/>
        <w:jc w:val="both"/>
        <w:rPr>
          <w:rFonts w:ascii="Times New Roman" w:hAnsi="Times New Roman" w:cs="Times New Roman"/>
        </w:rPr>
      </w:pPr>
      <w:r w:rsidRPr="00E030CC">
        <w:rPr>
          <w:rFonts w:ascii="Times New Roman" w:hAnsi="Times New Roman" w:cs="Times New Roman"/>
        </w:rPr>
        <w:t>Потери тепловой энергии достигают до 30%, и фактический расход топлива на выработку тепловой энергии превышает нормативный до 35%.</w:t>
      </w:r>
    </w:p>
    <w:p w:rsidR="009D3037" w:rsidRPr="00E030CC" w:rsidRDefault="009D3037" w:rsidP="009D3037">
      <w:pPr>
        <w:pStyle w:val="consplusnonformat"/>
        <w:spacing w:before="120" w:after="0" w:line="276" w:lineRule="auto"/>
        <w:ind w:left="147" w:right="96" w:firstLine="556"/>
        <w:jc w:val="both"/>
        <w:rPr>
          <w:rFonts w:ascii="Times New Roman" w:hAnsi="Times New Roman" w:cs="Times New Roman"/>
        </w:rPr>
      </w:pPr>
      <w:r w:rsidRPr="00E030CC">
        <w:rPr>
          <w:rFonts w:ascii="Times New Roman" w:hAnsi="Times New Roman" w:cs="Times New Roman"/>
        </w:rPr>
        <w:t xml:space="preserve">Ежегодно на 25-30 % увеличивается количество аварий на инженерных сетях. </w:t>
      </w:r>
    </w:p>
    <w:p w:rsidR="009D3037" w:rsidRPr="00E030CC" w:rsidRDefault="009D3037" w:rsidP="009D3037">
      <w:pPr>
        <w:pStyle w:val="consplusnonformat"/>
        <w:spacing w:before="120" w:after="0" w:line="276" w:lineRule="auto"/>
        <w:ind w:left="0" w:right="-85" w:firstLine="556"/>
        <w:jc w:val="both"/>
        <w:rPr>
          <w:rFonts w:ascii="Times New Roman" w:hAnsi="Times New Roman" w:cs="Times New Roman"/>
        </w:rPr>
      </w:pPr>
      <w:proofErr w:type="gramStart"/>
      <w:r w:rsidRPr="00E030CC">
        <w:rPr>
          <w:rFonts w:ascii="Times New Roman" w:hAnsi="Times New Roman" w:cs="Times New Roman"/>
        </w:rPr>
        <w:lastRenderedPageBreak/>
        <w:t xml:space="preserve">Износ и технологическая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 формировала стимулы к сокращению затрат. </w:t>
      </w:r>
      <w:proofErr w:type="gramEnd"/>
    </w:p>
    <w:p w:rsidR="009D3037" w:rsidRPr="00E030CC" w:rsidRDefault="009D3037" w:rsidP="009D3037">
      <w:pPr>
        <w:pStyle w:val="consplusnonformat"/>
        <w:spacing w:before="120" w:after="0" w:line="276" w:lineRule="auto"/>
        <w:ind w:left="0" w:right="-85" w:firstLine="556"/>
        <w:jc w:val="both"/>
        <w:rPr>
          <w:rFonts w:ascii="Times New Roman" w:hAnsi="Times New Roman" w:cs="Times New Roman"/>
        </w:rPr>
      </w:pPr>
      <w:r w:rsidRPr="00E030CC">
        <w:rPr>
          <w:rFonts w:ascii="Times New Roman" w:hAnsi="Times New Roman" w:cs="Times New Roman"/>
        </w:rPr>
        <w:t xml:space="preserve">Изношенность основных фондов на предприятиях ЖКХ не позволяет предоставлять качественные коммунальные услуги населению. </w:t>
      </w:r>
    </w:p>
    <w:p w:rsidR="009D3037" w:rsidRPr="00E030CC" w:rsidRDefault="009D3037" w:rsidP="009D3037">
      <w:pPr>
        <w:pStyle w:val="consplusnonformat"/>
        <w:spacing w:before="120" w:after="0" w:line="276" w:lineRule="auto"/>
        <w:ind w:left="0" w:right="-85" w:firstLine="556"/>
        <w:jc w:val="both"/>
        <w:rPr>
          <w:rFonts w:ascii="Times New Roman" w:hAnsi="Times New Roman" w:cs="Times New Roman"/>
        </w:rPr>
      </w:pPr>
      <w:r w:rsidRPr="00E030CC">
        <w:rPr>
          <w:rFonts w:ascii="Times New Roman" w:hAnsi="Times New Roman" w:cs="Times New Roman"/>
        </w:rPr>
        <w:t xml:space="preserve">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w:t>
      </w:r>
    </w:p>
    <w:p w:rsidR="009D3037" w:rsidRPr="00E030CC" w:rsidRDefault="009D3037" w:rsidP="009D3037">
      <w:pPr>
        <w:pStyle w:val="consplusnonformat"/>
        <w:spacing w:before="120" w:after="0" w:line="276" w:lineRule="auto"/>
        <w:ind w:left="0" w:right="-85" w:firstLine="556"/>
        <w:jc w:val="both"/>
        <w:rPr>
          <w:rFonts w:ascii="Times New Roman" w:hAnsi="Times New Roman" w:cs="Times New Roman"/>
        </w:rPr>
      </w:pPr>
      <w:r w:rsidRPr="00E030CC">
        <w:rPr>
          <w:rFonts w:ascii="Times New Roman" w:hAnsi="Times New Roman" w:cs="Times New Roman"/>
        </w:rPr>
        <w:t>Обеспечение устойчивой и надежной работы объектов ЖКХ требует последовательного целенаправленного технического перевооружения всего жилищно-коммунального комплекса села в целом.</w:t>
      </w:r>
    </w:p>
    <w:p w:rsidR="009D3037" w:rsidRPr="00E030CC" w:rsidRDefault="009D3037" w:rsidP="009D3037">
      <w:pPr>
        <w:pStyle w:val="consplusnonformat"/>
        <w:spacing w:before="120" w:after="0" w:line="276" w:lineRule="auto"/>
        <w:ind w:left="0" w:right="-85" w:firstLine="556"/>
        <w:jc w:val="both"/>
        <w:rPr>
          <w:rFonts w:ascii="Times New Roman" w:hAnsi="Times New Roman" w:cs="Times New Roman"/>
        </w:rPr>
      </w:pPr>
      <w:r w:rsidRPr="00E030CC">
        <w:rPr>
          <w:rFonts w:ascii="Times New Roman" w:hAnsi="Times New Roman" w:cs="Times New Roman"/>
        </w:rPr>
        <w:t>Наряду с модернизацией объектов ЖКХ необходимо проводить работу по усовершенствованию технологий энергосбережения:</w:t>
      </w:r>
    </w:p>
    <w:p w:rsidR="009D3037" w:rsidRPr="00E030CC" w:rsidRDefault="009D3037" w:rsidP="009D3037">
      <w:pPr>
        <w:pStyle w:val="consplusnonformat"/>
        <w:spacing w:before="120" w:after="0" w:line="276" w:lineRule="auto"/>
        <w:ind w:left="0" w:right="-85" w:firstLine="556"/>
        <w:jc w:val="both"/>
        <w:rPr>
          <w:rFonts w:ascii="Times New Roman" w:hAnsi="Times New Roman" w:cs="Times New Roman"/>
        </w:rPr>
      </w:pPr>
      <w:r w:rsidRPr="00E030CC">
        <w:rPr>
          <w:rFonts w:ascii="Times New Roman" w:hAnsi="Times New Roman" w:cs="Times New Roman"/>
        </w:rPr>
        <w:t>- проведение аудита (технического и экономического);</w:t>
      </w:r>
    </w:p>
    <w:p w:rsidR="009D3037" w:rsidRPr="00E030CC" w:rsidRDefault="009D3037" w:rsidP="009D3037">
      <w:pPr>
        <w:pStyle w:val="consplusnonformat"/>
        <w:spacing w:before="0" w:after="0" w:line="276" w:lineRule="auto"/>
        <w:ind w:left="0" w:right="-83" w:firstLine="558"/>
        <w:jc w:val="both"/>
        <w:rPr>
          <w:rFonts w:ascii="Times New Roman" w:hAnsi="Times New Roman" w:cs="Times New Roman"/>
        </w:rPr>
      </w:pPr>
      <w:r w:rsidRPr="00E030CC">
        <w:rPr>
          <w:rFonts w:ascii="Times New Roman" w:hAnsi="Times New Roman" w:cs="Times New Roman"/>
        </w:rPr>
        <w:t>- разработка схем инженерных сетей;</w:t>
      </w:r>
    </w:p>
    <w:p w:rsidR="009D3037" w:rsidRPr="00E030CC" w:rsidRDefault="009D3037" w:rsidP="009D3037">
      <w:pPr>
        <w:pStyle w:val="consplusnonformat"/>
        <w:spacing w:before="0" w:after="0" w:line="276" w:lineRule="auto"/>
        <w:ind w:left="0" w:right="-83" w:firstLine="558"/>
        <w:jc w:val="both"/>
        <w:rPr>
          <w:rFonts w:ascii="Times New Roman" w:hAnsi="Times New Roman" w:cs="Times New Roman"/>
        </w:rPr>
      </w:pPr>
      <w:r w:rsidRPr="00E030CC">
        <w:rPr>
          <w:rFonts w:ascii="Times New Roman" w:hAnsi="Times New Roman" w:cs="Times New Roman"/>
        </w:rPr>
        <w:t>- наладка гидравлических режимов;</w:t>
      </w:r>
    </w:p>
    <w:p w:rsidR="009D3037" w:rsidRPr="00E030CC" w:rsidRDefault="009D3037" w:rsidP="009D3037">
      <w:pPr>
        <w:pStyle w:val="consplusnonformat"/>
        <w:spacing w:before="0" w:after="0" w:line="276" w:lineRule="auto"/>
        <w:ind w:left="0" w:right="-83" w:firstLine="558"/>
        <w:jc w:val="both"/>
        <w:rPr>
          <w:rFonts w:ascii="Times New Roman" w:hAnsi="Times New Roman" w:cs="Times New Roman"/>
        </w:rPr>
      </w:pPr>
      <w:r w:rsidRPr="00E030CC">
        <w:rPr>
          <w:rFonts w:ascii="Times New Roman" w:hAnsi="Times New Roman" w:cs="Times New Roman"/>
        </w:rPr>
        <w:t>- снижение потерь в сетях;</w:t>
      </w:r>
    </w:p>
    <w:p w:rsidR="009D3037" w:rsidRPr="00E030CC" w:rsidRDefault="009D3037" w:rsidP="009D3037">
      <w:pPr>
        <w:pStyle w:val="consplusnonformat"/>
        <w:spacing w:before="0" w:after="0" w:line="276" w:lineRule="auto"/>
        <w:ind w:left="0" w:right="-83" w:firstLine="558"/>
        <w:jc w:val="both"/>
        <w:rPr>
          <w:rFonts w:ascii="Times New Roman" w:hAnsi="Times New Roman" w:cs="Times New Roman"/>
        </w:rPr>
      </w:pPr>
      <w:r w:rsidRPr="00E030CC">
        <w:rPr>
          <w:rFonts w:ascii="Times New Roman" w:hAnsi="Times New Roman" w:cs="Times New Roman"/>
        </w:rPr>
        <w:t>- наладить учет потребляемых ресурсов - тепло, вода (установка приборов учета);</w:t>
      </w:r>
    </w:p>
    <w:p w:rsidR="009D3037" w:rsidRPr="00E030CC" w:rsidRDefault="009D3037" w:rsidP="009D3037">
      <w:pPr>
        <w:pStyle w:val="consplusnonformat"/>
        <w:numPr>
          <w:ilvl w:val="0"/>
          <w:numId w:val="4"/>
        </w:numPr>
        <w:spacing w:before="0" w:after="0" w:line="276" w:lineRule="auto"/>
        <w:ind w:left="0" w:right="0" w:firstLine="556"/>
        <w:jc w:val="both"/>
        <w:rPr>
          <w:rFonts w:ascii="Times New Roman" w:hAnsi="Times New Roman" w:cs="Times New Roman"/>
        </w:rPr>
      </w:pPr>
      <w:r w:rsidRPr="00E030CC">
        <w:rPr>
          <w:rFonts w:ascii="Times New Roman" w:hAnsi="Times New Roman" w:cs="Times New Roman"/>
        </w:rPr>
        <w:t>снижение расходов тепла у потребителей и т. д.</w:t>
      </w:r>
    </w:p>
    <w:p w:rsidR="009D3037" w:rsidRPr="00E030CC" w:rsidRDefault="009D3037" w:rsidP="009D3037">
      <w:pPr>
        <w:pStyle w:val="consplusnonformat"/>
        <w:spacing w:before="0" w:after="0" w:line="276" w:lineRule="auto"/>
        <w:ind w:left="0" w:right="0" w:firstLine="556"/>
        <w:jc w:val="both"/>
        <w:rPr>
          <w:rFonts w:ascii="Times New Roman" w:hAnsi="Times New Roman" w:cs="Times New Roman"/>
        </w:rPr>
      </w:pPr>
      <w:r w:rsidRPr="00E030CC">
        <w:rPr>
          <w:rFonts w:ascii="Times New Roman" w:hAnsi="Times New Roman" w:cs="Times New Roman"/>
        </w:rPr>
        <w:t xml:space="preserve"> </w:t>
      </w:r>
    </w:p>
    <w:p w:rsidR="009D3037" w:rsidRPr="00E030CC" w:rsidRDefault="009D3037" w:rsidP="009D3037">
      <w:pPr>
        <w:pStyle w:val="ConsPlusNormal"/>
        <w:ind w:firstLine="0"/>
        <w:jc w:val="center"/>
        <w:rPr>
          <w:rFonts w:ascii="Times New Roman" w:hAnsi="Times New Roman" w:cs="Times New Roman"/>
          <w:b/>
          <w:color w:val="000000"/>
          <w:sz w:val="24"/>
          <w:szCs w:val="24"/>
        </w:rPr>
      </w:pPr>
      <w:r w:rsidRPr="00E030CC">
        <w:rPr>
          <w:rFonts w:ascii="Times New Roman" w:hAnsi="Times New Roman" w:cs="Times New Roman"/>
          <w:b/>
          <w:color w:val="000000"/>
          <w:sz w:val="24"/>
          <w:szCs w:val="24"/>
        </w:rPr>
        <w:t>Характеристика существующего состояния пожарной безопасности, предупреждения и ликвидации последствий чрезвычайных ситуаций и стихийных бедствий и деятельности добровольных формирований населения по охране общественного порядка</w:t>
      </w:r>
    </w:p>
    <w:p w:rsidR="009D3037" w:rsidRPr="00E030CC" w:rsidRDefault="009D3037" w:rsidP="009D3037">
      <w:pPr>
        <w:pStyle w:val="ConsPlusNormal"/>
        <w:ind w:firstLine="0"/>
        <w:jc w:val="center"/>
        <w:rPr>
          <w:rFonts w:ascii="Times New Roman" w:hAnsi="Times New Roman" w:cs="Times New Roman"/>
          <w:b/>
          <w:color w:val="FF6600"/>
          <w:sz w:val="24"/>
          <w:szCs w:val="24"/>
        </w:rPr>
      </w:pPr>
    </w:p>
    <w:p w:rsidR="009D3037" w:rsidRPr="00E030CC" w:rsidRDefault="009D3037" w:rsidP="009D3037">
      <w:pPr>
        <w:spacing w:after="0" w:line="100" w:lineRule="atLeast"/>
        <w:ind w:firstLine="72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Основными проблемами пожарной безопасности являются: </w:t>
      </w:r>
    </w:p>
    <w:p w:rsidR="009D3037" w:rsidRPr="00E030CC" w:rsidRDefault="009D3037" w:rsidP="009D3037">
      <w:pPr>
        <w:spacing w:after="0" w:line="100" w:lineRule="atLeast"/>
        <w:ind w:firstLine="72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несвоевременное прибытие подразделений пожарной охраны к месту вызова из-за удаленности;</w:t>
      </w:r>
    </w:p>
    <w:p w:rsidR="009D3037" w:rsidRPr="00E030CC" w:rsidRDefault="009D3037" w:rsidP="009D3037">
      <w:pPr>
        <w:spacing w:after="0" w:line="100" w:lineRule="atLeast"/>
        <w:ind w:firstLine="72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низкий уровень защищенности населения, территорий и учреждений социальной сферы от пожаров;</w:t>
      </w:r>
    </w:p>
    <w:p w:rsidR="009D3037" w:rsidRPr="00E030CC" w:rsidRDefault="009D3037" w:rsidP="009D3037">
      <w:pPr>
        <w:spacing w:after="0" w:line="100" w:lineRule="atLeast"/>
        <w:ind w:firstLine="72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несвоевременное сообщение о пожаре (загорании) в пожарную охрану;</w:t>
      </w:r>
    </w:p>
    <w:p w:rsidR="009D3037" w:rsidRPr="00E030CC" w:rsidRDefault="009D3037" w:rsidP="009D3037">
      <w:pPr>
        <w:spacing w:after="0" w:line="100" w:lineRule="atLeast"/>
        <w:ind w:firstLine="72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недостаток специальных приборов, осветительного оборудования для выполнения работ в условиях плохой видимости и высоких температур;</w:t>
      </w:r>
    </w:p>
    <w:p w:rsidR="009D3037" w:rsidRPr="00E030CC" w:rsidRDefault="009D3037" w:rsidP="009D3037">
      <w:pPr>
        <w:spacing w:after="0" w:line="100" w:lineRule="atLeast"/>
        <w:ind w:firstLine="72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низкий уровень улучшения материально-технической базы;</w:t>
      </w:r>
    </w:p>
    <w:p w:rsidR="009D3037" w:rsidRPr="00E030CC" w:rsidRDefault="009D3037" w:rsidP="009D3037">
      <w:pPr>
        <w:spacing w:after="0" w:line="100" w:lineRule="atLeast"/>
        <w:ind w:firstLine="720"/>
        <w:jc w:val="both"/>
        <w:rPr>
          <w:rFonts w:ascii="Times New Roman" w:hAnsi="Times New Roman" w:cs="Times New Roman"/>
          <w:color w:val="000000"/>
          <w:sz w:val="24"/>
          <w:szCs w:val="24"/>
        </w:rPr>
      </w:pPr>
      <w:r w:rsidRPr="00E030CC">
        <w:rPr>
          <w:rFonts w:ascii="Times New Roman" w:hAnsi="Times New Roman" w:cs="Times New Roman"/>
          <w:color w:val="000000"/>
          <w:spacing w:val="-6"/>
          <w:sz w:val="24"/>
          <w:szCs w:val="24"/>
        </w:rPr>
        <w:t>недостаток пожарной техники, многофункционального пожарно-технического</w:t>
      </w:r>
      <w:r w:rsidRPr="00E030CC">
        <w:rPr>
          <w:rFonts w:ascii="Times New Roman" w:hAnsi="Times New Roman" w:cs="Times New Roman"/>
          <w:color w:val="000000"/>
          <w:sz w:val="24"/>
          <w:szCs w:val="24"/>
        </w:rPr>
        <w:t xml:space="preserve"> оборудования и пожарного снаряжения (с учетом существующего уровня риска </w:t>
      </w:r>
      <w:r w:rsidRPr="00E030CC">
        <w:rPr>
          <w:rFonts w:ascii="Times New Roman" w:hAnsi="Times New Roman" w:cs="Times New Roman"/>
          <w:color w:val="000000"/>
          <w:spacing w:val="-6"/>
          <w:sz w:val="24"/>
          <w:szCs w:val="24"/>
        </w:rPr>
        <w:t>пожаров на территории района). Их приобретение позволит расширить тактические</w:t>
      </w:r>
      <w:r w:rsidRPr="00E030CC">
        <w:rPr>
          <w:rFonts w:ascii="Times New Roman" w:hAnsi="Times New Roman" w:cs="Times New Roman"/>
          <w:color w:val="000000"/>
          <w:sz w:val="24"/>
          <w:szCs w:val="24"/>
        </w:rPr>
        <w:t xml:space="preserve">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9D3037" w:rsidRPr="00E030CC" w:rsidRDefault="009D3037" w:rsidP="009D3037">
      <w:pPr>
        <w:spacing w:after="0" w:line="100" w:lineRule="atLeast"/>
        <w:ind w:firstLine="72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На территории поселения существуют угрозы чрезвычайных ситуаций природного и техногенного характера.</w:t>
      </w:r>
    </w:p>
    <w:p w:rsidR="009D3037" w:rsidRPr="00E030CC" w:rsidRDefault="009D3037" w:rsidP="009D3037">
      <w:pPr>
        <w:spacing w:after="0" w:line="100" w:lineRule="atLeast"/>
        <w:ind w:firstLine="72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 лесные пожары.</w:t>
      </w:r>
    </w:p>
    <w:p w:rsidR="009D3037" w:rsidRPr="00E030CC" w:rsidRDefault="009D3037" w:rsidP="009D3037">
      <w:pPr>
        <w:spacing w:after="0" w:line="100" w:lineRule="atLeast"/>
        <w:ind w:firstLine="72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 </w:t>
      </w:r>
    </w:p>
    <w:p w:rsidR="009D3037" w:rsidRPr="00E030CC" w:rsidRDefault="009D3037" w:rsidP="009D3037">
      <w:pPr>
        <w:spacing w:after="0" w:line="100" w:lineRule="atLeast"/>
        <w:ind w:firstLine="72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9D3037" w:rsidRPr="00E030CC" w:rsidRDefault="009D3037" w:rsidP="009D3037">
      <w:pPr>
        <w:spacing w:after="0" w:line="100" w:lineRule="atLeast"/>
        <w:ind w:firstLine="72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lastRenderedPageBreak/>
        <w:t>Номенклатура и объемы резервов материальных ресурсов определяются исходя из прогнозируемых угроз чрезвычайных ситуаций.</w:t>
      </w:r>
    </w:p>
    <w:p w:rsidR="009D3037" w:rsidRPr="00E030CC" w:rsidRDefault="009D3037" w:rsidP="009D3037">
      <w:pPr>
        <w:spacing w:after="0" w:line="100" w:lineRule="atLeast"/>
        <w:ind w:firstLine="72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Однако исходя из прогнозируемых на территории поселения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w:t>
      </w:r>
    </w:p>
    <w:p w:rsidR="009D3037" w:rsidRPr="00E030CC" w:rsidRDefault="009D3037" w:rsidP="009D3037">
      <w:pPr>
        <w:spacing w:after="0" w:line="100" w:lineRule="atLeast"/>
        <w:ind w:firstLine="72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 </w:t>
      </w:r>
    </w:p>
    <w:p w:rsidR="009D3037" w:rsidRPr="00E030CC" w:rsidRDefault="009D3037" w:rsidP="009D3037">
      <w:pPr>
        <w:spacing w:after="0" w:line="100" w:lineRule="atLeast"/>
        <w:ind w:firstLine="72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В результате планирования эвакуационных мероприятий оперативным штабом поселения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9D3037" w:rsidRPr="00E030CC" w:rsidRDefault="009D3037" w:rsidP="009D3037">
      <w:pPr>
        <w:spacing w:after="0" w:line="100" w:lineRule="atLeast"/>
        <w:ind w:firstLine="720"/>
        <w:jc w:val="both"/>
        <w:rPr>
          <w:rFonts w:ascii="Times New Roman" w:hAnsi="Times New Roman" w:cs="Times New Roman"/>
          <w:color w:val="000000"/>
          <w:sz w:val="24"/>
          <w:szCs w:val="24"/>
        </w:rPr>
      </w:pPr>
      <w:r w:rsidRPr="00E030CC">
        <w:rPr>
          <w:rFonts w:ascii="Times New Roman" w:hAnsi="Times New Roman" w:cs="Times New Roman"/>
          <w:color w:val="000000"/>
          <w:spacing w:val="-6"/>
          <w:sz w:val="24"/>
          <w:szCs w:val="24"/>
        </w:rPr>
        <w:t>Для решения проблем жизнеобеспечения пострадавших в крупномасштабных</w:t>
      </w:r>
      <w:r w:rsidRPr="00E030CC">
        <w:rPr>
          <w:rFonts w:ascii="Times New Roman" w:hAnsi="Times New Roman" w:cs="Times New Roman"/>
          <w:color w:val="000000"/>
          <w:sz w:val="24"/>
          <w:szCs w:val="24"/>
        </w:rPr>
        <w:t xml:space="preserve"> чрезвычайных ситуациях нужны новые решения. </w:t>
      </w:r>
    </w:p>
    <w:p w:rsidR="009D3037" w:rsidRPr="00E030CC" w:rsidRDefault="009D3037" w:rsidP="009D3037">
      <w:pPr>
        <w:spacing w:after="0" w:line="100" w:lineRule="atLeast"/>
        <w:ind w:firstLine="72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rsidR="009D3037" w:rsidRPr="00E030CC" w:rsidRDefault="009D3037" w:rsidP="009D3037">
      <w:pPr>
        <w:spacing w:after="0" w:line="100" w:lineRule="atLeast"/>
        <w:ind w:firstLine="72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в повседневном режиме – для социально полезных целей;</w:t>
      </w:r>
    </w:p>
    <w:p w:rsidR="009D3037" w:rsidRPr="00E030CC" w:rsidRDefault="009D3037" w:rsidP="009D3037">
      <w:pPr>
        <w:spacing w:after="0" w:line="100" w:lineRule="atLeast"/>
        <w:ind w:firstLine="720"/>
        <w:jc w:val="both"/>
        <w:rPr>
          <w:rFonts w:ascii="Times New Roman" w:hAnsi="Times New Roman" w:cs="Times New Roman"/>
          <w:color w:val="000000"/>
          <w:sz w:val="24"/>
          <w:szCs w:val="24"/>
        </w:rPr>
      </w:pPr>
      <w:r w:rsidRPr="00E030CC">
        <w:rPr>
          <w:rFonts w:ascii="Times New Roman" w:hAnsi="Times New Roman" w:cs="Times New Roman"/>
          <w:color w:val="000000"/>
          <w:spacing w:val="-4"/>
          <w:sz w:val="24"/>
          <w:szCs w:val="24"/>
        </w:rPr>
        <w:t>в режиме чрезвычайной ситуации – для первоочередного жизнеобеспечения</w:t>
      </w:r>
      <w:r w:rsidRPr="00E030CC">
        <w:rPr>
          <w:rFonts w:ascii="Times New Roman" w:hAnsi="Times New Roman" w:cs="Times New Roman"/>
          <w:color w:val="000000"/>
          <w:sz w:val="24"/>
          <w:szCs w:val="24"/>
        </w:rPr>
        <w:t xml:space="preserve"> пострадавших. </w:t>
      </w:r>
    </w:p>
    <w:p w:rsidR="009D3037" w:rsidRPr="00E030CC" w:rsidRDefault="009D3037" w:rsidP="009D3037">
      <w:pPr>
        <w:spacing w:after="0" w:line="100" w:lineRule="atLeast"/>
        <w:ind w:firstLine="72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Исходя из перечисленного проблемы пожарной безопасности, защиты населения и территорий от чрезвычайных ситуаций необходимо решить программными </w:t>
      </w:r>
      <w:proofErr w:type="gramStart"/>
      <w:r w:rsidRPr="00E030CC">
        <w:rPr>
          <w:rFonts w:ascii="Times New Roman" w:hAnsi="Times New Roman" w:cs="Times New Roman"/>
          <w:color w:val="000000"/>
          <w:sz w:val="24"/>
          <w:szCs w:val="24"/>
        </w:rPr>
        <w:t>методами</w:t>
      </w:r>
      <w:proofErr w:type="gramEnd"/>
      <w:r w:rsidRPr="00E030CC">
        <w:rPr>
          <w:rFonts w:ascii="Times New Roman" w:hAnsi="Times New Roman" w:cs="Times New Roman"/>
          <w:color w:val="000000"/>
          <w:sz w:val="24"/>
          <w:szCs w:val="24"/>
        </w:rPr>
        <w:t xml:space="preserve"> как на муниципальном, так и на региональном уровнях.</w:t>
      </w:r>
    </w:p>
    <w:p w:rsidR="009D3037" w:rsidRPr="00E030CC" w:rsidRDefault="009D3037" w:rsidP="009D3037">
      <w:pPr>
        <w:spacing w:after="0"/>
        <w:ind w:firstLine="708"/>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Реализация Подпрограммы по </w:t>
      </w:r>
      <w:r w:rsidRPr="00E030CC">
        <w:rPr>
          <w:rFonts w:ascii="Times New Roman" w:hAnsi="Times New Roman" w:cs="Times New Roman"/>
          <w:bCs/>
          <w:color w:val="000000"/>
          <w:spacing w:val="6"/>
          <w:sz w:val="24"/>
          <w:szCs w:val="24"/>
        </w:rPr>
        <w:t>созданию условий для деятельности добровольных формирований населения по охране общественного порядка и участие в профилактике терроризма и экстремизма на территории поселения</w:t>
      </w:r>
      <w:r w:rsidRPr="00E030CC">
        <w:rPr>
          <w:rFonts w:ascii="Times New Roman" w:hAnsi="Times New Roman" w:cs="Times New Roman"/>
          <w:color w:val="000000"/>
          <w:sz w:val="24"/>
          <w:szCs w:val="24"/>
        </w:rPr>
        <w:t>, позволит значительно активизировать работу органов местного самоуправления, входящих в систему профилактики, стабилизировать ситуацию и достичь позитивных результатов.</w:t>
      </w:r>
    </w:p>
    <w:p w:rsidR="009D3037" w:rsidRPr="00E030CC" w:rsidRDefault="009D3037" w:rsidP="009D3037">
      <w:pPr>
        <w:shd w:val="clear" w:color="auto" w:fill="FFFFFF"/>
        <w:spacing w:after="0" w:line="322" w:lineRule="exact"/>
        <w:ind w:firstLine="715"/>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Вместе с тем, опыт работы свидетельствует о необходимости дальнейшего развития и повышения эффективности работы по взаимодействию органов и учреждений системы профилактики.</w:t>
      </w:r>
    </w:p>
    <w:p w:rsidR="009D3037" w:rsidRPr="00E030CC" w:rsidRDefault="009D3037" w:rsidP="009D3037">
      <w:pPr>
        <w:shd w:val="clear" w:color="auto" w:fill="FFFFFF"/>
        <w:spacing w:after="0" w:line="322" w:lineRule="exact"/>
        <w:ind w:firstLine="730"/>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Для эффективного решения данных проблем необходимо кардинальное улучшение взаимодействия учреждений и служб различной ведомственной принадлежности, общественных объединений и других субъектов профилактики. Это может быть достигнуто исключительно программными методами, путем реализации согласованного комплекса мероприятий.</w:t>
      </w:r>
    </w:p>
    <w:p w:rsidR="009D3037" w:rsidRPr="00E030CC" w:rsidRDefault="009D3037" w:rsidP="009D3037">
      <w:pPr>
        <w:spacing w:line="100" w:lineRule="atLeast"/>
        <w:ind w:firstLine="720"/>
        <w:jc w:val="both"/>
        <w:rPr>
          <w:rFonts w:ascii="Times New Roman" w:hAnsi="Times New Roman" w:cs="Times New Roman"/>
          <w:color w:val="000000"/>
          <w:sz w:val="24"/>
          <w:szCs w:val="24"/>
        </w:rPr>
      </w:pPr>
    </w:p>
    <w:p w:rsidR="009D3037" w:rsidRPr="00E030CC" w:rsidRDefault="009D3037" w:rsidP="009D3037">
      <w:pPr>
        <w:spacing w:after="0" w:line="100" w:lineRule="atLeast"/>
        <w:ind w:firstLine="708"/>
        <w:rPr>
          <w:rFonts w:ascii="Times New Roman" w:hAnsi="Times New Roman" w:cs="Times New Roman"/>
          <w:b/>
          <w:bCs/>
          <w:color w:val="000000"/>
          <w:sz w:val="24"/>
          <w:szCs w:val="24"/>
        </w:rPr>
      </w:pPr>
      <w:r w:rsidRPr="00E030CC">
        <w:rPr>
          <w:rFonts w:ascii="Times New Roman" w:hAnsi="Times New Roman" w:cs="Times New Roman"/>
          <w:b/>
          <w:bCs/>
          <w:color w:val="000000"/>
          <w:sz w:val="24"/>
          <w:szCs w:val="24"/>
        </w:rPr>
        <w:t xml:space="preserve"> Характеристика сферы физической культуры и спорта в поселении</w:t>
      </w:r>
    </w:p>
    <w:p w:rsidR="009D3037" w:rsidRPr="00E030CC" w:rsidRDefault="009D3037" w:rsidP="009D3037">
      <w:pPr>
        <w:spacing w:after="0" w:line="100" w:lineRule="atLeast"/>
        <w:ind w:firstLine="708"/>
        <w:rPr>
          <w:rFonts w:ascii="Times New Roman" w:hAnsi="Times New Roman" w:cs="Times New Roman"/>
          <w:b/>
          <w:bCs/>
          <w:color w:val="000000"/>
          <w:sz w:val="24"/>
          <w:szCs w:val="24"/>
        </w:rPr>
      </w:pPr>
    </w:p>
    <w:p w:rsidR="009D3037" w:rsidRPr="00E030CC" w:rsidRDefault="009D3037" w:rsidP="009D3037">
      <w:pPr>
        <w:spacing w:after="0" w:line="100" w:lineRule="atLeast"/>
        <w:ind w:firstLine="567"/>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Физическая культура и спорт играют важную роль в жизни каждого человека. Активные занятия физической культурой и спортом положительно влияют на улучшение обучения и социальную активность подрастающего поколения, повышение работоспособности и производительности труда экономически активного населения, сокращение потерь рабочего времени по болезни, повышение профессиональной мобильности, уменьшение травматизма.</w:t>
      </w:r>
    </w:p>
    <w:p w:rsidR="009D3037" w:rsidRPr="00E030CC" w:rsidRDefault="009D3037" w:rsidP="009D3037">
      <w:pPr>
        <w:spacing w:after="0" w:line="100" w:lineRule="atLeast"/>
        <w:ind w:firstLine="567"/>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В сельском поселении более 20% жителей регулярно занимаются физической культурой и спортом. В основном это дети дошкольного возраста и ученики образовательных учреждений, а также занимающиеся в спортивных секциях и граждане, регулярно принимающие участие в спортивно-массовых и физкультурно-оздоровительных мероприятиях.</w:t>
      </w:r>
    </w:p>
    <w:p w:rsidR="009D3037" w:rsidRPr="00E030CC" w:rsidRDefault="009D3037" w:rsidP="009D3037">
      <w:pPr>
        <w:spacing w:after="0" w:line="100" w:lineRule="atLeast"/>
        <w:ind w:firstLine="567"/>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В поселении полномочия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реализует Администрация поселения совместно с Муниципальным бюджетным учреждением «Комитет по физической культуре, спорту и молодежной политике Администрации муниципального района </w:t>
      </w:r>
      <w:proofErr w:type="spellStart"/>
      <w:r w:rsidRPr="00E030CC">
        <w:rPr>
          <w:rFonts w:ascii="Times New Roman" w:hAnsi="Times New Roman" w:cs="Times New Roman"/>
          <w:color w:val="000000"/>
          <w:sz w:val="24"/>
          <w:szCs w:val="24"/>
        </w:rPr>
        <w:t>Похвистневский</w:t>
      </w:r>
      <w:proofErr w:type="spellEnd"/>
      <w:r w:rsidRPr="00E030CC">
        <w:rPr>
          <w:rFonts w:ascii="Times New Roman" w:hAnsi="Times New Roman" w:cs="Times New Roman"/>
          <w:color w:val="000000"/>
          <w:sz w:val="24"/>
          <w:szCs w:val="24"/>
        </w:rPr>
        <w:t xml:space="preserve"> Самарской области».</w:t>
      </w:r>
    </w:p>
    <w:p w:rsidR="009D3037" w:rsidRPr="00E030CC" w:rsidRDefault="009D3037" w:rsidP="009D3037">
      <w:pPr>
        <w:spacing w:after="0" w:line="100" w:lineRule="atLeast"/>
        <w:ind w:firstLine="720"/>
        <w:jc w:val="both"/>
        <w:rPr>
          <w:rFonts w:ascii="Times New Roman" w:hAnsi="Times New Roman" w:cs="Times New Roman"/>
          <w:color w:val="FF6600"/>
          <w:sz w:val="24"/>
          <w:szCs w:val="24"/>
        </w:rPr>
      </w:pPr>
    </w:p>
    <w:p w:rsidR="009D3037" w:rsidRPr="00E030CC" w:rsidRDefault="009D3037" w:rsidP="009D3037">
      <w:pPr>
        <w:spacing w:after="0" w:line="100" w:lineRule="atLeast"/>
        <w:ind w:firstLine="720"/>
        <w:jc w:val="both"/>
        <w:rPr>
          <w:rFonts w:ascii="Times New Roman" w:hAnsi="Times New Roman" w:cs="Times New Roman"/>
          <w:color w:val="FF6600"/>
          <w:sz w:val="24"/>
          <w:szCs w:val="24"/>
        </w:rPr>
      </w:pPr>
    </w:p>
    <w:p w:rsidR="009D3037" w:rsidRPr="00E030CC" w:rsidRDefault="009D3037" w:rsidP="009D3037">
      <w:pPr>
        <w:pStyle w:val="ConsPlusNormal"/>
        <w:spacing w:line="276" w:lineRule="auto"/>
        <w:ind w:firstLine="0"/>
        <w:jc w:val="center"/>
        <w:rPr>
          <w:rFonts w:ascii="Times New Roman" w:hAnsi="Times New Roman" w:cs="Times New Roman"/>
          <w:b/>
          <w:color w:val="000000"/>
          <w:sz w:val="24"/>
          <w:szCs w:val="24"/>
        </w:rPr>
      </w:pPr>
      <w:r w:rsidRPr="00E030CC">
        <w:rPr>
          <w:rFonts w:ascii="Times New Roman" w:hAnsi="Times New Roman" w:cs="Times New Roman"/>
          <w:b/>
          <w:color w:val="000000"/>
          <w:sz w:val="24"/>
          <w:szCs w:val="24"/>
        </w:rPr>
        <w:t xml:space="preserve">Характеристика существующего состояния </w:t>
      </w:r>
    </w:p>
    <w:p w:rsidR="009D3037" w:rsidRPr="00E030CC" w:rsidRDefault="009D3037" w:rsidP="009D3037">
      <w:pPr>
        <w:pStyle w:val="ConsPlusNormal"/>
        <w:spacing w:line="276" w:lineRule="auto"/>
        <w:ind w:firstLine="0"/>
        <w:jc w:val="center"/>
        <w:rPr>
          <w:rFonts w:ascii="Times New Roman" w:hAnsi="Times New Roman" w:cs="Times New Roman"/>
          <w:b/>
          <w:color w:val="000000"/>
          <w:sz w:val="24"/>
          <w:szCs w:val="24"/>
        </w:rPr>
      </w:pPr>
      <w:r w:rsidRPr="00E030CC">
        <w:rPr>
          <w:rFonts w:ascii="Times New Roman" w:hAnsi="Times New Roman" w:cs="Times New Roman"/>
          <w:b/>
          <w:color w:val="000000"/>
          <w:sz w:val="24"/>
          <w:szCs w:val="24"/>
        </w:rPr>
        <w:lastRenderedPageBreak/>
        <w:t>сети автомобильных дорог общего пользования</w:t>
      </w:r>
    </w:p>
    <w:p w:rsidR="009D3037" w:rsidRPr="00E030CC" w:rsidRDefault="009D3037" w:rsidP="009D3037">
      <w:pPr>
        <w:pStyle w:val="consplusnonformat"/>
        <w:spacing w:before="0" w:after="0" w:line="276" w:lineRule="auto"/>
        <w:ind w:left="0" w:right="0" w:firstLine="558"/>
        <w:jc w:val="both"/>
        <w:rPr>
          <w:rFonts w:ascii="Times New Roman" w:hAnsi="Times New Roman" w:cs="Times New Roman"/>
          <w:color w:val="FF6600"/>
        </w:rPr>
      </w:pPr>
    </w:p>
    <w:p w:rsidR="009D3037" w:rsidRPr="00E030CC" w:rsidRDefault="009D3037" w:rsidP="009D3037">
      <w:pPr>
        <w:spacing w:after="0"/>
        <w:ind w:firstLine="539"/>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Важным фактором жизнеобеспечения населения, способствующим стабильности социально-экономического развития сельского поселение </w:t>
      </w:r>
      <w:proofErr w:type="gramStart"/>
      <w:r w:rsidRPr="00E030CC">
        <w:rPr>
          <w:rFonts w:ascii="Times New Roman" w:hAnsi="Times New Roman" w:cs="Times New Roman"/>
          <w:color w:val="000000"/>
          <w:sz w:val="24"/>
          <w:szCs w:val="24"/>
        </w:rPr>
        <w:t>Старый</w:t>
      </w:r>
      <w:proofErr w:type="gramEnd"/>
      <w:r w:rsidRPr="00E030CC">
        <w:rPr>
          <w:rFonts w:ascii="Times New Roman" w:hAnsi="Times New Roman" w:cs="Times New Roman"/>
          <w:color w:val="000000"/>
          <w:sz w:val="24"/>
          <w:szCs w:val="24"/>
        </w:rPr>
        <w:t xml:space="preserve"> </w:t>
      </w:r>
      <w:proofErr w:type="spellStart"/>
      <w:r w:rsidRPr="00E030CC">
        <w:rPr>
          <w:rFonts w:ascii="Times New Roman" w:hAnsi="Times New Roman" w:cs="Times New Roman"/>
          <w:color w:val="000000"/>
          <w:sz w:val="24"/>
          <w:szCs w:val="24"/>
        </w:rPr>
        <w:t>Аманак</w:t>
      </w:r>
      <w:proofErr w:type="spellEnd"/>
      <w:r w:rsidRPr="00E030CC">
        <w:rPr>
          <w:rFonts w:ascii="Times New Roman" w:hAnsi="Times New Roman" w:cs="Times New Roman"/>
          <w:color w:val="000000"/>
          <w:sz w:val="24"/>
          <w:szCs w:val="24"/>
        </w:rPr>
        <w:t xml:space="preserve"> муниципального района </w:t>
      </w:r>
      <w:proofErr w:type="spellStart"/>
      <w:r w:rsidRPr="00E030CC">
        <w:rPr>
          <w:rFonts w:ascii="Times New Roman" w:hAnsi="Times New Roman" w:cs="Times New Roman"/>
          <w:color w:val="000000"/>
          <w:sz w:val="24"/>
          <w:szCs w:val="24"/>
        </w:rPr>
        <w:t>Похвистневский</w:t>
      </w:r>
      <w:proofErr w:type="spellEnd"/>
      <w:r w:rsidRPr="00E030CC">
        <w:rPr>
          <w:rFonts w:ascii="Times New Roman" w:hAnsi="Times New Roman" w:cs="Times New Roman"/>
          <w:color w:val="000000"/>
          <w:sz w:val="24"/>
          <w:szCs w:val="24"/>
        </w:rPr>
        <w:t xml:space="preserve"> Самарской области, является развитие сети автомобильных дорог общего пользования. Общая протяженность автомобильных дорог общего пользования местного значения в сельском поселении Старый </w:t>
      </w:r>
      <w:proofErr w:type="spellStart"/>
      <w:r w:rsidRPr="00E030CC">
        <w:rPr>
          <w:rFonts w:ascii="Times New Roman" w:hAnsi="Times New Roman" w:cs="Times New Roman"/>
          <w:color w:val="000000"/>
          <w:sz w:val="24"/>
          <w:szCs w:val="24"/>
        </w:rPr>
        <w:t>Аманак</w:t>
      </w:r>
      <w:proofErr w:type="spellEnd"/>
      <w:r w:rsidRPr="00E030CC">
        <w:rPr>
          <w:rFonts w:ascii="Times New Roman" w:hAnsi="Times New Roman" w:cs="Times New Roman"/>
          <w:color w:val="000000"/>
          <w:sz w:val="24"/>
          <w:szCs w:val="24"/>
        </w:rPr>
        <w:t xml:space="preserve">  составляет 164,02 км.</w:t>
      </w:r>
    </w:p>
    <w:p w:rsidR="009D3037" w:rsidRPr="00E030CC" w:rsidRDefault="009D3037" w:rsidP="009D3037">
      <w:pPr>
        <w:spacing w:after="0"/>
        <w:ind w:firstLine="539"/>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местные автодороги сельского поселения </w:t>
      </w:r>
      <w:proofErr w:type="gramStart"/>
      <w:r w:rsidRPr="00E030CC">
        <w:rPr>
          <w:rFonts w:ascii="Times New Roman" w:hAnsi="Times New Roman" w:cs="Times New Roman"/>
          <w:color w:val="000000"/>
          <w:sz w:val="24"/>
          <w:szCs w:val="24"/>
        </w:rPr>
        <w:t>Старый</w:t>
      </w:r>
      <w:proofErr w:type="gramEnd"/>
      <w:r w:rsidRPr="00E030CC">
        <w:rPr>
          <w:rFonts w:ascii="Times New Roman" w:hAnsi="Times New Roman" w:cs="Times New Roman"/>
          <w:color w:val="000000"/>
          <w:sz w:val="24"/>
          <w:szCs w:val="24"/>
        </w:rPr>
        <w:t xml:space="preserve"> </w:t>
      </w:r>
      <w:proofErr w:type="spellStart"/>
      <w:r w:rsidRPr="00E030CC">
        <w:rPr>
          <w:rFonts w:ascii="Times New Roman" w:hAnsi="Times New Roman" w:cs="Times New Roman"/>
          <w:color w:val="000000"/>
          <w:sz w:val="24"/>
          <w:szCs w:val="24"/>
        </w:rPr>
        <w:t>Аманак</w:t>
      </w:r>
      <w:proofErr w:type="spellEnd"/>
      <w:r w:rsidRPr="00E030CC">
        <w:rPr>
          <w:rFonts w:ascii="Times New Roman" w:hAnsi="Times New Roman" w:cs="Times New Roman"/>
          <w:color w:val="000000"/>
          <w:sz w:val="24"/>
          <w:szCs w:val="24"/>
        </w:rPr>
        <w:t xml:space="preserve"> находятся в неудовлетворительном состоянии.</w:t>
      </w:r>
    </w:p>
    <w:p w:rsidR="009D3037" w:rsidRPr="00E030CC" w:rsidRDefault="009D3037" w:rsidP="009D3037">
      <w:pPr>
        <w:spacing w:after="0"/>
        <w:ind w:firstLine="539"/>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На территории поселения в последние годы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w:t>
      </w:r>
    </w:p>
    <w:p w:rsidR="009D3037" w:rsidRPr="00E030CC" w:rsidRDefault="009D3037" w:rsidP="009D3037">
      <w:pPr>
        <w:spacing w:after="0"/>
        <w:ind w:firstLine="539"/>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w:t>
      </w:r>
    </w:p>
    <w:p w:rsidR="009D3037" w:rsidRPr="00E030CC" w:rsidRDefault="009D3037" w:rsidP="009D3037">
      <w:pPr>
        <w:spacing w:after="0"/>
        <w:ind w:firstLine="539"/>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В целях обеспечения прав и законных интересов учащихся и их родителей, проживающих в сельской местности, в каждом сельском поселении муниципального района </w:t>
      </w:r>
      <w:proofErr w:type="spellStart"/>
      <w:r w:rsidRPr="00E030CC">
        <w:rPr>
          <w:rFonts w:ascii="Times New Roman" w:hAnsi="Times New Roman" w:cs="Times New Roman"/>
          <w:color w:val="000000"/>
          <w:sz w:val="24"/>
          <w:szCs w:val="24"/>
        </w:rPr>
        <w:t>Похвистневский</w:t>
      </w:r>
      <w:proofErr w:type="spellEnd"/>
      <w:r w:rsidRPr="00E030CC">
        <w:rPr>
          <w:rFonts w:ascii="Times New Roman" w:hAnsi="Times New Roman" w:cs="Times New Roman"/>
          <w:color w:val="000000"/>
          <w:sz w:val="24"/>
          <w:szCs w:val="24"/>
        </w:rPr>
        <w:t xml:space="preserve"> организованы маршруты движения школьных автобусов по дорогам местного значения.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Местные автодороги, по которым проходят маршруты школьных автобусов, частично находятся в неудовлетворительном состоянии, что отрицательно отражается на безопасности перевозок учащихся.</w:t>
      </w:r>
    </w:p>
    <w:p w:rsidR="009D3037" w:rsidRPr="00E030CC" w:rsidRDefault="009D3037" w:rsidP="009D3037">
      <w:pPr>
        <w:spacing w:after="0"/>
        <w:ind w:firstLine="539"/>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Мероприятия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w:t>
      </w:r>
    </w:p>
    <w:p w:rsidR="009D3037" w:rsidRPr="00E030CC" w:rsidRDefault="009D3037" w:rsidP="009D3037">
      <w:pPr>
        <w:spacing w:after="0"/>
        <w:ind w:firstLine="539"/>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В целях улучшения благоустройства и создания внешнего облика сельского поселения предоставляется государственная поддержка на ремонт дворовых территорий многоквартирных домов, проездов к дворовым территориям многоквартирных домов.</w:t>
      </w:r>
    </w:p>
    <w:p w:rsidR="009D3037" w:rsidRPr="00E030CC" w:rsidRDefault="009D3037" w:rsidP="009D3037">
      <w:pPr>
        <w:spacing w:after="0"/>
        <w:ind w:firstLine="539"/>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w:t>
      </w:r>
    </w:p>
    <w:p w:rsidR="009D3037" w:rsidRPr="00E030CC" w:rsidRDefault="009D3037" w:rsidP="009D3037">
      <w:pPr>
        <w:spacing w:after="0"/>
        <w:ind w:firstLine="539"/>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9D3037" w:rsidRPr="00E030CC" w:rsidRDefault="009D3037" w:rsidP="009D3037">
      <w:pPr>
        <w:spacing w:after="0"/>
        <w:ind w:firstLine="539"/>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9D3037" w:rsidRPr="00E030CC" w:rsidRDefault="0044688D" w:rsidP="0044688D">
      <w:pPr>
        <w:autoSpaceDE w:val="0"/>
        <w:spacing w:before="280" w:after="280" w:line="100" w:lineRule="atLeast"/>
        <w:rPr>
          <w:rFonts w:ascii="Times New Roman" w:eastAsia="SimSun" w:hAnsi="Times New Roman" w:cs="Times New Roman"/>
          <w:b/>
          <w:color w:val="000000"/>
          <w:sz w:val="24"/>
          <w:szCs w:val="24"/>
        </w:rPr>
      </w:pPr>
      <w:r>
        <w:rPr>
          <w:rFonts w:ascii="Times New Roman" w:eastAsia="SimSun" w:hAnsi="Times New Roman" w:cs="Times New Roman"/>
          <w:b/>
          <w:color w:val="000000"/>
          <w:sz w:val="24"/>
          <w:szCs w:val="24"/>
        </w:rPr>
        <w:t xml:space="preserve">               </w:t>
      </w:r>
      <w:r w:rsidR="009D3037" w:rsidRPr="00E030CC">
        <w:rPr>
          <w:rFonts w:ascii="Times New Roman" w:eastAsia="SimSun" w:hAnsi="Times New Roman" w:cs="Times New Roman"/>
          <w:b/>
          <w:color w:val="000000"/>
          <w:sz w:val="24"/>
          <w:szCs w:val="24"/>
        </w:rPr>
        <w:t>Раздел 2. Цели, задачи, сроки и этапы реализации муниципальной программы</w:t>
      </w:r>
    </w:p>
    <w:p w:rsidR="009D3037" w:rsidRPr="00E030CC" w:rsidRDefault="009D3037" w:rsidP="009D3037">
      <w:pPr>
        <w:spacing w:before="280" w:after="280" w:line="360" w:lineRule="auto"/>
        <w:ind w:firstLine="709"/>
        <w:jc w:val="both"/>
        <w:rPr>
          <w:rFonts w:ascii="Times New Roman" w:hAnsi="Times New Roman" w:cs="Times New Roman"/>
          <w:b/>
          <w:color w:val="000000"/>
          <w:sz w:val="24"/>
          <w:szCs w:val="24"/>
        </w:rPr>
      </w:pPr>
      <w:r w:rsidRPr="00E030CC">
        <w:rPr>
          <w:rFonts w:ascii="Times New Roman" w:hAnsi="Times New Roman" w:cs="Times New Roman"/>
          <w:b/>
          <w:color w:val="000000"/>
          <w:sz w:val="24"/>
          <w:szCs w:val="24"/>
        </w:rPr>
        <w:t>Стратегическая цель программы -</w:t>
      </w:r>
      <w:r w:rsidRPr="00E030CC">
        <w:rPr>
          <w:rFonts w:ascii="Times New Roman" w:hAnsi="Times New Roman" w:cs="Times New Roman"/>
          <w:color w:val="000000"/>
          <w:sz w:val="24"/>
          <w:szCs w:val="24"/>
        </w:rPr>
        <w:t xml:space="preserve"> создание комфортных условий жизнедеятельности в сельской местности</w:t>
      </w:r>
      <w:r w:rsidRPr="00E030CC">
        <w:rPr>
          <w:rFonts w:ascii="Times New Roman" w:hAnsi="Times New Roman" w:cs="Times New Roman"/>
          <w:b/>
          <w:color w:val="000000"/>
          <w:sz w:val="24"/>
          <w:szCs w:val="24"/>
        </w:rPr>
        <w:t>. </w:t>
      </w:r>
    </w:p>
    <w:p w:rsidR="009D3037" w:rsidRPr="00E030CC" w:rsidRDefault="009D3037" w:rsidP="009D3037">
      <w:pPr>
        <w:spacing w:after="0" w:line="360" w:lineRule="auto"/>
        <w:rPr>
          <w:rFonts w:ascii="Times New Roman" w:hAnsi="Times New Roman" w:cs="Times New Roman"/>
          <w:b/>
          <w:color w:val="000000"/>
          <w:sz w:val="24"/>
          <w:szCs w:val="24"/>
        </w:rPr>
      </w:pPr>
      <w:r w:rsidRPr="00E030CC">
        <w:rPr>
          <w:rFonts w:ascii="Times New Roman" w:hAnsi="Times New Roman" w:cs="Times New Roman"/>
          <w:b/>
          <w:color w:val="000000"/>
          <w:sz w:val="24"/>
          <w:szCs w:val="24"/>
        </w:rPr>
        <w:t xml:space="preserve">             Главными целями программы являются:</w:t>
      </w:r>
    </w:p>
    <w:p w:rsidR="009D3037" w:rsidRPr="00E030CC" w:rsidRDefault="009D3037" w:rsidP="009D3037">
      <w:pPr>
        <w:spacing w:after="0" w:line="360" w:lineRule="auto"/>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1) повышение комфортности и безопасности проживания населения поселения;</w:t>
      </w:r>
    </w:p>
    <w:p w:rsidR="009D3037" w:rsidRPr="00E030CC" w:rsidRDefault="009D3037" w:rsidP="009D3037">
      <w:pPr>
        <w:spacing w:after="0" w:line="360" w:lineRule="auto"/>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2) обеспечения пожарной безопасности объектов   муниципальной собственности и территории муниципального образования </w:t>
      </w:r>
    </w:p>
    <w:p w:rsidR="009D3037" w:rsidRPr="00E030CC" w:rsidRDefault="009D3037" w:rsidP="009D3037">
      <w:pPr>
        <w:spacing w:after="0" w:line="360" w:lineRule="auto"/>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lastRenderedPageBreak/>
        <w:t>3) улучшение технического состояния многоквартирных домов и продление срока их эксплуатации, создание безопасных и благоприятных условий проживания граждан;</w:t>
      </w:r>
    </w:p>
    <w:p w:rsidR="009D3037" w:rsidRPr="00E030CC" w:rsidRDefault="009D3037" w:rsidP="009D3037">
      <w:pPr>
        <w:spacing w:after="0" w:line="360" w:lineRule="auto"/>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4) повышение уровня комплексного обустройства населенных пунктов, расположенных в сельской местности;</w:t>
      </w:r>
    </w:p>
    <w:p w:rsidR="009D3037" w:rsidRPr="00E030CC" w:rsidRDefault="009D3037" w:rsidP="009D3037">
      <w:pPr>
        <w:spacing w:after="0" w:line="360" w:lineRule="auto"/>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5) снижение риска чрезвычайных ситуаций природного и техногенного характера;</w:t>
      </w:r>
    </w:p>
    <w:p w:rsidR="009D3037" w:rsidRPr="00E030CC" w:rsidRDefault="009D3037" w:rsidP="009D3037">
      <w:pPr>
        <w:spacing w:after="0" w:line="360" w:lineRule="auto"/>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6)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p w:rsidR="009D3037" w:rsidRPr="00E030CC" w:rsidRDefault="009D3037" w:rsidP="009D3037">
      <w:pPr>
        <w:spacing w:after="0" w:line="360" w:lineRule="auto"/>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7)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w:t>
      </w:r>
      <w:bookmarkStart w:id="0" w:name="_GoBack"/>
      <w:bookmarkEnd w:id="0"/>
      <w:r w:rsidRPr="00E030CC">
        <w:rPr>
          <w:rFonts w:ascii="Times New Roman" w:hAnsi="Times New Roman" w:cs="Times New Roman"/>
          <w:color w:val="000000"/>
          <w:sz w:val="24"/>
          <w:szCs w:val="24"/>
        </w:rPr>
        <w:t>том;</w:t>
      </w:r>
    </w:p>
    <w:p w:rsidR="009D3037" w:rsidRPr="00E030CC" w:rsidRDefault="009D3037" w:rsidP="009D3037">
      <w:pPr>
        <w:spacing w:after="0" w:line="360" w:lineRule="auto"/>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8) повышение эффективности использования топливно-энергетических ресурсов путем реализации энергосберегающих мероприятий;</w:t>
      </w:r>
    </w:p>
    <w:p w:rsidR="009D3037" w:rsidRPr="00E030CC" w:rsidRDefault="009D3037" w:rsidP="009D3037">
      <w:pPr>
        <w:spacing w:after="0" w:line="360" w:lineRule="auto"/>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9)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w:t>
      </w:r>
    </w:p>
    <w:p w:rsidR="009D3037" w:rsidRPr="00E030CC" w:rsidRDefault="009D3037" w:rsidP="009D3037">
      <w:pPr>
        <w:spacing w:before="280" w:after="280" w:line="100" w:lineRule="atLeast"/>
        <w:jc w:val="center"/>
        <w:rPr>
          <w:rFonts w:ascii="Times New Roman" w:eastAsia="SimSun" w:hAnsi="Times New Roman" w:cs="Times New Roman"/>
          <w:b/>
          <w:color w:val="000000"/>
          <w:sz w:val="24"/>
          <w:szCs w:val="24"/>
        </w:rPr>
      </w:pPr>
      <w:r w:rsidRPr="00E030CC">
        <w:rPr>
          <w:rFonts w:ascii="Times New Roman" w:eastAsia="SimSun" w:hAnsi="Times New Roman" w:cs="Times New Roman"/>
          <w:b/>
          <w:color w:val="000000"/>
          <w:sz w:val="24"/>
          <w:szCs w:val="24"/>
        </w:rPr>
        <w:t>Раздел 3. Целевые показатели достижения целей и решения задач, основные ожидаемы конечные результаты муниципальной программы</w:t>
      </w:r>
    </w:p>
    <w:p w:rsidR="009D3037" w:rsidRPr="00E030CC" w:rsidRDefault="00B038CF" w:rsidP="009D3037">
      <w:pPr>
        <w:autoSpaceDE w:val="0"/>
        <w:spacing w:before="280" w:after="280" w:line="360" w:lineRule="auto"/>
        <w:ind w:firstLine="540"/>
        <w:jc w:val="both"/>
        <w:rPr>
          <w:rFonts w:ascii="Times New Roman" w:hAnsi="Times New Roman" w:cs="Times New Roman"/>
          <w:color w:val="000000"/>
          <w:sz w:val="24"/>
          <w:szCs w:val="24"/>
        </w:rPr>
      </w:pPr>
      <w:hyperlink r:id="rId5" w:anchor="Par314" w:history="1">
        <w:r w:rsidR="009D3037" w:rsidRPr="00E030CC">
          <w:rPr>
            <w:rStyle w:val="a3"/>
            <w:rFonts w:ascii="Times New Roman" w:hAnsi="Times New Roman"/>
            <w:sz w:val="24"/>
            <w:szCs w:val="24"/>
          </w:rPr>
          <w:t>Целевые показатели</w:t>
        </w:r>
      </w:hyperlink>
      <w:r w:rsidR="009D3037" w:rsidRPr="00E030CC">
        <w:rPr>
          <w:rFonts w:ascii="Times New Roman" w:hAnsi="Times New Roman" w:cs="Times New Roman"/>
          <w:color w:val="000000"/>
          <w:sz w:val="24"/>
          <w:szCs w:val="24"/>
        </w:rPr>
        <w:t xml:space="preserve"> реализации мероприятий программы приведены в таблице 5.</w:t>
      </w:r>
    </w:p>
    <w:p w:rsidR="009D3037" w:rsidRPr="00E030CC" w:rsidRDefault="009D3037" w:rsidP="0044688D">
      <w:pPr>
        <w:autoSpaceDE w:val="0"/>
        <w:spacing w:before="280" w:after="280" w:line="360" w:lineRule="auto"/>
        <w:ind w:firstLine="540"/>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                                                                                                                  </w:t>
      </w:r>
      <w:r w:rsidR="0044688D">
        <w:rPr>
          <w:rFonts w:ascii="Times New Roman" w:hAnsi="Times New Roman" w:cs="Times New Roman"/>
          <w:color w:val="000000"/>
          <w:sz w:val="24"/>
          <w:szCs w:val="24"/>
        </w:rPr>
        <w:t xml:space="preserve">   </w:t>
      </w:r>
      <w:r w:rsidRPr="00E030CC">
        <w:rPr>
          <w:rFonts w:ascii="Times New Roman" w:hAnsi="Times New Roman" w:cs="Times New Roman"/>
          <w:color w:val="000000"/>
          <w:sz w:val="24"/>
          <w:szCs w:val="24"/>
        </w:rPr>
        <w:t xml:space="preserve">Таблица 5                    </w:t>
      </w:r>
    </w:p>
    <w:p w:rsidR="009D3037" w:rsidRPr="00E030CC" w:rsidRDefault="009D3037" w:rsidP="009D3037">
      <w:pPr>
        <w:autoSpaceDE w:val="0"/>
        <w:spacing w:before="280" w:after="280" w:line="100" w:lineRule="atLeast"/>
        <w:jc w:val="center"/>
        <w:rPr>
          <w:rFonts w:ascii="Times New Roman" w:hAnsi="Times New Roman" w:cs="Times New Roman"/>
          <w:b/>
          <w:color w:val="000000"/>
          <w:sz w:val="24"/>
          <w:szCs w:val="24"/>
        </w:rPr>
      </w:pPr>
      <w:r w:rsidRPr="00E030CC">
        <w:rPr>
          <w:rFonts w:ascii="Times New Roman" w:hAnsi="Times New Roman" w:cs="Times New Roman"/>
          <w:color w:val="000000"/>
          <w:sz w:val="24"/>
          <w:szCs w:val="24"/>
        </w:rPr>
        <w:t xml:space="preserve">  </w:t>
      </w:r>
      <w:r w:rsidRPr="00E030CC">
        <w:rPr>
          <w:rFonts w:ascii="Times New Roman" w:hAnsi="Times New Roman" w:cs="Times New Roman"/>
          <w:b/>
          <w:color w:val="000000"/>
          <w:sz w:val="24"/>
          <w:szCs w:val="24"/>
        </w:rPr>
        <w:t>ЦЕЛИ,</w:t>
      </w:r>
      <w:r w:rsidR="00E030CC">
        <w:rPr>
          <w:rFonts w:ascii="Times New Roman" w:hAnsi="Times New Roman" w:cs="Times New Roman"/>
          <w:b/>
          <w:color w:val="000000"/>
          <w:sz w:val="24"/>
          <w:szCs w:val="24"/>
        </w:rPr>
        <w:t xml:space="preserve"> ЗАДАЧИ И ЦЕЛЕВЫЕ ПОКАЗАТЕЛИ </w:t>
      </w:r>
      <w:r w:rsidRPr="00E030CC">
        <w:rPr>
          <w:rFonts w:ascii="Times New Roman" w:hAnsi="Times New Roman" w:cs="Times New Roman"/>
          <w:b/>
          <w:color w:val="000000"/>
          <w:sz w:val="24"/>
          <w:szCs w:val="24"/>
        </w:rPr>
        <w:t xml:space="preserve"> РЕАЛИЗАЦИИ МУ</w:t>
      </w:r>
      <w:r w:rsidR="00E030CC">
        <w:rPr>
          <w:rFonts w:ascii="Times New Roman" w:hAnsi="Times New Roman" w:cs="Times New Roman"/>
          <w:b/>
          <w:color w:val="000000"/>
          <w:sz w:val="24"/>
          <w:szCs w:val="24"/>
        </w:rPr>
        <w:t>НИЦИПАЛЬНОЙ ПРОГРАММЫ</w:t>
      </w:r>
      <w:r w:rsidRPr="00E030CC">
        <w:rPr>
          <w:rFonts w:ascii="Times New Roman" w:hAnsi="Times New Roman" w:cs="Times New Roman"/>
          <w:b/>
          <w:color w:val="000000"/>
          <w:sz w:val="24"/>
          <w:szCs w:val="24"/>
        </w:rPr>
        <w:t xml:space="preserve">  "КОМПЛЕКСНОЕ РАЗВИТИЕ ТЕРРИТОРИИ                                             МУНИЦИПАЛЬНОГО  ОБРАЗОВАНИЯ                                                                               СЕЛЬСКОЕ ПОСЕЛЕНИЕ </w:t>
      </w:r>
      <w:proofErr w:type="gramStart"/>
      <w:r w:rsidRPr="00E030CC">
        <w:rPr>
          <w:rFonts w:ascii="Times New Roman" w:hAnsi="Times New Roman" w:cs="Times New Roman"/>
          <w:b/>
          <w:color w:val="000000"/>
          <w:sz w:val="24"/>
          <w:szCs w:val="24"/>
        </w:rPr>
        <w:t>СТАРЫЙ</w:t>
      </w:r>
      <w:proofErr w:type="gramEnd"/>
      <w:r w:rsidRPr="00E030CC">
        <w:rPr>
          <w:rFonts w:ascii="Times New Roman" w:hAnsi="Times New Roman" w:cs="Times New Roman"/>
          <w:b/>
          <w:color w:val="000000"/>
          <w:sz w:val="24"/>
          <w:szCs w:val="24"/>
        </w:rPr>
        <w:t xml:space="preserve"> АМАНАК                                                                                 НА   2018-2022 ГОДЫ"</w:t>
      </w:r>
    </w:p>
    <w:tbl>
      <w:tblPr>
        <w:tblW w:w="10610" w:type="dxa"/>
        <w:tblLayout w:type="fixed"/>
        <w:tblCellMar>
          <w:left w:w="75" w:type="dxa"/>
          <w:right w:w="75" w:type="dxa"/>
        </w:tblCellMar>
        <w:tblLook w:val="0000"/>
      </w:tblPr>
      <w:tblGrid>
        <w:gridCol w:w="709"/>
        <w:gridCol w:w="2410"/>
        <w:gridCol w:w="567"/>
        <w:gridCol w:w="851"/>
        <w:gridCol w:w="850"/>
        <w:gridCol w:w="851"/>
        <w:gridCol w:w="850"/>
        <w:gridCol w:w="863"/>
        <w:gridCol w:w="2659"/>
      </w:tblGrid>
      <w:tr w:rsidR="009D3037" w:rsidRPr="00E030CC" w:rsidTr="00E030CC">
        <w:tc>
          <w:tcPr>
            <w:tcW w:w="709" w:type="dxa"/>
            <w:vMerge w:val="restart"/>
            <w:tcBorders>
              <w:top w:val="single" w:sz="4" w:space="0" w:color="000000"/>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N    </w:t>
            </w:r>
            <w:r w:rsidRPr="00E030CC">
              <w:rPr>
                <w:rFonts w:ascii="Times New Roman" w:hAnsi="Times New Roman" w:cs="Times New Roman"/>
                <w:color w:val="000000"/>
                <w:sz w:val="24"/>
                <w:szCs w:val="24"/>
              </w:rPr>
              <w:br/>
              <w:t xml:space="preserve">строки   </w:t>
            </w:r>
          </w:p>
        </w:tc>
        <w:tc>
          <w:tcPr>
            <w:tcW w:w="2410" w:type="dxa"/>
            <w:vMerge w:val="restart"/>
            <w:tcBorders>
              <w:top w:val="single" w:sz="4" w:space="0" w:color="000000"/>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Наименование  </w:t>
            </w:r>
            <w:r w:rsidRPr="00E030CC">
              <w:rPr>
                <w:rFonts w:ascii="Times New Roman" w:hAnsi="Times New Roman" w:cs="Times New Roman"/>
                <w:color w:val="000000"/>
                <w:sz w:val="24"/>
                <w:szCs w:val="24"/>
              </w:rPr>
              <w:br/>
              <w:t xml:space="preserve"> цели (целей) и </w:t>
            </w:r>
            <w:r w:rsidRPr="00E030CC">
              <w:rPr>
                <w:rFonts w:ascii="Times New Roman" w:hAnsi="Times New Roman" w:cs="Times New Roman"/>
                <w:color w:val="000000"/>
                <w:sz w:val="24"/>
                <w:szCs w:val="24"/>
              </w:rPr>
              <w:br/>
              <w:t xml:space="preserve"> задач, целевых </w:t>
            </w:r>
            <w:r w:rsidRPr="00E030CC">
              <w:rPr>
                <w:rFonts w:ascii="Times New Roman" w:hAnsi="Times New Roman" w:cs="Times New Roman"/>
                <w:color w:val="000000"/>
                <w:sz w:val="24"/>
                <w:szCs w:val="24"/>
              </w:rPr>
              <w:br/>
              <w:t xml:space="preserve">  показателей</w:t>
            </w:r>
          </w:p>
        </w:tc>
        <w:tc>
          <w:tcPr>
            <w:tcW w:w="567" w:type="dxa"/>
            <w:vMerge w:val="restart"/>
            <w:tcBorders>
              <w:top w:val="single" w:sz="4" w:space="0" w:color="000000"/>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 Ед.</w:t>
            </w:r>
            <w:r w:rsidRPr="00E030CC">
              <w:rPr>
                <w:rFonts w:ascii="Times New Roman" w:hAnsi="Times New Roman" w:cs="Times New Roman"/>
                <w:color w:val="000000"/>
                <w:sz w:val="24"/>
                <w:szCs w:val="24"/>
              </w:rPr>
              <w:br/>
            </w:r>
            <w:proofErr w:type="spellStart"/>
            <w:r w:rsidRPr="00E030CC">
              <w:rPr>
                <w:rFonts w:ascii="Times New Roman" w:hAnsi="Times New Roman" w:cs="Times New Roman"/>
                <w:color w:val="000000"/>
                <w:sz w:val="24"/>
                <w:szCs w:val="24"/>
              </w:rPr>
              <w:t>изм</w:t>
            </w:r>
            <w:proofErr w:type="spellEnd"/>
            <w:r w:rsidRPr="00E030CC">
              <w:rPr>
                <w:rFonts w:ascii="Times New Roman" w:hAnsi="Times New Roman" w:cs="Times New Roman"/>
                <w:color w:val="000000"/>
                <w:sz w:val="24"/>
                <w:szCs w:val="24"/>
              </w:rPr>
              <w:t>.</w:t>
            </w:r>
          </w:p>
        </w:tc>
        <w:tc>
          <w:tcPr>
            <w:tcW w:w="4265" w:type="dxa"/>
            <w:gridSpan w:val="5"/>
            <w:tcBorders>
              <w:top w:val="single" w:sz="4" w:space="0" w:color="000000"/>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Значение целевого показателя реализации муниципальной программы</w:t>
            </w:r>
          </w:p>
        </w:tc>
        <w:tc>
          <w:tcPr>
            <w:tcW w:w="2659" w:type="dxa"/>
            <w:vMerge w:val="restart"/>
            <w:tcBorders>
              <w:top w:val="single" w:sz="4" w:space="0" w:color="000000"/>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28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 Источник   значений  показателей</w:t>
            </w:r>
          </w:p>
          <w:p w:rsidR="009D3037" w:rsidRPr="00E030CC" w:rsidRDefault="009D3037" w:rsidP="003710BE">
            <w:pPr>
              <w:widowControl w:val="0"/>
              <w:autoSpaceDE w:val="0"/>
              <w:spacing w:before="280" w:after="28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w:t>
            </w:r>
          </w:p>
          <w:p w:rsidR="009D3037" w:rsidRPr="00E030CC" w:rsidRDefault="009D3037" w:rsidP="003710BE">
            <w:pPr>
              <w:widowControl w:val="0"/>
              <w:autoSpaceDE w:val="0"/>
              <w:spacing w:before="280"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w:t>
            </w:r>
          </w:p>
        </w:tc>
      </w:tr>
      <w:tr w:rsidR="009D3037" w:rsidRPr="00E030CC" w:rsidTr="00E030CC">
        <w:tc>
          <w:tcPr>
            <w:tcW w:w="709"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2410"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567" w:type="dxa"/>
            <w:vMerge/>
            <w:tcBorders>
              <w:top w:val="single" w:sz="4" w:space="0" w:color="000000"/>
              <w:left w:val="single" w:sz="4" w:space="0" w:color="000000"/>
              <w:bottom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2018 год  </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2019 год  </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2020 год</w:t>
            </w:r>
          </w:p>
        </w:tc>
        <w:tc>
          <w:tcPr>
            <w:tcW w:w="850" w:type="dxa"/>
            <w:tcBorders>
              <w:top w:val="single" w:sz="4" w:space="0" w:color="000000"/>
              <w:left w:val="single" w:sz="4" w:space="0" w:color="000000"/>
              <w:bottom w:val="single" w:sz="4" w:space="0" w:color="000000"/>
            </w:tcBorders>
          </w:tcPr>
          <w:p w:rsidR="009D3037" w:rsidRPr="00E030CC" w:rsidRDefault="009D3037" w:rsidP="003710BE">
            <w:pPr>
              <w:snapToGrid w:val="0"/>
              <w:spacing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2021 год</w:t>
            </w:r>
          </w:p>
        </w:tc>
        <w:tc>
          <w:tcPr>
            <w:tcW w:w="863" w:type="dxa"/>
            <w:tcBorders>
              <w:top w:val="single" w:sz="4" w:space="0" w:color="000000"/>
              <w:left w:val="single" w:sz="4" w:space="0" w:color="000000"/>
              <w:bottom w:val="single" w:sz="4" w:space="0" w:color="000000"/>
            </w:tcBorders>
          </w:tcPr>
          <w:p w:rsidR="009D3037" w:rsidRPr="00E030CC" w:rsidRDefault="009D3037" w:rsidP="003710BE">
            <w:pPr>
              <w:snapToGrid w:val="0"/>
              <w:spacing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2022 год</w:t>
            </w:r>
          </w:p>
        </w:tc>
        <w:tc>
          <w:tcPr>
            <w:tcW w:w="2659" w:type="dxa"/>
            <w:vMerge/>
            <w:tcBorders>
              <w:top w:val="single" w:sz="4" w:space="0" w:color="000000"/>
              <w:left w:val="single" w:sz="4" w:space="0" w:color="000000"/>
              <w:bottom w:val="single" w:sz="4" w:space="0" w:color="000000"/>
              <w:right w:val="single" w:sz="4" w:space="0" w:color="000000"/>
            </w:tcBorders>
          </w:tcPr>
          <w:p w:rsidR="009D3037" w:rsidRPr="00E030CC" w:rsidRDefault="009D3037" w:rsidP="003710BE">
            <w:pPr>
              <w:snapToGrid w:val="0"/>
              <w:rPr>
                <w:rFonts w:ascii="Times New Roman" w:hAnsi="Times New Roman" w:cs="Times New Roman"/>
                <w:color w:val="000000"/>
                <w:sz w:val="24"/>
                <w:szCs w:val="24"/>
              </w:rPr>
            </w:pPr>
          </w:p>
        </w:tc>
      </w:tr>
      <w:tr w:rsidR="009D3037" w:rsidRPr="00E030CC" w:rsidTr="00E030CC">
        <w:trPr>
          <w:trHeight w:val="337"/>
        </w:trPr>
        <w:tc>
          <w:tcPr>
            <w:tcW w:w="709"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241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2</w:t>
            </w:r>
          </w:p>
        </w:tc>
        <w:tc>
          <w:tcPr>
            <w:tcW w:w="567"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3</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4</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5</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6</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7</w:t>
            </w:r>
          </w:p>
        </w:tc>
        <w:tc>
          <w:tcPr>
            <w:tcW w:w="863"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8</w:t>
            </w:r>
          </w:p>
        </w:tc>
        <w:tc>
          <w:tcPr>
            <w:tcW w:w="2659" w:type="dxa"/>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9</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w:t>
            </w:r>
          </w:p>
          <w:p w:rsidR="009D3037" w:rsidRPr="00E030CC" w:rsidRDefault="009D3037" w:rsidP="003710BE">
            <w:pPr>
              <w:widowControl w:val="0"/>
              <w:autoSpaceDE w:val="0"/>
              <w:snapToGrid w:val="0"/>
              <w:spacing w:after="0" w:line="100" w:lineRule="atLeast"/>
              <w:jc w:val="center"/>
              <w:rPr>
                <w:rFonts w:ascii="Times New Roman" w:hAnsi="Times New Roman" w:cs="Times New Roman"/>
                <w:i/>
                <w:color w:val="000000"/>
                <w:sz w:val="24"/>
                <w:szCs w:val="24"/>
              </w:rPr>
            </w:pPr>
            <w:r w:rsidRPr="00E030CC">
              <w:rPr>
                <w:rFonts w:ascii="Times New Roman" w:hAnsi="Times New Roman" w:cs="Times New Roman"/>
                <w:b/>
                <w:i/>
                <w:color w:val="000000"/>
                <w:sz w:val="24"/>
                <w:szCs w:val="24"/>
              </w:rPr>
              <w:t xml:space="preserve">Стратегическая цель: </w:t>
            </w:r>
            <w:r w:rsidRPr="00E030CC">
              <w:rPr>
                <w:rFonts w:ascii="Times New Roman" w:hAnsi="Times New Roman" w:cs="Times New Roman"/>
                <w:i/>
                <w:color w:val="000000"/>
                <w:sz w:val="24"/>
                <w:szCs w:val="24"/>
              </w:rPr>
              <w:t>создание комфортных условий жизнедеятельности в сельской местности</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b/>
                <w:color w:val="000000"/>
                <w:sz w:val="24"/>
                <w:szCs w:val="24"/>
              </w:rPr>
            </w:pPr>
            <w:r w:rsidRPr="00E030CC">
              <w:rPr>
                <w:rFonts w:ascii="Times New Roman" w:hAnsi="Times New Roman" w:cs="Times New Roman"/>
                <w:b/>
                <w:color w:val="000000"/>
                <w:sz w:val="24"/>
                <w:szCs w:val="24"/>
              </w:rPr>
              <w:t>Подпрограмма 1.       «Комплексное развитие систем коммунальной инфраструктуры муниципального образования на 20180-2022 годы»</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 </w:t>
            </w:r>
          </w:p>
          <w:p w:rsidR="009D3037" w:rsidRPr="00E030CC" w:rsidRDefault="009D3037" w:rsidP="003710BE">
            <w:pPr>
              <w:snapToGrid w:val="0"/>
              <w:spacing w:after="0" w:line="360" w:lineRule="auto"/>
              <w:jc w:val="center"/>
              <w:rPr>
                <w:rFonts w:ascii="Times New Roman" w:hAnsi="Times New Roman" w:cs="Times New Roman"/>
                <w:color w:val="000000"/>
                <w:sz w:val="24"/>
                <w:szCs w:val="24"/>
              </w:rPr>
            </w:pPr>
            <w:r w:rsidRPr="00E030CC">
              <w:rPr>
                <w:rFonts w:ascii="Times New Roman" w:hAnsi="Times New Roman" w:cs="Times New Roman"/>
                <w:b/>
                <w:color w:val="000000"/>
                <w:sz w:val="24"/>
                <w:szCs w:val="24"/>
              </w:rPr>
              <w:t>Цель 1.</w:t>
            </w:r>
            <w:r w:rsidRPr="00E030CC">
              <w:rPr>
                <w:rFonts w:ascii="Times New Roman" w:hAnsi="Times New Roman" w:cs="Times New Roman"/>
                <w:color w:val="000000"/>
                <w:sz w:val="24"/>
                <w:szCs w:val="24"/>
              </w:rPr>
              <w:t xml:space="preserve">  Повышение комфортности и безопасности проживания населения поселения</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p>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b/>
                <w:color w:val="000000"/>
                <w:sz w:val="24"/>
                <w:szCs w:val="24"/>
              </w:rPr>
              <w:t xml:space="preserve">Задача 1. </w:t>
            </w:r>
            <w:r w:rsidRPr="00E030CC">
              <w:rPr>
                <w:rFonts w:ascii="Times New Roman" w:hAnsi="Times New Roman" w:cs="Times New Roman"/>
                <w:color w:val="000000"/>
                <w:sz w:val="24"/>
                <w:szCs w:val="24"/>
              </w:rPr>
              <w:t>Развитие и модернизация коммунальной инфраструктуры</w:t>
            </w:r>
          </w:p>
        </w:tc>
      </w:tr>
      <w:tr w:rsidR="009D3037" w:rsidRPr="00E030CC" w:rsidTr="00E030CC">
        <w:tc>
          <w:tcPr>
            <w:tcW w:w="709"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1.1</w:t>
            </w:r>
          </w:p>
        </w:tc>
        <w:tc>
          <w:tcPr>
            <w:tcW w:w="241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Степень износа </w:t>
            </w:r>
            <w:r w:rsidRPr="00E030CC">
              <w:rPr>
                <w:rFonts w:ascii="Times New Roman" w:hAnsi="Times New Roman" w:cs="Times New Roman"/>
                <w:color w:val="000000"/>
                <w:sz w:val="24"/>
                <w:szCs w:val="24"/>
              </w:rPr>
              <w:lastRenderedPageBreak/>
              <w:t>объектов коммунальной инфраструктуры</w:t>
            </w:r>
          </w:p>
        </w:tc>
        <w:tc>
          <w:tcPr>
            <w:tcW w:w="567"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lastRenderedPageBreak/>
              <w:t>%</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56</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60</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65</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69</w:t>
            </w:r>
          </w:p>
        </w:tc>
        <w:tc>
          <w:tcPr>
            <w:tcW w:w="863"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74</w:t>
            </w:r>
          </w:p>
        </w:tc>
        <w:tc>
          <w:tcPr>
            <w:tcW w:w="2659" w:type="dxa"/>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Стратегия МО </w:t>
            </w:r>
          </w:p>
        </w:tc>
      </w:tr>
      <w:tr w:rsidR="009D3037" w:rsidRPr="00E030CC" w:rsidTr="00E030CC">
        <w:tc>
          <w:tcPr>
            <w:tcW w:w="709"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lastRenderedPageBreak/>
              <w:t>1.2</w:t>
            </w:r>
          </w:p>
        </w:tc>
        <w:tc>
          <w:tcPr>
            <w:tcW w:w="241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Доля сетей теплоснабжения, водоснабжения и водоотведения, нуждающихся в замене</w:t>
            </w:r>
          </w:p>
        </w:tc>
        <w:tc>
          <w:tcPr>
            <w:tcW w:w="567"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20</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15</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15</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15</w:t>
            </w:r>
          </w:p>
        </w:tc>
        <w:tc>
          <w:tcPr>
            <w:tcW w:w="863"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15</w:t>
            </w:r>
          </w:p>
        </w:tc>
        <w:tc>
          <w:tcPr>
            <w:tcW w:w="2659" w:type="dxa"/>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Стратегия МО </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w:t>
            </w:r>
          </w:p>
          <w:p w:rsidR="009D3037" w:rsidRPr="00E030CC" w:rsidRDefault="009D3037" w:rsidP="003710BE">
            <w:pPr>
              <w:widowControl w:val="0"/>
              <w:autoSpaceDE w:val="0"/>
              <w:snapToGrid w:val="0"/>
              <w:spacing w:after="0" w:line="100" w:lineRule="atLeast"/>
              <w:jc w:val="center"/>
              <w:rPr>
                <w:rFonts w:ascii="Times New Roman" w:hAnsi="Times New Roman" w:cs="Times New Roman"/>
                <w:b/>
                <w:color w:val="000000"/>
                <w:sz w:val="24"/>
                <w:szCs w:val="24"/>
              </w:rPr>
            </w:pPr>
            <w:r w:rsidRPr="00E030CC">
              <w:rPr>
                <w:rFonts w:ascii="Times New Roman" w:hAnsi="Times New Roman" w:cs="Times New Roman"/>
                <w:b/>
                <w:color w:val="000000"/>
                <w:sz w:val="24"/>
                <w:szCs w:val="24"/>
              </w:rPr>
              <w:t>Подпрограмма 2. «Комплексное благоустройство территории муниципального образования на 2018-2022 годы»</w:t>
            </w:r>
          </w:p>
        </w:tc>
      </w:tr>
      <w:tr w:rsidR="009D3037" w:rsidRPr="00E030CC" w:rsidTr="00E030CC">
        <w:trPr>
          <w:trHeight w:val="747"/>
        </w:trPr>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b/>
                <w:color w:val="000000"/>
                <w:sz w:val="24"/>
                <w:szCs w:val="24"/>
              </w:rPr>
              <w:t xml:space="preserve">Цель 2. </w:t>
            </w:r>
            <w:r w:rsidRPr="00E030CC">
              <w:rPr>
                <w:rFonts w:ascii="Times New Roman" w:hAnsi="Times New Roman" w:cs="Times New Roman"/>
                <w:color w:val="000000"/>
                <w:sz w:val="24"/>
                <w:szCs w:val="24"/>
              </w:rPr>
              <w:t>Повышение уровня комплексного обустройства населённых пунктов, расположенных на территории поселения</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p>
          <w:p w:rsidR="009D3037" w:rsidRPr="00E030CC" w:rsidRDefault="009D3037" w:rsidP="003710BE">
            <w:pPr>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b/>
                <w:color w:val="000000"/>
                <w:sz w:val="24"/>
                <w:szCs w:val="24"/>
              </w:rPr>
              <w:t xml:space="preserve">Задача 1. </w:t>
            </w:r>
            <w:r w:rsidRPr="00E030CC">
              <w:rPr>
                <w:rFonts w:ascii="Times New Roman" w:hAnsi="Times New Roman" w:cs="Times New Roman"/>
                <w:color w:val="000000"/>
                <w:sz w:val="24"/>
                <w:szCs w:val="24"/>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tc>
      </w:tr>
      <w:tr w:rsidR="009D3037" w:rsidRPr="00E030CC" w:rsidTr="00E030CC">
        <w:tc>
          <w:tcPr>
            <w:tcW w:w="709"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2.1</w:t>
            </w:r>
          </w:p>
        </w:tc>
        <w:tc>
          <w:tcPr>
            <w:tcW w:w="241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bCs/>
                <w:color w:val="000000"/>
                <w:sz w:val="24"/>
                <w:szCs w:val="24"/>
              </w:rPr>
              <w:t xml:space="preserve">Увеличение доли </w:t>
            </w:r>
            <w:r w:rsidRPr="00E030CC">
              <w:rPr>
                <w:rFonts w:ascii="Times New Roman" w:hAnsi="Times New Roman" w:cs="Times New Roman"/>
                <w:color w:val="000000"/>
                <w:sz w:val="24"/>
                <w:szCs w:val="24"/>
              </w:rPr>
              <w:t>специализированных детских площадок и зон отдыха на территории населенных пунктов муниципального образования</w:t>
            </w:r>
          </w:p>
        </w:tc>
        <w:tc>
          <w:tcPr>
            <w:tcW w:w="567"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11</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22</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33</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44</w:t>
            </w:r>
          </w:p>
        </w:tc>
        <w:tc>
          <w:tcPr>
            <w:tcW w:w="863"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55</w:t>
            </w:r>
          </w:p>
        </w:tc>
        <w:tc>
          <w:tcPr>
            <w:tcW w:w="2659" w:type="dxa"/>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Отчет бухгалтерии </w:t>
            </w:r>
          </w:p>
        </w:tc>
      </w:tr>
      <w:tr w:rsidR="009D3037" w:rsidRPr="00E030CC" w:rsidTr="00E030CC">
        <w:tc>
          <w:tcPr>
            <w:tcW w:w="709"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2.2</w:t>
            </w:r>
          </w:p>
        </w:tc>
        <w:tc>
          <w:tcPr>
            <w:tcW w:w="241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Доля протяженности освещенных улиц и дорог по отношению к общей протяженности улиц и дорог местного значения</w:t>
            </w:r>
          </w:p>
        </w:tc>
        <w:tc>
          <w:tcPr>
            <w:tcW w:w="567"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65</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70</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75</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80</w:t>
            </w:r>
          </w:p>
        </w:tc>
        <w:tc>
          <w:tcPr>
            <w:tcW w:w="863"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85</w:t>
            </w:r>
          </w:p>
        </w:tc>
        <w:tc>
          <w:tcPr>
            <w:tcW w:w="2659" w:type="dxa"/>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Отчет бухгалтерии </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p>
          <w:p w:rsidR="009D3037" w:rsidRPr="00E030CC" w:rsidRDefault="009D3037" w:rsidP="003710BE">
            <w:pPr>
              <w:widowControl w:val="0"/>
              <w:autoSpaceDE w:val="0"/>
              <w:snapToGrid w:val="0"/>
              <w:spacing w:after="0" w:line="100" w:lineRule="atLeast"/>
              <w:jc w:val="center"/>
              <w:rPr>
                <w:rFonts w:ascii="Times New Roman" w:hAnsi="Times New Roman" w:cs="Times New Roman"/>
                <w:b/>
                <w:color w:val="000000"/>
                <w:sz w:val="24"/>
                <w:szCs w:val="24"/>
              </w:rPr>
            </w:pPr>
            <w:r w:rsidRPr="00E030CC">
              <w:rPr>
                <w:rFonts w:ascii="Times New Roman" w:hAnsi="Times New Roman" w:cs="Times New Roman"/>
                <w:b/>
                <w:color w:val="000000"/>
                <w:sz w:val="24"/>
                <w:szCs w:val="24"/>
              </w:rPr>
              <w:t>Подпрограмма  3. Обеспечение первичных мер пожарной безопасности в границах муниципального образования на 2018-2022 годы</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b/>
                <w:color w:val="000000"/>
                <w:sz w:val="24"/>
                <w:szCs w:val="24"/>
              </w:rPr>
              <w:t xml:space="preserve">Цель 3.  </w:t>
            </w:r>
            <w:r w:rsidRPr="00E030CC">
              <w:rPr>
                <w:rFonts w:ascii="Times New Roman" w:hAnsi="Times New Roman" w:cs="Times New Roman"/>
                <w:color w:val="000000"/>
                <w:sz w:val="24"/>
                <w:szCs w:val="24"/>
              </w:rPr>
              <w:t>Обеспечения пожарной безопасности объектов   муниципальной собственности и территории муниципального образования</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b/>
                <w:color w:val="000000"/>
                <w:sz w:val="24"/>
                <w:szCs w:val="24"/>
              </w:rPr>
              <w:t xml:space="preserve">Задача 1. </w:t>
            </w:r>
            <w:r w:rsidRPr="00E030CC">
              <w:rPr>
                <w:rFonts w:ascii="Times New Roman" w:hAnsi="Times New Roman" w:cs="Times New Roman"/>
                <w:color w:val="000000"/>
                <w:sz w:val="24"/>
                <w:szCs w:val="24"/>
              </w:rPr>
              <w:t>Обеспечение первичных мер пожарной безопасности в границах муниципального образования</w:t>
            </w:r>
          </w:p>
        </w:tc>
      </w:tr>
      <w:tr w:rsidR="009D3037" w:rsidRPr="00E030CC" w:rsidTr="00E030CC">
        <w:tc>
          <w:tcPr>
            <w:tcW w:w="709"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3.1</w:t>
            </w:r>
          </w:p>
        </w:tc>
        <w:tc>
          <w:tcPr>
            <w:tcW w:w="241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Снижение количества пожаров на территории муниципального образования (по отношению к показателям предыдущего года)</w:t>
            </w:r>
          </w:p>
        </w:tc>
        <w:tc>
          <w:tcPr>
            <w:tcW w:w="567"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единиц</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863"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2659" w:type="dxa"/>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Информация </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b/>
                <w:color w:val="000000"/>
                <w:sz w:val="24"/>
                <w:szCs w:val="24"/>
              </w:rPr>
            </w:pPr>
            <w:r w:rsidRPr="00E030CC">
              <w:rPr>
                <w:rFonts w:ascii="Times New Roman" w:hAnsi="Times New Roman" w:cs="Times New Roman"/>
                <w:b/>
                <w:color w:val="000000"/>
                <w:sz w:val="24"/>
                <w:szCs w:val="24"/>
              </w:rPr>
              <w:t>Подпрограмма  4. Предупреждение и ликвидация последствий чрезвычайных ситуаций и стихийных бедствий на территории муниципального образования на 2018-2022 годы</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b/>
                <w:color w:val="000000"/>
                <w:sz w:val="24"/>
                <w:szCs w:val="24"/>
              </w:rPr>
              <w:t xml:space="preserve">Цель 4.  </w:t>
            </w:r>
            <w:r w:rsidRPr="00E030CC">
              <w:rPr>
                <w:rFonts w:ascii="Times New Roman" w:hAnsi="Times New Roman" w:cs="Times New Roman"/>
                <w:color w:val="000000"/>
                <w:sz w:val="24"/>
                <w:szCs w:val="24"/>
              </w:rPr>
              <w:t>Снижение риска чрезвычайных ситуаций природного и техногенного характера</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b/>
                <w:color w:val="000000"/>
                <w:sz w:val="24"/>
                <w:szCs w:val="24"/>
              </w:rPr>
              <w:t xml:space="preserve">Задача 1. </w:t>
            </w:r>
            <w:r w:rsidRPr="00E030CC">
              <w:rPr>
                <w:rFonts w:ascii="Times New Roman" w:hAnsi="Times New Roman" w:cs="Times New Roman"/>
                <w:color w:val="000000"/>
                <w:sz w:val="24"/>
                <w:szCs w:val="24"/>
              </w:rPr>
              <w:t>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tc>
      </w:tr>
      <w:tr w:rsidR="009D3037" w:rsidRPr="00E030CC" w:rsidTr="00E030CC">
        <w:tc>
          <w:tcPr>
            <w:tcW w:w="709"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4.1</w:t>
            </w:r>
          </w:p>
        </w:tc>
        <w:tc>
          <w:tcPr>
            <w:tcW w:w="241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Уменьшение соотношения уровня </w:t>
            </w:r>
            <w:r w:rsidRPr="00E030CC">
              <w:rPr>
                <w:rFonts w:ascii="Times New Roman" w:hAnsi="Times New Roman" w:cs="Times New Roman"/>
                <w:color w:val="000000"/>
                <w:sz w:val="24"/>
                <w:szCs w:val="24"/>
              </w:rPr>
              <w:lastRenderedPageBreak/>
              <w:t>затрат на проведение мероприятий по снижению рисков чрезвычайных ситуаций и предотвращенного ущерба (по отношению к показателям 2013 года)</w:t>
            </w:r>
          </w:p>
        </w:tc>
        <w:tc>
          <w:tcPr>
            <w:tcW w:w="567"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lastRenderedPageBreak/>
              <w:t>%</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863"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2659" w:type="dxa"/>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Отчет бухгалтерии </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b/>
                <w:color w:val="000000"/>
                <w:sz w:val="24"/>
                <w:szCs w:val="24"/>
              </w:rPr>
            </w:pPr>
            <w:r w:rsidRPr="00E030CC">
              <w:rPr>
                <w:rFonts w:ascii="Times New Roman" w:hAnsi="Times New Roman" w:cs="Times New Roman"/>
                <w:b/>
                <w:color w:val="000000"/>
                <w:sz w:val="24"/>
                <w:szCs w:val="24"/>
              </w:rPr>
              <w:lastRenderedPageBreak/>
              <w:t>Подпрограмма 5.  Развитие физической культуры и спорта на территории сельского поселения на 2018-2022 годы»</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b/>
                <w:color w:val="000000"/>
                <w:sz w:val="24"/>
                <w:szCs w:val="24"/>
              </w:rPr>
              <w:t xml:space="preserve">Цель 5. </w:t>
            </w:r>
            <w:r w:rsidRPr="00E030CC">
              <w:rPr>
                <w:rFonts w:ascii="Times New Roman" w:hAnsi="Times New Roman" w:cs="Times New Roman"/>
                <w:color w:val="000000"/>
                <w:sz w:val="24"/>
                <w:szCs w:val="24"/>
              </w:rPr>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b/>
                <w:color w:val="000000"/>
                <w:sz w:val="24"/>
                <w:szCs w:val="24"/>
              </w:rPr>
              <w:t xml:space="preserve">Задача 1.   </w:t>
            </w:r>
            <w:r w:rsidRPr="00E030CC">
              <w:rPr>
                <w:rFonts w:ascii="Times New Roman" w:hAnsi="Times New Roman" w:cs="Times New Roman"/>
                <w:color w:val="000000"/>
                <w:sz w:val="24"/>
                <w:szCs w:val="24"/>
              </w:rPr>
              <w:t>Продвижение ценностей физической культуры и здорового образа жизни</w:t>
            </w:r>
          </w:p>
        </w:tc>
      </w:tr>
      <w:tr w:rsidR="009D3037" w:rsidRPr="00E030CC" w:rsidTr="00E030CC">
        <w:tc>
          <w:tcPr>
            <w:tcW w:w="709"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5.1</w:t>
            </w:r>
          </w:p>
        </w:tc>
        <w:tc>
          <w:tcPr>
            <w:tcW w:w="2410" w:type="dxa"/>
            <w:tcBorders>
              <w:left w:val="single" w:sz="4" w:space="0" w:color="000000"/>
              <w:bottom w:val="single" w:sz="4" w:space="0" w:color="000000"/>
            </w:tcBorders>
          </w:tcPr>
          <w:p w:rsidR="009D3037" w:rsidRPr="00E030CC" w:rsidRDefault="009D3037" w:rsidP="003710BE">
            <w:pPr>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Доля фактического количества участников физкультурного мероприятия в заявленном плане проведения мероприятия</w:t>
            </w:r>
          </w:p>
        </w:tc>
        <w:tc>
          <w:tcPr>
            <w:tcW w:w="567"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100</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100</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100</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100</w:t>
            </w:r>
          </w:p>
        </w:tc>
        <w:tc>
          <w:tcPr>
            <w:tcW w:w="863"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100</w:t>
            </w:r>
          </w:p>
        </w:tc>
        <w:tc>
          <w:tcPr>
            <w:tcW w:w="2659" w:type="dxa"/>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28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Отчет</w:t>
            </w:r>
          </w:p>
          <w:p w:rsidR="009D3037" w:rsidRPr="00E030CC" w:rsidRDefault="009D3037" w:rsidP="003710BE">
            <w:pPr>
              <w:widowControl w:val="0"/>
              <w:autoSpaceDE w:val="0"/>
              <w:spacing w:before="280"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w:t>
            </w:r>
          </w:p>
        </w:tc>
      </w:tr>
      <w:tr w:rsidR="009D3037" w:rsidRPr="00E030CC" w:rsidTr="00E030CC">
        <w:tc>
          <w:tcPr>
            <w:tcW w:w="709"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5.2</w:t>
            </w:r>
          </w:p>
        </w:tc>
        <w:tc>
          <w:tcPr>
            <w:tcW w:w="2410" w:type="dxa"/>
            <w:tcBorders>
              <w:left w:val="single" w:sz="4" w:space="0" w:color="000000"/>
              <w:bottom w:val="single" w:sz="4" w:space="0" w:color="000000"/>
            </w:tcBorders>
          </w:tcPr>
          <w:p w:rsidR="009D3037" w:rsidRPr="00E030CC" w:rsidRDefault="009D3037" w:rsidP="003710BE">
            <w:pPr>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Рост количества физкультурно-спортивных мероприятий по сравнению с периодом прошлого года</w:t>
            </w:r>
          </w:p>
        </w:tc>
        <w:tc>
          <w:tcPr>
            <w:tcW w:w="567"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110</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110</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110</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110</w:t>
            </w:r>
          </w:p>
        </w:tc>
        <w:tc>
          <w:tcPr>
            <w:tcW w:w="863"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110</w:t>
            </w:r>
          </w:p>
        </w:tc>
        <w:tc>
          <w:tcPr>
            <w:tcW w:w="2659" w:type="dxa"/>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Отчет </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b/>
                <w:color w:val="000000"/>
                <w:sz w:val="24"/>
                <w:szCs w:val="24"/>
              </w:rPr>
            </w:pPr>
            <w:r w:rsidRPr="00E030CC">
              <w:rPr>
                <w:rFonts w:ascii="Times New Roman" w:hAnsi="Times New Roman" w:cs="Times New Roman"/>
                <w:b/>
                <w:color w:val="000000"/>
                <w:sz w:val="24"/>
                <w:szCs w:val="24"/>
              </w:rPr>
              <w:t>Подпрограмма 6.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b/>
                <w:color w:val="000000"/>
                <w:sz w:val="24"/>
                <w:szCs w:val="24"/>
              </w:rPr>
              <w:t xml:space="preserve">Цель 6. </w:t>
            </w:r>
            <w:r w:rsidRPr="00E030CC">
              <w:rPr>
                <w:rFonts w:ascii="Times New Roman" w:hAnsi="Times New Roman" w:cs="Times New Roman"/>
                <w:color w:val="000000"/>
                <w:sz w:val="24"/>
                <w:szCs w:val="24"/>
              </w:rPr>
              <w:t>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b/>
                <w:color w:val="000000"/>
                <w:sz w:val="24"/>
                <w:szCs w:val="24"/>
              </w:rPr>
              <w:t xml:space="preserve">Задача 1. </w:t>
            </w:r>
            <w:r w:rsidRPr="00E030CC">
              <w:rPr>
                <w:rFonts w:ascii="Times New Roman" w:hAnsi="Times New Roman" w:cs="Times New Roman"/>
                <w:color w:val="000000"/>
                <w:sz w:val="24"/>
                <w:szCs w:val="24"/>
              </w:rPr>
              <w:t>Материальная поддержка деятельности добровольных формирований населения</w:t>
            </w:r>
          </w:p>
        </w:tc>
      </w:tr>
      <w:tr w:rsidR="009D3037" w:rsidRPr="00E030CC" w:rsidTr="00E030CC">
        <w:tc>
          <w:tcPr>
            <w:tcW w:w="709"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6.1</w:t>
            </w:r>
          </w:p>
        </w:tc>
        <w:tc>
          <w:tcPr>
            <w:tcW w:w="2410" w:type="dxa"/>
            <w:tcBorders>
              <w:left w:val="single" w:sz="4" w:space="0" w:color="000000"/>
              <w:bottom w:val="single" w:sz="4" w:space="0" w:color="000000"/>
            </w:tcBorders>
          </w:tcPr>
          <w:p w:rsidR="009D3037" w:rsidRPr="00E030CC" w:rsidRDefault="009D3037" w:rsidP="003710BE">
            <w:pPr>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Снижение количества преступлений на территории муниципального образования (по отношению к показателям предыдущего года)</w:t>
            </w:r>
          </w:p>
        </w:tc>
        <w:tc>
          <w:tcPr>
            <w:tcW w:w="567" w:type="dxa"/>
            <w:tcBorders>
              <w:left w:val="single" w:sz="4" w:space="0" w:color="000000"/>
              <w:bottom w:val="single" w:sz="4" w:space="0" w:color="000000"/>
            </w:tcBorders>
          </w:tcPr>
          <w:p w:rsidR="009D3037" w:rsidRPr="00E030CC" w:rsidRDefault="009D3037" w:rsidP="003710BE">
            <w:pPr>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единиц</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2</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1</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3</w:t>
            </w:r>
          </w:p>
        </w:tc>
        <w:tc>
          <w:tcPr>
            <w:tcW w:w="863"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2</w:t>
            </w:r>
          </w:p>
        </w:tc>
        <w:tc>
          <w:tcPr>
            <w:tcW w:w="2659" w:type="dxa"/>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Информация </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b/>
                <w:color w:val="000000"/>
                <w:sz w:val="24"/>
                <w:szCs w:val="24"/>
              </w:rPr>
            </w:pPr>
            <w:r w:rsidRPr="00E030CC">
              <w:rPr>
                <w:rFonts w:ascii="Times New Roman" w:hAnsi="Times New Roman" w:cs="Times New Roman"/>
                <w:b/>
                <w:color w:val="000000"/>
                <w:sz w:val="24"/>
                <w:szCs w:val="24"/>
              </w:rPr>
              <w:t>Подпрограмма 7.  Энергосбережение и повышение энергетической эффективности муниципального образования  до 2022 года</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b/>
                <w:color w:val="000000"/>
                <w:sz w:val="24"/>
                <w:szCs w:val="24"/>
              </w:rPr>
              <w:t xml:space="preserve">Цель 7. </w:t>
            </w:r>
            <w:r w:rsidRPr="00E030CC">
              <w:rPr>
                <w:rFonts w:ascii="Times New Roman" w:hAnsi="Times New Roman" w:cs="Times New Roman"/>
                <w:color w:val="000000"/>
                <w:sz w:val="24"/>
                <w:szCs w:val="24"/>
              </w:rPr>
              <w:t>Повышение эффективности использования топливно-энергетических ресурсов путем реализации энергосберегающих мероприятий</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autoSpaceDE w:val="0"/>
              <w:snapToGrid w:val="0"/>
              <w:spacing w:after="0" w:line="100" w:lineRule="atLeast"/>
              <w:ind w:left="67"/>
              <w:jc w:val="center"/>
              <w:rPr>
                <w:rFonts w:ascii="Times New Roman" w:hAnsi="Times New Roman" w:cs="Times New Roman"/>
                <w:color w:val="000000"/>
                <w:sz w:val="24"/>
                <w:szCs w:val="24"/>
              </w:rPr>
            </w:pPr>
            <w:r w:rsidRPr="00E030CC">
              <w:rPr>
                <w:rFonts w:ascii="Times New Roman" w:hAnsi="Times New Roman" w:cs="Times New Roman"/>
                <w:b/>
                <w:color w:val="000000"/>
                <w:sz w:val="24"/>
                <w:szCs w:val="24"/>
              </w:rPr>
              <w:t xml:space="preserve">Задача 1. </w:t>
            </w:r>
            <w:r w:rsidRPr="00E030CC">
              <w:rPr>
                <w:rFonts w:ascii="Times New Roman" w:hAnsi="Times New Roman" w:cs="Times New Roman"/>
                <w:color w:val="000000"/>
                <w:sz w:val="24"/>
                <w:szCs w:val="24"/>
              </w:rPr>
              <w:t>Сокращение потерь энергоресурсов при их передаче в системах коммунальной инфраструктуры</w:t>
            </w:r>
          </w:p>
        </w:tc>
      </w:tr>
      <w:tr w:rsidR="009D3037" w:rsidRPr="00E030CC" w:rsidTr="00E030CC">
        <w:tc>
          <w:tcPr>
            <w:tcW w:w="709"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7.1</w:t>
            </w:r>
          </w:p>
        </w:tc>
        <w:tc>
          <w:tcPr>
            <w:tcW w:w="2410" w:type="dxa"/>
            <w:tcBorders>
              <w:left w:val="single" w:sz="4" w:space="0" w:color="000000"/>
              <w:bottom w:val="single" w:sz="4" w:space="0" w:color="000000"/>
            </w:tcBorders>
          </w:tcPr>
          <w:p w:rsidR="009D3037" w:rsidRPr="00E030CC" w:rsidRDefault="009D3037" w:rsidP="003710BE">
            <w:pPr>
              <w:snapToGrid w:val="0"/>
              <w:spacing w:after="0" w:line="100" w:lineRule="atLeast"/>
              <w:ind w:left="67"/>
              <w:rPr>
                <w:rFonts w:ascii="Times New Roman" w:hAnsi="Times New Roman" w:cs="Times New Roman"/>
                <w:color w:val="000000"/>
                <w:sz w:val="24"/>
                <w:szCs w:val="24"/>
              </w:rPr>
            </w:pPr>
            <w:r w:rsidRPr="00E030CC">
              <w:rPr>
                <w:rFonts w:ascii="Times New Roman" w:hAnsi="Times New Roman" w:cs="Times New Roman"/>
                <w:color w:val="000000"/>
                <w:sz w:val="24"/>
                <w:szCs w:val="24"/>
              </w:rPr>
              <w:t>Доля МКД оснащенная приборами учета ТЭР</w:t>
            </w:r>
          </w:p>
        </w:tc>
        <w:tc>
          <w:tcPr>
            <w:tcW w:w="567"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82</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86</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89</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94</w:t>
            </w:r>
          </w:p>
        </w:tc>
        <w:tc>
          <w:tcPr>
            <w:tcW w:w="863"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96</w:t>
            </w:r>
          </w:p>
        </w:tc>
        <w:tc>
          <w:tcPr>
            <w:tcW w:w="2659" w:type="dxa"/>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Федеральный закон от 23.11.09 №261-ФЗ «Об энергосбережении и о повышении </w:t>
            </w:r>
            <w:r w:rsidRPr="00E030CC">
              <w:rPr>
                <w:rFonts w:ascii="Times New Roman" w:hAnsi="Times New Roman" w:cs="Times New Roman"/>
                <w:color w:val="000000"/>
                <w:sz w:val="24"/>
                <w:szCs w:val="24"/>
              </w:rPr>
              <w:lastRenderedPageBreak/>
              <w:t>энергетической эффективности и о внесении изменений в отдельные законодательные акты Российской Федерации»</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b/>
                <w:color w:val="000000"/>
                <w:sz w:val="24"/>
                <w:szCs w:val="24"/>
              </w:rPr>
              <w:lastRenderedPageBreak/>
              <w:t xml:space="preserve">Подпрограмма 8. </w:t>
            </w:r>
            <w:r w:rsidRPr="00E030CC">
              <w:rPr>
                <w:rFonts w:ascii="Times New Roman" w:hAnsi="Times New Roman" w:cs="Times New Roman"/>
                <w:color w:val="000000"/>
                <w:sz w:val="24"/>
                <w:szCs w:val="24"/>
              </w:rPr>
              <w:t>Модернизация и развитие автомобильных дорог общего пользования местного значения в сельском поселении на 2018-2022 годы</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b/>
                <w:color w:val="000000"/>
                <w:sz w:val="24"/>
                <w:szCs w:val="24"/>
              </w:rPr>
              <w:t xml:space="preserve">Цель 8. </w:t>
            </w:r>
            <w:r w:rsidRPr="00E030CC">
              <w:rPr>
                <w:rFonts w:ascii="Times New Roman" w:hAnsi="Times New Roman" w:cs="Times New Roman"/>
                <w:color w:val="000000"/>
                <w:sz w:val="24"/>
                <w:szCs w:val="24"/>
              </w:rPr>
              <w:t>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w:t>
            </w:r>
          </w:p>
        </w:tc>
      </w:tr>
      <w:tr w:rsidR="009D3037" w:rsidRPr="00E030CC" w:rsidTr="00E030CC">
        <w:tc>
          <w:tcPr>
            <w:tcW w:w="10610" w:type="dxa"/>
            <w:gridSpan w:val="9"/>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FF6600"/>
                <w:sz w:val="24"/>
                <w:szCs w:val="24"/>
              </w:rPr>
            </w:pPr>
            <w:r w:rsidRPr="00E030CC">
              <w:rPr>
                <w:rFonts w:ascii="Times New Roman" w:hAnsi="Times New Roman" w:cs="Times New Roman"/>
                <w:color w:val="FF6600"/>
                <w:sz w:val="24"/>
                <w:szCs w:val="24"/>
              </w:rPr>
              <w:t xml:space="preserve"> </w:t>
            </w:r>
          </w:p>
          <w:p w:rsidR="009D3037" w:rsidRPr="00E030CC" w:rsidRDefault="009D3037" w:rsidP="003710BE">
            <w:pPr>
              <w:pStyle w:val="ConsPlusNormal"/>
              <w:snapToGrid w:val="0"/>
              <w:ind w:firstLine="0"/>
              <w:jc w:val="both"/>
              <w:rPr>
                <w:rFonts w:ascii="Times New Roman" w:hAnsi="Times New Roman" w:cs="Times New Roman"/>
                <w:b/>
                <w:color w:val="000000"/>
                <w:sz w:val="24"/>
                <w:szCs w:val="24"/>
              </w:rPr>
            </w:pPr>
            <w:r w:rsidRPr="00E030CC">
              <w:rPr>
                <w:rFonts w:ascii="Times New Roman" w:hAnsi="Times New Roman" w:cs="Times New Roman"/>
                <w:b/>
                <w:color w:val="000000"/>
                <w:sz w:val="24"/>
                <w:szCs w:val="24"/>
              </w:rPr>
              <w:t xml:space="preserve">Задача 1. </w:t>
            </w:r>
          </w:p>
          <w:p w:rsidR="009D3037" w:rsidRPr="00E030CC" w:rsidRDefault="009D3037" w:rsidP="003710BE">
            <w:pPr>
              <w:pStyle w:val="ConsPlusNormal"/>
              <w:ind w:firstLine="0"/>
              <w:jc w:val="both"/>
              <w:rPr>
                <w:rFonts w:ascii="Times New Roman" w:hAnsi="Times New Roman" w:cs="Times New Roman"/>
                <w:color w:val="000000"/>
                <w:sz w:val="24"/>
                <w:szCs w:val="24"/>
              </w:rPr>
            </w:pPr>
            <w:r w:rsidRPr="00E030CC">
              <w:rPr>
                <w:rFonts w:ascii="Times New Roman" w:hAnsi="Times New Roman" w:cs="Times New Roman"/>
                <w:b/>
                <w:color w:val="000000"/>
                <w:sz w:val="24"/>
                <w:szCs w:val="24"/>
              </w:rPr>
              <w:t>-</w:t>
            </w:r>
            <w:r w:rsidRPr="00E030CC">
              <w:rPr>
                <w:rFonts w:ascii="Times New Roman" w:hAnsi="Times New Roman" w:cs="Times New Roman"/>
                <w:color w:val="000000"/>
                <w:sz w:val="24"/>
                <w:szCs w:val="24"/>
              </w:rPr>
              <w:t>Проектирование, строительство, реконструкция дорог  местного значения, в том числе дорог местного значения с твердым покрытием до сельских населённых пунктов, не имеющих круглогодичной связи с сетью автомобильных дорог общего пользования;</w:t>
            </w:r>
          </w:p>
          <w:p w:rsidR="009D3037" w:rsidRPr="00E030CC" w:rsidRDefault="009D3037" w:rsidP="003710BE">
            <w:pPr>
              <w:rPr>
                <w:rFonts w:ascii="Times New Roman" w:hAnsi="Times New Roman" w:cs="Times New Roman"/>
                <w:color w:val="000000"/>
                <w:sz w:val="24"/>
                <w:szCs w:val="24"/>
              </w:rPr>
            </w:pPr>
            <w:r w:rsidRPr="00E030CC">
              <w:rPr>
                <w:rFonts w:ascii="Times New Roman" w:hAnsi="Times New Roman" w:cs="Times New Roman"/>
                <w:b/>
                <w:color w:val="000000"/>
                <w:sz w:val="24"/>
                <w:szCs w:val="24"/>
              </w:rPr>
              <w:t xml:space="preserve">- </w:t>
            </w:r>
            <w:r w:rsidRPr="00E030CC">
              <w:rPr>
                <w:rFonts w:ascii="Times New Roman" w:hAnsi="Times New Roman" w:cs="Times New Roman"/>
                <w:color w:val="000000"/>
                <w:sz w:val="24"/>
                <w:szCs w:val="24"/>
              </w:rPr>
              <w:t>Капитальный ремонт и ремонт дорог местного значения;</w:t>
            </w:r>
          </w:p>
          <w:p w:rsidR="009D3037" w:rsidRPr="00E030CC" w:rsidRDefault="009D3037" w:rsidP="003710BE">
            <w:pPr>
              <w:rPr>
                <w:rFonts w:ascii="Times New Roman" w:hAnsi="Times New Roman" w:cs="Times New Roman"/>
                <w:color w:val="000000"/>
                <w:sz w:val="24"/>
                <w:szCs w:val="24"/>
              </w:rPr>
            </w:pPr>
            <w:r w:rsidRPr="00E030CC">
              <w:rPr>
                <w:rFonts w:ascii="Times New Roman" w:hAnsi="Times New Roman" w:cs="Times New Roman"/>
                <w:b/>
                <w:color w:val="000000"/>
                <w:sz w:val="24"/>
                <w:szCs w:val="24"/>
              </w:rPr>
              <w:t xml:space="preserve">- </w:t>
            </w:r>
            <w:r w:rsidRPr="00E030CC">
              <w:rPr>
                <w:rFonts w:ascii="Times New Roman" w:hAnsi="Times New Roman" w:cs="Times New Roman"/>
                <w:color w:val="000000"/>
                <w:sz w:val="24"/>
                <w:szCs w:val="24"/>
              </w:rPr>
              <w:t>Капитальный ремонт и ремонт дворовых территорий многоквартирных домов населённых пунктов, проездов к дворовым территориям многоквартирных домов населённых пунктов.</w:t>
            </w:r>
          </w:p>
        </w:tc>
      </w:tr>
      <w:tr w:rsidR="009D3037" w:rsidRPr="00E030CC" w:rsidTr="00E030CC">
        <w:tc>
          <w:tcPr>
            <w:tcW w:w="709"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8.1</w:t>
            </w:r>
          </w:p>
        </w:tc>
        <w:tc>
          <w:tcPr>
            <w:tcW w:w="2410" w:type="dxa"/>
            <w:tcBorders>
              <w:left w:val="single" w:sz="4" w:space="0" w:color="000000"/>
              <w:bottom w:val="single" w:sz="4" w:space="0" w:color="000000"/>
            </w:tcBorders>
          </w:tcPr>
          <w:p w:rsidR="009D3037" w:rsidRPr="00E030CC" w:rsidRDefault="009D3037" w:rsidP="003710BE">
            <w:pPr>
              <w:pStyle w:val="ConsPlusNonformat0"/>
              <w:snapToGrid w:val="0"/>
              <w:jc w:val="both"/>
              <w:rPr>
                <w:rFonts w:ascii="Times New Roman" w:hAnsi="Times New Roman" w:cs="Times New Roman"/>
                <w:iCs/>
                <w:color w:val="000000"/>
                <w:sz w:val="24"/>
                <w:szCs w:val="24"/>
              </w:rPr>
            </w:pPr>
            <w:r w:rsidRPr="00E030CC">
              <w:rPr>
                <w:rFonts w:ascii="Times New Roman" w:hAnsi="Times New Roman" w:cs="Times New Roman"/>
                <w:iCs/>
                <w:color w:val="000000"/>
                <w:sz w:val="24"/>
                <w:szCs w:val="24"/>
              </w:rPr>
              <w:t xml:space="preserve">Увеличение протяжённости построенных дорог местного значения; </w:t>
            </w:r>
          </w:p>
          <w:p w:rsidR="009D3037" w:rsidRPr="00E030CC" w:rsidRDefault="009D3037" w:rsidP="003710BE">
            <w:pPr>
              <w:pStyle w:val="ConsPlusNormal"/>
              <w:ind w:firstLine="0"/>
              <w:rPr>
                <w:rFonts w:ascii="Times New Roman" w:hAnsi="Times New Roman" w:cs="Times New Roman"/>
                <w:color w:val="000000"/>
                <w:sz w:val="24"/>
                <w:szCs w:val="24"/>
              </w:rPr>
            </w:pPr>
            <w:r w:rsidRPr="00E030CC">
              <w:rPr>
                <w:rFonts w:ascii="Times New Roman" w:hAnsi="Times New Roman" w:cs="Times New Roman"/>
                <w:color w:val="000000"/>
                <w:sz w:val="24"/>
                <w:szCs w:val="24"/>
              </w:rPr>
              <w:t>-Увеличение протяжённости реконструированных дорог местного значения;</w:t>
            </w:r>
          </w:p>
          <w:p w:rsidR="009D3037" w:rsidRPr="00E030CC" w:rsidRDefault="009D3037" w:rsidP="003710BE">
            <w:pPr>
              <w:pStyle w:val="ConsPlusNormal"/>
              <w:ind w:firstLine="0"/>
              <w:rPr>
                <w:rFonts w:ascii="Times New Roman" w:hAnsi="Times New Roman" w:cs="Times New Roman"/>
                <w:color w:val="000000"/>
                <w:sz w:val="24"/>
                <w:szCs w:val="24"/>
              </w:rPr>
            </w:pPr>
            <w:r w:rsidRPr="00E030CC">
              <w:rPr>
                <w:rFonts w:ascii="Times New Roman" w:hAnsi="Times New Roman" w:cs="Times New Roman"/>
                <w:color w:val="000000"/>
                <w:sz w:val="24"/>
                <w:szCs w:val="24"/>
              </w:rPr>
              <w:t>-Увеличение протяжённости отремонтированных дорог местного значения;</w:t>
            </w:r>
          </w:p>
          <w:p w:rsidR="009D3037" w:rsidRPr="00E030CC" w:rsidRDefault="009D3037" w:rsidP="003710BE">
            <w:pPr>
              <w:pStyle w:val="ConsPlusNormal"/>
              <w:ind w:firstLine="0"/>
              <w:rPr>
                <w:rFonts w:ascii="Times New Roman" w:hAnsi="Times New Roman" w:cs="Times New Roman"/>
                <w:color w:val="000000"/>
                <w:sz w:val="24"/>
                <w:szCs w:val="24"/>
              </w:rPr>
            </w:pPr>
            <w:r w:rsidRPr="00E030CC">
              <w:rPr>
                <w:rFonts w:ascii="Times New Roman" w:hAnsi="Times New Roman" w:cs="Times New Roman"/>
                <w:color w:val="000000"/>
                <w:sz w:val="24"/>
                <w:szCs w:val="24"/>
              </w:rPr>
              <w:t>-Увеличение количества отремонтированных дворовых территорий;</w:t>
            </w:r>
          </w:p>
          <w:p w:rsidR="009D3037" w:rsidRPr="00E030CC" w:rsidRDefault="009D3037" w:rsidP="003710BE">
            <w:pPr>
              <w:widowControl w:val="0"/>
              <w:autoSpaceDE w:val="0"/>
              <w:spacing w:before="280"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-Увеличение количества отремонтированных проездов к дворовым территориям.</w:t>
            </w:r>
          </w:p>
        </w:tc>
        <w:tc>
          <w:tcPr>
            <w:tcW w:w="567"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110,3</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117,3</w:t>
            </w:r>
          </w:p>
        </w:tc>
        <w:tc>
          <w:tcPr>
            <w:tcW w:w="851"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124,3</w:t>
            </w:r>
          </w:p>
        </w:tc>
        <w:tc>
          <w:tcPr>
            <w:tcW w:w="850"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132,7</w:t>
            </w:r>
          </w:p>
        </w:tc>
        <w:tc>
          <w:tcPr>
            <w:tcW w:w="863" w:type="dxa"/>
            <w:tcBorders>
              <w:left w:val="single" w:sz="4" w:space="0" w:color="000000"/>
              <w:bottom w:val="single" w:sz="4" w:space="0" w:color="000000"/>
            </w:tcBorders>
          </w:tcPr>
          <w:p w:rsidR="009D3037" w:rsidRPr="00E030CC" w:rsidRDefault="009D3037" w:rsidP="003710BE">
            <w:pPr>
              <w:widowControl w:val="0"/>
              <w:autoSpaceDE w:val="0"/>
              <w:snapToGrid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142,1</w:t>
            </w:r>
          </w:p>
        </w:tc>
        <w:tc>
          <w:tcPr>
            <w:tcW w:w="2659" w:type="dxa"/>
            <w:tcBorders>
              <w:left w:val="single" w:sz="4" w:space="0" w:color="000000"/>
              <w:bottom w:val="single" w:sz="4" w:space="0" w:color="000000"/>
              <w:right w:val="single" w:sz="4" w:space="0" w:color="000000"/>
            </w:tcBorders>
          </w:tcPr>
          <w:p w:rsidR="009D3037" w:rsidRPr="00E030CC" w:rsidRDefault="009D3037" w:rsidP="003710BE">
            <w:pPr>
              <w:widowControl w:val="0"/>
              <w:autoSpaceDE w:val="0"/>
              <w:snapToGrid w:val="0"/>
              <w:spacing w:after="0" w:line="100" w:lineRule="atLeast"/>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Отчет ответственного лица Администрации МО </w:t>
            </w:r>
          </w:p>
        </w:tc>
      </w:tr>
    </w:tbl>
    <w:p w:rsidR="009D3037" w:rsidRPr="00E030CC" w:rsidRDefault="009D3037" w:rsidP="00E030CC">
      <w:pPr>
        <w:spacing w:before="280" w:after="280" w:line="100" w:lineRule="atLeast"/>
        <w:rPr>
          <w:rFonts w:ascii="Times New Roman" w:eastAsia="SimSun" w:hAnsi="Times New Roman" w:cs="Times New Roman"/>
          <w:b/>
          <w:sz w:val="24"/>
          <w:szCs w:val="24"/>
        </w:rPr>
      </w:pPr>
      <w:r w:rsidRPr="00E030CC">
        <w:rPr>
          <w:rFonts w:ascii="Times New Roman" w:eastAsia="SimSun" w:hAnsi="Times New Roman" w:cs="Times New Roman"/>
          <w:b/>
          <w:sz w:val="24"/>
          <w:szCs w:val="24"/>
        </w:rPr>
        <w:t>Раздел 4. Обобщенная характеристика основных мероприятий муниципальной программы</w:t>
      </w:r>
    </w:p>
    <w:p w:rsidR="009D3037" w:rsidRPr="00E030CC" w:rsidRDefault="009D3037" w:rsidP="009D3037">
      <w:pPr>
        <w:spacing w:before="280" w:after="280" w:line="100" w:lineRule="atLeast"/>
        <w:rPr>
          <w:rFonts w:ascii="Times New Roman" w:hAnsi="Times New Roman" w:cs="Times New Roman"/>
          <w:sz w:val="24"/>
          <w:szCs w:val="24"/>
        </w:rPr>
      </w:pPr>
      <w:r w:rsidRPr="00E030CC">
        <w:rPr>
          <w:rFonts w:ascii="Times New Roman" w:hAnsi="Times New Roman" w:cs="Times New Roman"/>
          <w:sz w:val="24"/>
          <w:szCs w:val="24"/>
        </w:rPr>
        <w:t>Основные мероприятия муниципальной программы приведены в таблице 6</w:t>
      </w:r>
    </w:p>
    <w:p w:rsidR="009D3037" w:rsidRPr="00E030CC" w:rsidRDefault="009D3037" w:rsidP="009D3037">
      <w:pPr>
        <w:pStyle w:val="ConsPlusTitle"/>
        <w:widowControl/>
        <w:jc w:val="center"/>
        <w:rPr>
          <w:rFonts w:ascii="Times New Roman" w:hAnsi="Times New Roman" w:cs="Times New Roman"/>
          <w:sz w:val="24"/>
          <w:szCs w:val="24"/>
        </w:rPr>
      </w:pPr>
      <w:r w:rsidRPr="00E030CC">
        <w:rPr>
          <w:rFonts w:ascii="Times New Roman" w:hAnsi="Times New Roman" w:cs="Times New Roman"/>
          <w:sz w:val="24"/>
          <w:szCs w:val="24"/>
        </w:rPr>
        <w:t>СИСТЕМА МЕРОПРИЯТИЙ</w:t>
      </w:r>
    </w:p>
    <w:p w:rsidR="009D3037" w:rsidRPr="00E030CC" w:rsidRDefault="009D3037" w:rsidP="009D3037">
      <w:pPr>
        <w:pStyle w:val="ConsPlusTitle"/>
        <w:widowControl/>
        <w:jc w:val="center"/>
        <w:rPr>
          <w:rFonts w:ascii="Times New Roman" w:hAnsi="Times New Roman" w:cs="Times New Roman"/>
          <w:sz w:val="24"/>
          <w:szCs w:val="24"/>
        </w:rPr>
      </w:pPr>
      <w:r w:rsidRPr="00E030CC">
        <w:rPr>
          <w:rFonts w:ascii="Times New Roman" w:hAnsi="Times New Roman" w:cs="Times New Roman"/>
          <w:sz w:val="24"/>
          <w:szCs w:val="24"/>
        </w:rPr>
        <w:t xml:space="preserve">МУНИЦИПАЛЬНОЙ   ПРОГРАММЫ «Комплексное развитие сельского поселения  </w:t>
      </w:r>
      <w:proofErr w:type="gramStart"/>
      <w:r w:rsidRPr="00E030CC">
        <w:rPr>
          <w:rFonts w:ascii="Times New Roman" w:hAnsi="Times New Roman" w:cs="Times New Roman"/>
          <w:sz w:val="24"/>
          <w:szCs w:val="24"/>
        </w:rPr>
        <w:t>Старый</w:t>
      </w:r>
      <w:proofErr w:type="gramEnd"/>
      <w:r w:rsidRPr="00E030CC">
        <w:rPr>
          <w:rFonts w:ascii="Times New Roman" w:hAnsi="Times New Roman" w:cs="Times New Roman"/>
          <w:sz w:val="24"/>
          <w:szCs w:val="24"/>
        </w:rPr>
        <w:t xml:space="preserve"> </w:t>
      </w:r>
      <w:proofErr w:type="spellStart"/>
      <w:r w:rsidRPr="00E030CC">
        <w:rPr>
          <w:rFonts w:ascii="Times New Roman" w:hAnsi="Times New Roman" w:cs="Times New Roman"/>
          <w:sz w:val="24"/>
          <w:szCs w:val="24"/>
        </w:rPr>
        <w:t>Аманак</w:t>
      </w:r>
      <w:proofErr w:type="spellEnd"/>
      <w:r w:rsidRPr="00E030CC">
        <w:rPr>
          <w:rFonts w:ascii="Times New Roman" w:hAnsi="Times New Roman" w:cs="Times New Roman"/>
          <w:sz w:val="24"/>
          <w:szCs w:val="24"/>
        </w:rPr>
        <w:t xml:space="preserve"> муниципального района </w:t>
      </w:r>
      <w:proofErr w:type="spellStart"/>
      <w:r w:rsidRPr="00E030CC">
        <w:rPr>
          <w:rFonts w:ascii="Times New Roman" w:hAnsi="Times New Roman" w:cs="Times New Roman"/>
          <w:sz w:val="24"/>
          <w:szCs w:val="24"/>
        </w:rPr>
        <w:t>Похвистневский</w:t>
      </w:r>
      <w:proofErr w:type="spellEnd"/>
      <w:r w:rsidRPr="00E030CC">
        <w:rPr>
          <w:rFonts w:ascii="Times New Roman" w:hAnsi="Times New Roman" w:cs="Times New Roman"/>
          <w:sz w:val="24"/>
          <w:szCs w:val="24"/>
        </w:rPr>
        <w:t xml:space="preserve"> Самарской области на 2018-2022 годы»</w:t>
      </w:r>
    </w:p>
    <w:p w:rsidR="009D3037" w:rsidRPr="00E030CC" w:rsidRDefault="009D3037" w:rsidP="009D3037">
      <w:pPr>
        <w:spacing w:before="280" w:after="280" w:line="100" w:lineRule="atLeast"/>
        <w:rPr>
          <w:rFonts w:ascii="Times New Roman" w:hAnsi="Times New Roman" w:cs="Times New Roman"/>
          <w:sz w:val="24"/>
          <w:szCs w:val="24"/>
        </w:rPr>
      </w:pPr>
    </w:p>
    <w:tbl>
      <w:tblPr>
        <w:tblW w:w="0" w:type="auto"/>
        <w:tblInd w:w="66" w:type="dxa"/>
        <w:tblLayout w:type="fixed"/>
        <w:tblLook w:val="0000"/>
      </w:tblPr>
      <w:tblGrid>
        <w:gridCol w:w="540"/>
        <w:gridCol w:w="2381"/>
        <w:gridCol w:w="1332"/>
        <w:gridCol w:w="996"/>
        <w:gridCol w:w="996"/>
        <w:gridCol w:w="996"/>
        <w:gridCol w:w="996"/>
        <w:gridCol w:w="996"/>
        <w:gridCol w:w="1176"/>
      </w:tblGrid>
      <w:tr w:rsidR="009D3037" w:rsidRPr="00E030CC" w:rsidTr="003710BE">
        <w:trPr>
          <w:trHeight w:val="624"/>
        </w:trPr>
        <w:tc>
          <w:tcPr>
            <w:tcW w:w="540" w:type="dxa"/>
            <w:tcBorders>
              <w:top w:val="single" w:sz="8" w:space="0" w:color="000000"/>
              <w:lef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lastRenderedPageBreak/>
              <w:t xml:space="preserve">№   </w:t>
            </w:r>
          </w:p>
        </w:tc>
        <w:tc>
          <w:tcPr>
            <w:tcW w:w="2381" w:type="dxa"/>
            <w:vMerge w:val="restart"/>
            <w:tcBorders>
              <w:top w:val="single" w:sz="8" w:space="0" w:color="000000"/>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Наименование мероприятий</w:t>
            </w:r>
          </w:p>
        </w:tc>
        <w:tc>
          <w:tcPr>
            <w:tcW w:w="1332" w:type="dxa"/>
            <w:tcBorders>
              <w:top w:val="single" w:sz="8" w:space="0" w:color="000000"/>
              <w:lef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Источник</w:t>
            </w:r>
          </w:p>
        </w:tc>
        <w:tc>
          <w:tcPr>
            <w:tcW w:w="4980" w:type="dxa"/>
            <w:gridSpan w:val="5"/>
            <w:vMerge w:val="restart"/>
            <w:tcBorders>
              <w:top w:val="single" w:sz="8" w:space="0" w:color="000000"/>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в том числе по годам (тыс. руб.)</w:t>
            </w:r>
          </w:p>
        </w:tc>
        <w:tc>
          <w:tcPr>
            <w:tcW w:w="1176" w:type="dxa"/>
            <w:vMerge w:val="restart"/>
            <w:tcBorders>
              <w:top w:val="single" w:sz="8" w:space="0" w:color="000000"/>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Всего за 5 лет</w:t>
            </w:r>
          </w:p>
        </w:tc>
      </w:tr>
      <w:tr w:rsidR="009D3037" w:rsidRPr="00E030CC" w:rsidTr="003710BE">
        <w:trPr>
          <w:trHeight w:val="636"/>
        </w:trPr>
        <w:tc>
          <w:tcPr>
            <w:tcW w:w="540" w:type="dxa"/>
            <w:tcBorders>
              <w:lef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proofErr w:type="spellStart"/>
            <w:proofErr w:type="gramStart"/>
            <w:r w:rsidRPr="00E030CC">
              <w:rPr>
                <w:rFonts w:ascii="Times New Roman" w:hAnsi="Times New Roman" w:cs="Times New Roman"/>
                <w:sz w:val="24"/>
                <w:szCs w:val="24"/>
              </w:rPr>
              <w:t>п</w:t>
            </w:r>
            <w:proofErr w:type="spellEnd"/>
            <w:proofErr w:type="gramEnd"/>
            <w:r w:rsidRPr="00E030CC">
              <w:rPr>
                <w:rFonts w:ascii="Times New Roman" w:hAnsi="Times New Roman" w:cs="Times New Roman"/>
                <w:sz w:val="24"/>
                <w:szCs w:val="24"/>
              </w:rPr>
              <w:t>/</w:t>
            </w:r>
            <w:proofErr w:type="spellStart"/>
            <w:r w:rsidRPr="00E030CC">
              <w:rPr>
                <w:rFonts w:ascii="Times New Roman" w:hAnsi="Times New Roman" w:cs="Times New Roman"/>
                <w:sz w:val="24"/>
                <w:szCs w:val="24"/>
              </w:rPr>
              <w:t>п</w:t>
            </w:r>
            <w:proofErr w:type="spellEnd"/>
          </w:p>
        </w:tc>
        <w:tc>
          <w:tcPr>
            <w:tcW w:w="2381" w:type="dxa"/>
            <w:vMerge/>
            <w:tcBorders>
              <w:top w:val="single" w:sz="8" w:space="0" w:color="000000"/>
              <w:left w:val="single" w:sz="8" w:space="0" w:color="000000"/>
              <w:bottom w:val="single" w:sz="8" w:space="0" w:color="000000"/>
            </w:tcBorders>
          </w:tcPr>
          <w:p w:rsidR="009D3037" w:rsidRPr="00E030CC" w:rsidRDefault="009D3037" w:rsidP="003710BE">
            <w:pPr>
              <w:snapToGrid w:val="0"/>
              <w:rPr>
                <w:rFonts w:ascii="Times New Roman" w:hAnsi="Times New Roman" w:cs="Times New Roman"/>
                <w:sz w:val="24"/>
                <w:szCs w:val="24"/>
              </w:rPr>
            </w:pPr>
          </w:p>
        </w:tc>
        <w:tc>
          <w:tcPr>
            <w:tcW w:w="1332" w:type="dxa"/>
            <w:tcBorders>
              <w:lef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proofErr w:type="spellStart"/>
            <w:r w:rsidRPr="00E030CC">
              <w:rPr>
                <w:rFonts w:ascii="Times New Roman" w:hAnsi="Times New Roman" w:cs="Times New Roman"/>
                <w:sz w:val="24"/>
                <w:szCs w:val="24"/>
              </w:rPr>
              <w:t>финанси</w:t>
            </w:r>
            <w:proofErr w:type="spellEnd"/>
          </w:p>
        </w:tc>
        <w:tc>
          <w:tcPr>
            <w:tcW w:w="4980" w:type="dxa"/>
            <w:gridSpan w:val="5"/>
            <w:vMerge/>
            <w:tcBorders>
              <w:top w:val="single" w:sz="8" w:space="0" w:color="000000"/>
              <w:left w:val="single" w:sz="8" w:space="0" w:color="000000"/>
              <w:bottom w:val="single" w:sz="8" w:space="0" w:color="000000"/>
            </w:tcBorders>
          </w:tcPr>
          <w:p w:rsidR="009D3037" w:rsidRPr="00E030CC" w:rsidRDefault="009D3037" w:rsidP="003710BE">
            <w:pPr>
              <w:snapToGrid w:val="0"/>
              <w:rPr>
                <w:rFonts w:ascii="Times New Roman" w:hAnsi="Times New Roman" w:cs="Times New Roman"/>
                <w:sz w:val="24"/>
                <w:szCs w:val="24"/>
              </w:rPr>
            </w:pPr>
          </w:p>
        </w:tc>
        <w:tc>
          <w:tcPr>
            <w:tcW w:w="1176" w:type="dxa"/>
            <w:vMerge/>
            <w:tcBorders>
              <w:top w:val="single" w:sz="8" w:space="0" w:color="000000"/>
              <w:left w:val="single" w:sz="8" w:space="0" w:color="000000"/>
              <w:bottom w:val="single" w:sz="8" w:space="0" w:color="000000"/>
              <w:right w:val="single" w:sz="8" w:space="0" w:color="000000"/>
            </w:tcBorders>
          </w:tcPr>
          <w:p w:rsidR="009D3037" w:rsidRPr="00E030CC" w:rsidRDefault="009D3037" w:rsidP="003710BE">
            <w:pPr>
              <w:snapToGrid w:val="0"/>
              <w:rPr>
                <w:rFonts w:ascii="Times New Roman" w:hAnsi="Times New Roman" w:cs="Times New Roman"/>
                <w:sz w:val="24"/>
                <w:szCs w:val="24"/>
              </w:rPr>
            </w:pPr>
          </w:p>
        </w:tc>
      </w:tr>
      <w:tr w:rsidR="009D3037" w:rsidRPr="00E030CC" w:rsidTr="003710BE">
        <w:trPr>
          <w:trHeight w:val="324"/>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w:t>
            </w:r>
          </w:p>
        </w:tc>
        <w:tc>
          <w:tcPr>
            <w:tcW w:w="2381" w:type="dxa"/>
            <w:vMerge/>
            <w:tcBorders>
              <w:top w:val="single" w:sz="8" w:space="0" w:color="000000"/>
              <w:left w:val="single" w:sz="8" w:space="0" w:color="000000"/>
              <w:bottom w:val="single" w:sz="8" w:space="0" w:color="000000"/>
            </w:tcBorders>
          </w:tcPr>
          <w:p w:rsidR="009D3037" w:rsidRPr="00E030CC" w:rsidRDefault="009D3037" w:rsidP="003710BE">
            <w:pPr>
              <w:snapToGrid w:val="0"/>
              <w:rPr>
                <w:rFonts w:ascii="Times New Roman" w:hAnsi="Times New Roman" w:cs="Times New Roman"/>
                <w:sz w:val="24"/>
                <w:szCs w:val="24"/>
              </w:rPr>
            </w:pPr>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proofErr w:type="spellStart"/>
            <w:r w:rsidRPr="00E030CC">
              <w:rPr>
                <w:rFonts w:ascii="Times New Roman" w:hAnsi="Times New Roman" w:cs="Times New Roman"/>
                <w:sz w:val="24"/>
                <w:szCs w:val="24"/>
              </w:rPr>
              <w:t>рования</w:t>
            </w:r>
            <w:proofErr w:type="spellEnd"/>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2018</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2019</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2020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20218</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2022</w:t>
            </w:r>
          </w:p>
        </w:tc>
        <w:tc>
          <w:tcPr>
            <w:tcW w:w="1176" w:type="dxa"/>
            <w:vMerge/>
            <w:tcBorders>
              <w:top w:val="single" w:sz="8" w:space="0" w:color="000000"/>
              <w:left w:val="single" w:sz="8" w:space="0" w:color="000000"/>
              <w:bottom w:val="single" w:sz="8" w:space="0" w:color="000000"/>
              <w:right w:val="single" w:sz="8" w:space="0" w:color="000000"/>
            </w:tcBorders>
          </w:tcPr>
          <w:p w:rsidR="009D3037" w:rsidRPr="00E030CC" w:rsidRDefault="009D3037" w:rsidP="003710BE">
            <w:pPr>
              <w:snapToGrid w:val="0"/>
              <w:rPr>
                <w:rFonts w:ascii="Times New Roman" w:hAnsi="Times New Roman" w:cs="Times New Roman"/>
                <w:sz w:val="24"/>
                <w:szCs w:val="24"/>
              </w:rPr>
            </w:pPr>
          </w:p>
        </w:tc>
      </w:tr>
      <w:tr w:rsidR="009D3037" w:rsidRPr="00E030CC" w:rsidTr="003710BE">
        <w:trPr>
          <w:trHeight w:val="1278"/>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w:t>
            </w:r>
          </w:p>
        </w:tc>
        <w:tc>
          <w:tcPr>
            <w:tcW w:w="2381"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Уличное освещение</w:t>
            </w:r>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 областной бюджет</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1698,9</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1700,6</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1707,40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1707,40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1707,40</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8521,70</w:t>
            </w:r>
          </w:p>
        </w:tc>
      </w:tr>
      <w:tr w:rsidR="009D3037" w:rsidRPr="00E030CC" w:rsidTr="003710BE">
        <w:trPr>
          <w:trHeight w:val="1262"/>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w:t>
            </w:r>
          </w:p>
        </w:tc>
        <w:tc>
          <w:tcPr>
            <w:tcW w:w="2381"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Приобретение и установка ламп (светильников) уличного освещения</w:t>
            </w:r>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 областной бюджет</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21,3</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21,4</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21,5</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21,5</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21,5</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107,20</w:t>
            </w:r>
          </w:p>
        </w:tc>
      </w:tr>
      <w:tr w:rsidR="009D3037" w:rsidRPr="00E030CC" w:rsidTr="003710BE">
        <w:trPr>
          <w:trHeight w:val="1908"/>
        </w:trPr>
        <w:tc>
          <w:tcPr>
            <w:tcW w:w="540" w:type="dxa"/>
            <w:vMerge w:val="restart"/>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3</w:t>
            </w:r>
          </w:p>
        </w:tc>
        <w:tc>
          <w:tcPr>
            <w:tcW w:w="2381" w:type="dxa"/>
            <w:vMerge w:val="restart"/>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Обустройство и содержание детских площадок</w:t>
            </w:r>
          </w:p>
        </w:tc>
        <w:tc>
          <w:tcPr>
            <w:tcW w:w="1332" w:type="dxa"/>
            <w:vMerge w:val="restart"/>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 областной бюджет</w:t>
            </w:r>
          </w:p>
        </w:tc>
        <w:tc>
          <w:tcPr>
            <w:tcW w:w="996" w:type="dxa"/>
            <w:vMerge w:val="restart"/>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0</w:t>
            </w:r>
          </w:p>
        </w:tc>
        <w:tc>
          <w:tcPr>
            <w:tcW w:w="996" w:type="dxa"/>
            <w:vMerge w:val="restart"/>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0</w:t>
            </w:r>
          </w:p>
        </w:tc>
        <w:tc>
          <w:tcPr>
            <w:tcW w:w="996" w:type="dxa"/>
            <w:vMerge w:val="restart"/>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100,0</w:t>
            </w:r>
          </w:p>
        </w:tc>
        <w:tc>
          <w:tcPr>
            <w:tcW w:w="996" w:type="dxa"/>
            <w:vMerge w:val="restart"/>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0</w:t>
            </w:r>
          </w:p>
        </w:tc>
        <w:tc>
          <w:tcPr>
            <w:tcW w:w="996" w:type="dxa"/>
            <w:vMerge w:val="restart"/>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0</w:t>
            </w:r>
          </w:p>
        </w:tc>
        <w:tc>
          <w:tcPr>
            <w:tcW w:w="1176" w:type="dxa"/>
            <w:vMerge w:val="restart"/>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100,00</w:t>
            </w:r>
          </w:p>
        </w:tc>
      </w:tr>
      <w:tr w:rsidR="009D3037" w:rsidRPr="00E030CC" w:rsidTr="003710BE">
        <w:trPr>
          <w:trHeight w:val="517"/>
        </w:trPr>
        <w:tc>
          <w:tcPr>
            <w:tcW w:w="540" w:type="dxa"/>
            <w:vMerge/>
            <w:tcBorders>
              <w:left w:val="single" w:sz="8" w:space="0" w:color="000000"/>
              <w:bottom w:val="single" w:sz="8" w:space="0" w:color="000000"/>
            </w:tcBorders>
          </w:tcPr>
          <w:p w:rsidR="009D3037" w:rsidRPr="00E030CC" w:rsidRDefault="009D3037" w:rsidP="003710BE">
            <w:pPr>
              <w:snapToGrid w:val="0"/>
              <w:rPr>
                <w:rFonts w:ascii="Times New Roman" w:hAnsi="Times New Roman" w:cs="Times New Roman"/>
                <w:sz w:val="24"/>
                <w:szCs w:val="24"/>
              </w:rPr>
            </w:pPr>
          </w:p>
        </w:tc>
        <w:tc>
          <w:tcPr>
            <w:tcW w:w="2381" w:type="dxa"/>
            <w:vMerge/>
            <w:tcBorders>
              <w:left w:val="single" w:sz="8" w:space="0" w:color="000000"/>
              <w:bottom w:val="single" w:sz="8" w:space="0" w:color="000000"/>
            </w:tcBorders>
          </w:tcPr>
          <w:p w:rsidR="009D3037" w:rsidRPr="00E030CC" w:rsidRDefault="009D3037" w:rsidP="003710BE">
            <w:pPr>
              <w:snapToGrid w:val="0"/>
              <w:rPr>
                <w:rFonts w:ascii="Times New Roman" w:hAnsi="Times New Roman" w:cs="Times New Roman"/>
                <w:sz w:val="24"/>
                <w:szCs w:val="24"/>
              </w:rPr>
            </w:pPr>
          </w:p>
        </w:tc>
        <w:tc>
          <w:tcPr>
            <w:tcW w:w="1332" w:type="dxa"/>
            <w:vMerge/>
            <w:tcBorders>
              <w:left w:val="single" w:sz="8" w:space="0" w:color="000000"/>
              <w:bottom w:val="single" w:sz="8" w:space="0" w:color="000000"/>
            </w:tcBorders>
          </w:tcPr>
          <w:p w:rsidR="009D3037" w:rsidRPr="00E030CC" w:rsidRDefault="009D3037" w:rsidP="003710BE">
            <w:pPr>
              <w:snapToGrid w:val="0"/>
              <w:rPr>
                <w:rFonts w:ascii="Times New Roman" w:hAnsi="Times New Roman" w:cs="Times New Roman"/>
                <w:sz w:val="24"/>
                <w:szCs w:val="24"/>
              </w:rPr>
            </w:pPr>
          </w:p>
        </w:tc>
        <w:tc>
          <w:tcPr>
            <w:tcW w:w="996" w:type="dxa"/>
            <w:vMerge/>
            <w:tcBorders>
              <w:left w:val="single" w:sz="8" w:space="0" w:color="000000"/>
              <w:bottom w:val="single" w:sz="8" w:space="0" w:color="000000"/>
            </w:tcBorders>
          </w:tcPr>
          <w:p w:rsidR="009D3037" w:rsidRPr="00E030CC" w:rsidRDefault="009D3037" w:rsidP="003710BE">
            <w:pPr>
              <w:snapToGrid w:val="0"/>
              <w:rPr>
                <w:rFonts w:ascii="Times New Roman" w:hAnsi="Times New Roman" w:cs="Times New Roman"/>
                <w:sz w:val="24"/>
                <w:szCs w:val="24"/>
              </w:rPr>
            </w:pPr>
          </w:p>
        </w:tc>
        <w:tc>
          <w:tcPr>
            <w:tcW w:w="996" w:type="dxa"/>
            <w:vMerge/>
            <w:tcBorders>
              <w:left w:val="single" w:sz="8" w:space="0" w:color="000000"/>
              <w:bottom w:val="single" w:sz="8" w:space="0" w:color="000000"/>
            </w:tcBorders>
          </w:tcPr>
          <w:p w:rsidR="009D3037" w:rsidRPr="00E030CC" w:rsidRDefault="009D3037" w:rsidP="003710BE">
            <w:pPr>
              <w:snapToGrid w:val="0"/>
              <w:rPr>
                <w:rFonts w:ascii="Times New Roman" w:hAnsi="Times New Roman" w:cs="Times New Roman"/>
                <w:sz w:val="24"/>
                <w:szCs w:val="24"/>
              </w:rPr>
            </w:pPr>
          </w:p>
        </w:tc>
        <w:tc>
          <w:tcPr>
            <w:tcW w:w="996" w:type="dxa"/>
            <w:vMerge/>
            <w:tcBorders>
              <w:left w:val="single" w:sz="8" w:space="0" w:color="000000"/>
              <w:bottom w:val="single" w:sz="8" w:space="0" w:color="000000"/>
            </w:tcBorders>
          </w:tcPr>
          <w:p w:rsidR="009D3037" w:rsidRPr="00E030CC" w:rsidRDefault="009D3037" w:rsidP="003710BE">
            <w:pPr>
              <w:snapToGrid w:val="0"/>
              <w:rPr>
                <w:rFonts w:ascii="Times New Roman" w:hAnsi="Times New Roman" w:cs="Times New Roman"/>
                <w:sz w:val="24"/>
                <w:szCs w:val="24"/>
              </w:rPr>
            </w:pPr>
          </w:p>
        </w:tc>
        <w:tc>
          <w:tcPr>
            <w:tcW w:w="996" w:type="dxa"/>
            <w:vMerge/>
            <w:tcBorders>
              <w:left w:val="single" w:sz="8" w:space="0" w:color="000000"/>
              <w:bottom w:val="single" w:sz="8" w:space="0" w:color="000000"/>
            </w:tcBorders>
          </w:tcPr>
          <w:p w:rsidR="009D3037" w:rsidRPr="00E030CC" w:rsidRDefault="009D3037" w:rsidP="003710BE">
            <w:pPr>
              <w:snapToGrid w:val="0"/>
              <w:rPr>
                <w:rFonts w:ascii="Times New Roman" w:hAnsi="Times New Roman" w:cs="Times New Roman"/>
                <w:sz w:val="24"/>
                <w:szCs w:val="24"/>
              </w:rPr>
            </w:pPr>
          </w:p>
        </w:tc>
        <w:tc>
          <w:tcPr>
            <w:tcW w:w="996" w:type="dxa"/>
            <w:vMerge/>
            <w:tcBorders>
              <w:left w:val="single" w:sz="8" w:space="0" w:color="000000"/>
              <w:bottom w:val="single" w:sz="8" w:space="0" w:color="000000"/>
            </w:tcBorders>
          </w:tcPr>
          <w:p w:rsidR="009D3037" w:rsidRPr="00E030CC" w:rsidRDefault="009D3037" w:rsidP="003710BE">
            <w:pPr>
              <w:snapToGrid w:val="0"/>
              <w:rPr>
                <w:rFonts w:ascii="Times New Roman" w:hAnsi="Times New Roman" w:cs="Times New Roman"/>
                <w:sz w:val="24"/>
                <w:szCs w:val="24"/>
              </w:rPr>
            </w:pPr>
          </w:p>
        </w:tc>
        <w:tc>
          <w:tcPr>
            <w:tcW w:w="1176" w:type="dxa"/>
            <w:vMerge/>
            <w:tcBorders>
              <w:left w:val="single" w:sz="8" w:space="0" w:color="000000"/>
              <w:bottom w:val="single" w:sz="8" w:space="0" w:color="000000"/>
              <w:right w:val="single" w:sz="8" w:space="0" w:color="000000"/>
            </w:tcBorders>
          </w:tcPr>
          <w:p w:rsidR="009D3037" w:rsidRPr="00E030CC" w:rsidRDefault="009D3037" w:rsidP="003710BE">
            <w:pPr>
              <w:snapToGrid w:val="0"/>
              <w:rPr>
                <w:rFonts w:ascii="Times New Roman" w:hAnsi="Times New Roman" w:cs="Times New Roman"/>
                <w:sz w:val="24"/>
                <w:szCs w:val="24"/>
              </w:rPr>
            </w:pPr>
          </w:p>
        </w:tc>
      </w:tr>
      <w:tr w:rsidR="009D3037" w:rsidRPr="00E030CC" w:rsidTr="003710BE">
        <w:trPr>
          <w:trHeight w:val="1684"/>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4</w:t>
            </w:r>
          </w:p>
        </w:tc>
        <w:tc>
          <w:tcPr>
            <w:tcW w:w="2381"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proofErr w:type="gramStart"/>
            <w:r w:rsidRPr="00E030CC">
              <w:rPr>
                <w:rFonts w:ascii="Times New Roman" w:hAnsi="Times New Roman" w:cs="Times New Roman"/>
                <w:sz w:val="24"/>
                <w:szCs w:val="24"/>
              </w:rPr>
              <w:t>Общественные работы по благоустройству (взрослые, несовершеннолетние</w:t>
            </w:r>
            <w:proofErr w:type="gramEnd"/>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 областной бюджет</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10,0</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50,00</w:t>
            </w:r>
          </w:p>
        </w:tc>
      </w:tr>
      <w:tr w:rsidR="009D3037" w:rsidRPr="00E030CC" w:rsidTr="003710BE">
        <w:trPr>
          <w:trHeight w:val="1170"/>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5</w:t>
            </w:r>
          </w:p>
        </w:tc>
        <w:tc>
          <w:tcPr>
            <w:tcW w:w="2381"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Покос сорной растительности</w:t>
            </w:r>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 областной бюджет</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15</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15</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15,0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15,0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15,0</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75,00</w:t>
            </w:r>
          </w:p>
        </w:tc>
      </w:tr>
      <w:tr w:rsidR="009D3037" w:rsidRPr="00E030CC" w:rsidTr="003710BE">
        <w:trPr>
          <w:trHeight w:val="1099"/>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6</w:t>
            </w:r>
          </w:p>
        </w:tc>
        <w:tc>
          <w:tcPr>
            <w:tcW w:w="2381"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Приобретение  МЗ для триммера</w:t>
            </w:r>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 областной бюджет</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10,0</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50,00</w:t>
            </w:r>
          </w:p>
        </w:tc>
      </w:tr>
      <w:tr w:rsidR="009D3037" w:rsidRPr="00E030CC" w:rsidTr="003710BE">
        <w:trPr>
          <w:trHeight w:val="1262"/>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7</w:t>
            </w:r>
          </w:p>
        </w:tc>
        <w:tc>
          <w:tcPr>
            <w:tcW w:w="2381"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xml:space="preserve">Содержание обелисков села </w:t>
            </w:r>
            <w:proofErr w:type="gramStart"/>
            <w:r w:rsidRPr="00E030CC">
              <w:rPr>
                <w:rFonts w:ascii="Times New Roman" w:hAnsi="Times New Roman" w:cs="Times New Roman"/>
                <w:sz w:val="24"/>
                <w:szCs w:val="24"/>
              </w:rPr>
              <w:t>Старый</w:t>
            </w:r>
            <w:proofErr w:type="gramEnd"/>
            <w:r w:rsidRPr="00E030CC">
              <w:rPr>
                <w:rFonts w:ascii="Times New Roman" w:hAnsi="Times New Roman" w:cs="Times New Roman"/>
                <w:sz w:val="24"/>
                <w:szCs w:val="24"/>
              </w:rPr>
              <w:t xml:space="preserve"> </w:t>
            </w:r>
            <w:proofErr w:type="spellStart"/>
            <w:r w:rsidRPr="00E030CC">
              <w:rPr>
                <w:rFonts w:ascii="Times New Roman" w:hAnsi="Times New Roman" w:cs="Times New Roman"/>
                <w:sz w:val="24"/>
                <w:szCs w:val="24"/>
              </w:rPr>
              <w:t>Аманак</w:t>
            </w:r>
            <w:proofErr w:type="spellEnd"/>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 областной бюджет</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5,00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5,00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5,00</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15,00</w:t>
            </w:r>
          </w:p>
        </w:tc>
      </w:tr>
      <w:tr w:rsidR="009D3037" w:rsidRPr="00E030CC" w:rsidTr="003710BE">
        <w:trPr>
          <w:trHeight w:val="1076"/>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8</w:t>
            </w:r>
          </w:p>
        </w:tc>
        <w:tc>
          <w:tcPr>
            <w:tcW w:w="2381"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Благоустройство территорий кладбищ</w:t>
            </w:r>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 областной бюджет</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15,0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15,0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0</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30,00</w:t>
            </w:r>
          </w:p>
        </w:tc>
      </w:tr>
      <w:tr w:rsidR="009D3037" w:rsidRPr="00E030CC" w:rsidTr="003710BE">
        <w:trPr>
          <w:trHeight w:val="1122"/>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9</w:t>
            </w:r>
          </w:p>
        </w:tc>
        <w:tc>
          <w:tcPr>
            <w:tcW w:w="2381"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Благоустройство свалки</w:t>
            </w:r>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 областной бюджет</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15</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15,4</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15,50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15,5</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15,5</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76,90</w:t>
            </w:r>
          </w:p>
        </w:tc>
      </w:tr>
      <w:tr w:rsidR="009D3037" w:rsidRPr="00E030CC" w:rsidTr="003710BE">
        <w:trPr>
          <w:trHeight w:val="1348"/>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lastRenderedPageBreak/>
              <w:t>10</w:t>
            </w:r>
          </w:p>
        </w:tc>
        <w:tc>
          <w:tcPr>
            <w:tcW w:w="2381"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Ремонт тепловых сетей котельной школы</w:t>
            </w:r>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 областной бюджет</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100,5</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109,00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109,00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109,00</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527,50</w:t>
            </w:r>
          </w:p>
        </w:tc>
      </w:tr>
      <w:tr w:rsidR="009D3037" w:rsidRPr="00E030CC" w:rsidTr="003710BE">
        <w:trPr>
          <w:trHeight w:val="1289"/>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11</w:t>
            </w:r>
          </w:p>
        </w:tc>
        <w:tc>
          <w:tcPr>
            <w:tcW w:w="2381"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Ремонт водопроводной сети</w:t>
            </w:r>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 областной бюджет</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100,5</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109,00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109,00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109,00</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527,50</w:t>
            </w:r>
          </w:p>
        </w:tc>
      </w:tr>
      <w:tr w:rsidR="009D3037" w:rsidRPr="00E030CC" w:rsidTr="003710BE">
        <w:trPr>
          <w:trHeight w:val="1501"/>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12</w:t>
            </w:r>
          </w:p>
        </w:tc>
        <w:tc>
          <w:tcPr>
            <w:tcW w:w="2381"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Ремонт автомобильной дороги общего пользования местного значения</w:t>
            </w:r>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1621,2</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1627,8</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1634,50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1634,50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1634,50</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8152,50</w:t>
            </w:r>
          </w:p>
        </w:tc>
      </w:tr>
      <w:tr w:rsidR="009D3037" w:rsidRPr="00E030CC" w:rsidTr="003710BE">
        <w:trPr>
          <w:trHeight w:val="1120"/>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13</w:t>
            </w:r>
          </w:p>
        </w:tc>
        <w:tc>
          <w:tcPr>
            <w:tcW w:w="2381"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Проведение проверки пожарных гидрантов</w:t>
            </w:r>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 областной бюджет</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28,0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28,1</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28,20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28,2</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28,2</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140,70</w:t>
            </w:r>
          </w:p>
        </w:tc>
      </w:tr>
      <w:tr w:rsidR="009D3037" w:rsidRPr="00E030CC" w:rsidTr="003710BE">
        <w:trPr>
          <w:trHeight w:val="1014"/>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14</w:t>
            </w:r>
          </w:p>
        </w:tc>
        <w:tc>
          <w:tcPr>
            <w:tcW w:w="2381"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Приобретение насосов</w:t>
            </w:r>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 областной бюджет</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70,0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70,4</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70,6</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70,6</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70,6</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352,20</w:t>
            </w:r>
          </w:p>
        </w:tc>
      </w:tr>
      <w:tr w:rsidR="009D3037" w:rsidRPr="00E030CC" w:rsidTr="003710BE">
        <w:trPr>
          <w:trHeight w:val="1240"/>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15</w:t>
            </w:r>
          </w:p>
        </w:tc>
        <w:tc>
          <w:tcPr>
            <w:tcW w:w="2381"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Приобретение и установка дорожных знаков</w:t>
            </w:r>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 областной бюджет</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 </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 </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50,00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 </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50,00</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100,00</w:t>
            </w:r>
          </w:p>
        </w:tc>
      </w:tr>
      <w:tr w:rsidR="009D3037" w:rsidRPr="00E030CC" w:rsidTr="003710BE">
        <w:trPr>
          <w:trHeight w:val="837"/>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16</w:t>
            </w:r>
          </w:p>
        </w:tc>
        <w:tc>
          <w:tcPr>
            <w:tcW w:w="2381"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Барьерная обработка от грызунов</w:t>
            </w:r>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26,0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26,1</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26,20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26,20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26,20</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130,70</w:t>
            </w:r>
          </w:p>
        </w:tc>
      </w:tr>
      <w:tr w:rsidR="009D3037" w:rsidRPr="00E030CC" w:rsidTr="003710BE">
        <w:trPr>
          <w:trHeight w:val="1346"/>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17</w:t>
            </w:r>
          </w:p>
        </w:tc>
        <w:tc>
          <w:tcPr>
            <w:tcW w:w="2381"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Очистка уличных дорог поселения от снега</w:t>
            </w:r>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 областной бюджет</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192,8</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193,6</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194,4</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194,40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194,40</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969,60</w:t>
            </w:r>
          </w:p>
        </w:tc>
      </w:tr>
      <w:tr w:rsidR="009D3037" w:rsidRPr="00E030CC" w:rsidTr="003710BE">
        <w:trPr>
          <w:trHeight w:val="1108"/>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18</w:t>
            </w:r>
          </w:p>
        </w:tc>
        <w:tc>
          <w:tcPr>
            <w:tcW w:w="2381"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proofErr w:type="spellStart"/>
            <w:r w:rsidRPr="00E030CC">
              <w:rPr>
                <w:rFonts w:ascii="Times New Roman" w:hAnsi="Times New Roman" w:cs="Times New Roman"/>
                <w:sz w:val="24"/>
                <w:szCs w:val="24"/>
              </w:rPr>
              <w:t>Грейдирование</w:t>
            </w:r>
            <w:proofErr w:type="spellEnd"/>
            <w:r w:rsidRPr="00E030CC">
              <w:rPr>
                <w:rFonts w:ascii="Times New Roman" w:hAnsi="Times New Roman" w:cs="Times New Roman"/>
                <w:sz w:val="24"/>
                <w:szCs w:val="24"/>
              </w:rPr>
              <w:t xml:space="preserve"> дорог местного значения</w:t>
            </w:r>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 областной бюджет</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80,0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80,3</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80,6</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80,6</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80,6</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402,10</w:t>
            </w:r>
          </w:p>
        </w:tc>
      </w:tr>
      <w:tr w:rsidR="009D3037" w:rsidRPr="00E030CC" w:rsidTr="003710BE">
        <w:trPr>
          <w:trHeight w:val="1596"/>
        </w:trPr>
        <w:tc>
          <w:tcPr>
            <w:tcW w:w="540" w:type="dxa"/>
            <w:vMerge w:val="restart"/>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19</w:t>
            </w:r>
          </w:p>
        </w:tc>
        <w:tc>
          <w:tcPr>
            <w:tcW w:w="2381" w:type="dxa"/>
            <w:vMerge w:val="restart"/>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Отсыпка дорог песком</w:t>
            </w:r>
          </w:p>
        </w:tc>
        <w:tc>
          <w:tcPr>
            <w:tcW w:w="1332" w:type="dxa"/>
            <w:vMerge w:val="restart"/>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 областной бюджет</w:t>
            </w:r>
          </w:p>
        </w:tc>
        <w:tc>
          <w:tcPr>
            <w:tcW w:w="996" w:type="dxa"/>
            <w:vMerge w:val="restart"/>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150,0</w:t>
            </w:r>
          </w:p>
        </w:tc>
        <w:tc>
          <w:tcPr>
            <w:tcW w:w="996" w:type="dxa"/>
            <w:vMerge w:val="restart"/>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150,6</w:t>
            </w:r>
          </w:p>
        </w:tc>
        <w:tc>
          <w:tcPr>
            <w:tcW w:w="996" w:type="dxa"/>
            <w:vMerge w:val="restart"/>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151,2</w:t>
            </w:r>
          </w:p>
        </w:tc>
        <w:tc>
          <w:tcPr>
            <w:tcW w:w="996" w:type="dxa"/>
            <w:vMerge w:val="restart"/>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151,2</w:t>
            </w:r>
          </w:p>
        </w:tc>
        <w:tc>
          <w:tcPr>
            <w:tcW w:w="996" w:type="dxa"/>
            <w:vMerge w:val="restart"/>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151,2</w:t>
            </w:r>
          </w:p>
        </w:tc>
        <w:tc>
          <w:tcPr>
            <w:tcW w:w="1176" w:type="dxa"/>
            <w:vMerge w:val="restart"/>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754,20</w:t>
            </w:r>
          </w:p>
        </w:tc>
      </w:tr>
      <w:tr w:rsidR="009D3037" w:rsidRPr="00E030CC" w:rsidTr="003710BE">
        <w:trPr>
          <w:trHeight w:val="517"/>
        </w:trPr>
        <w:tc>
          <w:tcPr>
            <w:tcW w:w="540" w:type="dxa"/>
            <w:vMerge/>
            <w:tcBorders>
              <w:left w:val="single" w:sz="8" w:space="0" w:color="000000"/>
              <w:bottom w:val="single" w:sz="8" w:space="0" w:color="000000"/>
            </w:tcBorders>
          </w:tcPr>
          <w:p w:rsidR="009D3037" w:rsidRPr="00E030CC" w:rsidRDefault="009D3037" w:rsidP="003710BE">
            <w:pPr>
              <w:snapToGrid w:val="0"/>
              <w:rPr>
                <w:rFonts w:ascii="Times New Roman" w:hAnsi="Times New Roman" w:cs="Times New Roman"/>
                <w:sz w:val="24"/>
                <w:szCs w:val="24"/>
              </w:rPr>
            </w:pPr>
          </w:p>
        </w:tc>
        <w:tc>
          <w:tcPr>
            <w:tcW w:w="2381" w:type="dxa"/>
            <w:vMerge/>
            <w:tcBorders>
              <w:left w:val="single" w:sz="8" w:space="0" w:color="000000"/>
              <w:bottom w:val="single" w:sz="8" w:space="0" w:color="000000"/>
            </w:tcBorders>
          </w:tcPr>
          <w:p w:rsidR="009D3037" w:rsidRPr="00E030CC" w:rsidRDefault="009D3037" w:rsidP="003710BE">
            <w:pPr>
              <w:snapToGrid w:val="0"/>
              <w:rPr>
                <w:rFonts w:ascii="Times New Roman" w:hAnsi="Times New Roman" w:cs="Times New Roman"/>
                <w:sz w:val="24"/>
                <w:szCs w:val="24"/>
              </w:rPr>
            </w:pPr>
          </w:p>
        </w:tc>
        <w:tc>
          <w:tcPr>
            <w:tcW w:w="1332" w:type="dxa"/>
            <w:vMerge/>
            <w:tcBorders>
              <w:left w:val="single" w:sz="8" w:space="0" w:color="000000"/>
              <w:bottom w:val="single" w:sz="8" w:space="0" w:color="000000"/>
            </w:tcBorders>
          </w:tcPr>
          <w:p w:rsidR="009D3037" w:rsidRPr="00E030CC" w:rsidRDefault="009D3037" w:rsidP="003710BE">
            <w:pPr>
              <w:snapToGrid w:val="0"/>
              <w:rPr>
                <w:rFonts w:ascii="Times New Roman" w:hAnsi="Times New Roman" w:cs="Times New Roman"/>
                <w:sz w:val="24"/>
                <w:szCs w:val="24"/>
              </w:rPr>
            </w:pPr>
          </w:p>
        </w:tc>
        <w:tc>
          <w:tcPr>
            <w:tcW w:w="996" w:type="dxa"/>
            <w:vMerge/>
            <w:tcBorders>
              <w:left w:val="single" w:sz="8" w:space="0" w:color="000000"/>
              <w:bottom w:val="single" w:sz="8" w:space="0" w:color="000000"/>
            </w:tcBorders>
          </w:tcPr>
          <w:p w:rsidR="009D3037" w:rsidRPr="00E030CC" w:rsidRDefault="009D3037" w:rsidP="003710BE">
            <w:pPr>
              <w:snapToGrid w:val="0"/>
              <w:rPr>
                <w:rFonts w:ascii="Times New Roman" w:hAnsi="Times New Roman" w:cs="Times New Roman"/>
                <w:sz w:val="24"/>
                <w:szCs w:val="24"/>
              </w:rPr>
            </w:pPr>
          </w:p>
        </w:tc>
        <w:tc>
          <w:tcPr>
            <w:tcW w:w="996" w:type="dxa"/>
            <w:vMerge/>
            <w:tcBorders>
              <w:left w:val="single" w:sz="8" w:space="0" w:color="000000"/>
              <w:bottom w:val="single" w:sz="8" w:space="0" w:color="000000"/>
            </w:tcBorders>
          </w:tcPr>
          <w:p w:rsidR="009D3037" w:rsidRPr="00E030CC" w:rsidRDefault="009D3037" w:rsidP="003710BE">
            <w:pPr>
              <w:snapToGrid w:val="0"/>
              <w:rPr>
                <w:rFonts w:ascii="Times New Roman" w:hAnsi="Times New Roman" w:cs="Times New Roman"/>
                <w:sz w:val="24"/>
                <w:szCs w:val="24"/>
              </w:rPr>
            </w:pPr>
          </w:p>
        </w:tc>
        <w:tc>
          <w:tcPr>
            <w:tcW w:w="996" w:type="dxa"/>
            <w:vMerge/>
            <w:tcBorders>
              <w:left w:val="single" w:sz="8" w:space="0" w:color="000000"/>
              <w:bottom w:val="single" w:sz="8" w:space="0" w:color="000000"/>
            </w:tcBorders>
          </w:tcPr>
          <w:p w:rsidR="009D3037" w:rsidRPr="00E030CC" w:rsidRDefault="009D3037" w:rsidP="003710BE">
            <w:pPr>
              <w:snapToGrid w:val="0"/>
              <w:rPr>
                <w:rFonts w:ascii="Times New Roman" w:hAnsi="Times New Roman" w:cs="Times New Roman"/>
                <w:sz w:val="24"/>
                <w:szCs w:val="24"/>
              </w:rPr>
            </w:pPr>
          </w:p>
        </w:tc>
        <w:tc>
          <w:tcPr>
            <w:tcW w:w="996" w:type="dxa"/>
            <w:vMerge/>
            <w:tcBorders>
              <w:left w:val="single" w:sz="8" w:space="0" w:color="000000"/>
              <w:bottom w:val="single" w:sz="8" w:space="0" w:color="000000"/>
            </w:tcBorders>
          </w:tcPr>
          <w:p w:rsidR="009D3037" w:rsidRPr="00E030CC" w:rsidRDefault="009D3037" w:rsidP="003710BE">
            <w:pPr>
              <w:snapToGrid w:val="0"/>
              <w:rPr>
                <w:rFonts w:ascii="Times New Roman" w:hAnsi="Times New Roman" w:cs="Times New Roman"/>
                <w:sz w:val="24"/>
                <w:szCs w:val="24"/>
              </w:rPr>
            </w:pPr>
          </w:p>
        </w:tc>
        <w:tc>
          <w:tcPr>
            <w:tcW w:w="996" w:type="dxa"/>
            <w:vMerge/>
            <w:tcBorders>
              <w:left w:val="single" w:sz="8" w:space="0" w:color="000000"/>
              <w:bottom w:val="single" w:sz="8" w:space="0" w:color="000000"/>
            </w:tcBorders>
          </w:tcPr>
          <w:p w:rsidR="009D3037" w:rsidRPr="00E030CC" w:rsidRDefault="009D3037" w:rsidP="003710BE">
            <w:pPr>
              <w:snapToGrid w:val="0"/>
              <w:rPr>
                <w:rFonts w:ascii="Times New Roman" w:hAnsi="Times New Roman" w:cs="Times New Roman"/>
                <w:sz w:val="24"/>
                <w:szCs w:val="24"/>
              </w:rPr>
            </w:pPr>
          </w:p>
        </w:tc>
        <w:tc>
          <w:tcPr>
            <w:tcW w:w="1176" w:type="dxa"/>
            <w:vMerge/>
            <w:tcBorders>
              <w:left w:val="single" w:sz="8" w:space="0" w:color="000000"/>
              <w:bottom w:val="single" w:sz="8" w:space="0" w:color="000000"/>
              <w:right w:val="single" w:sz="8" w:space="0" w:color="000000"/>
            </w:tcBorders>
          </w:tcPr>
          <w:p w:rsidR="009D3037" w:rsidRPr="00E030CC" w:rsidRDefault="009D3037" w:rsidP="003710BE">
            <w:pPr>
              <w:snapToGrid w:val="0"/>
              <w:rPr>
                <w:rFonts w:ascii="Times New Roman" w:hAnsi="Times New Roman" w:cs="Times New Roman"/>
                <w:sz w:val="24"/>
                <w:szCs w:val="24"/>
              </w:rPr>
            </w:pPr>
          </w:p>
        </w:tc>
      </w:tr>
      <w:tr w:rsidR="009D3037" w:rsidRPr="00E030CC" w:rsidTr="003710BE">
        <w:trPr>
          <w:trHeight w:val="1487"/>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lastRenderedPageBreak/>
              <w:t>20</w:t>
            </w:r>
          </w:p>
        </w:tc>
        <w:tc>
          <w:tcPr>
            <w:tcW w:w="2381"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xml:space="preserve">Охрана общественного порядка сельского поселения </w:t>
            </w:r>
            <w:proofErr w:type="gramStart"/>
            <w:r w:rsidRPr="00E030CC">
              <w:rPr>
                <w:rFonts w:ascii="Times New Roman" w:hAnsi="Times New Roman" w:cs="Times New Roman"/>
                <w:sz w:val="24"/>
                <w:szCs w:val="24"/>
              </w:rPr>
              <w:t>Старый</w:t>
            </w:r>
            <w:proofErr w:type="gramEnd"/>
            <w:r w:rsidRPr="00E030CC">
              <w:rPr>
                <w:rFonts w:ascii="Times New Roman" w:hAnsi="Times New Roman" w:cs="Times New Roman"/>
                <w:sz w:val="24"/>
                <w:szCs w:val="24"/>
              </w:rPr>
              <w:t xml:space="preserve"> </w:t>
            </w:r>
            <w:proofErr w:type="spellStart"/>
            <w:r w:rsidRPr="00E030CC">
              <w:rPr>
                <w:rFonts w:ascii="Times New Roman" w:hAnsi="Times New Roman" w:cs="Times New Roman"/>
                <w:sz w:val="24"/>
                <w:szCs w:val="24"/>
              </w:rPr>
              <w:t>Аманак</w:t>
            </w:r>
            <w:proofErr w:type="spellEnd"/>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 областной бюджет</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42,8</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42,8</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42,80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42,80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42,80</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214,00</w:t>
            </w:r>
          </w:p>
        </w:tc>
      </w:tr>
      <w:tr w:rsidR="009D3037" w:rsidRPr="00E030CC" w:rsidTr="003710BE">
        <w:trPr>
          <w:trHeight w:val="1163"/>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20</w:t>
            </w:r>
          </w:p>
        </w:tc>
        <w:tc>
          <w:tcPr>
            <w:tcW w:w="2381"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Физическая культура</w:t>
            </w:r>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 областной бюджет</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10,0</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50,00</w:t>
            </w:r>
          </w:p>
        </w:tc>
      </w:tr>
      <w:tr w:rsidR="009D3037" w:rsidRPr="00E030CC" w:rsidTr="003710BE">
        <w:trPr>
          <w:trHeight w:val="1120"/>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21</w:t>
            </w:r>
          </w:p>
        </w:tc>
        <w:tc>
          <w:tcPr>
            <w:tcW w:w="2381"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 xml:space="preserve">Земельный налог под строительство </w:t>
            </w:r>
            <w:proofErr w:type="gramStart"/>
            <w:r w:rsidRPr="00E030CC">
              <w:rPr>
                <w:rFonts w:ascii="Times New Roman" w:hAnsi="Times New Roman" w:cs="Times New Roman"/>
                <w:sz w:val="24"/>
                <w:szCs w:val="24"/>
              </w:rPr>
              <w:t>спорт площадки</w:t>
            </w:r>
            <w:proofErr w:type="gramEnd"/>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 областной бюджет</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5,2</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5,2</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5,2</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5,2</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5,2</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26,00</w:t>
            </w:r>
          </w:p>
        </w:tc>
      </w:tr>
      <w:tr w:rsidR="009D3037" w:rsidRPr="00E030CC" w:rsidTr="003710BE">
        <w:trPr>
          <w:trHeight w:val="1884"/>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22</w:t>
            </w:r>
          </w:p>
        </w:tc>
        <w:tc>
          <w:tcPr>
            <w:tcW w:w="2381"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Ритуальные услуги</w:t>
            </w:r>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 областной бюджет</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27,0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27,1</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27,2</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27,2</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27,2</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135,70</w:t>
            </w:r>
          </w:p>
        </w:tc>
      </w:tr>
      <w:tr w:rsidR="009D3037" w:rsidRPr="00E030CC" w:rsidTr="003710BE">
        <w:trPr>
          <w:trHeight w:val="3383"/>
        </w:trPr>
        <w:tc>
          <w:tcPr>
            <w:tcW w:w="540"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23</w:t>
            </w:r>
          </w:p>
        </w:tc>
        <w:tc>
          <w:tcPr>
            <w:tcW w:w="2381"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rPr>
                <w:rFonts w:ascii="Times New Roman" w:hAnsi="Times New Roman" w:cs="Times New Roman"/>
                <w:sz w:val="24"/>
                <w:szCs w:val="24"/>
              </w:rPr>
            </w:pPr>
            <w:r w:rsidRPr="00E030CC">
              <w:rPr>
                <w:rFonts w:ascii="Times New Roman" w:hAnsi="Times New Roman" w:cs="Times New Roman"/>
                <w:sz w:val="24"/>
                <w:szCs w:val="24"/>
              </w:rPr>
              <w:t>Мероприятия в области обеспечения пожарной безопасности (монтаж пожарной сигнализации, уплата транспортного налога и проведение технический осмотра пожарной машины)</w:t>
            </w:r>
          </w:p>
        </w:tc>
        <w:tc>
          <w:tcPr>
            <w:tcW w:w="1332"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бюджет поселения, областной бюджет</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14,1</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14,2</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14,60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14,60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14,60</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72,10</w:t>
            </w:r>
          </w:p>
        </w:tc>
      </w:tr>
      <w:tr w:rsidR="009D3037" w:rsidRPr="00E030CC" w:rsidTr="003710BE">
        <w:trPr>
          <w:trHeight w:val="324"/>
        </w:trPr>
        <w:tc>
          <w:tcPr>
            <w:tcW w:w="4253" w:type="dxa"/>
            <w:gridSpan w:val="3"/>
            <w:tcBorders>
              <w:top w:val="single" w:sz="8" w:space="0" w:color="000000"/>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ИТОГО</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4237,30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4249,60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4452,90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4302,90</w:t>
            </w:r>
          </w:p>
        </w:tc>
        <w:tc>
          <w:tcPr>
            <w:tcW w:w="996" w:type="dxa"/>
            <w:tcBorders>
              <w:left w:val="single" w:sz="8" w:space="0" w:color="000000"/>
              <w:bottom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4337,90</w:t>
            </w:r>
          </w:p>
        </w:tc>
        <w:tc>
          <w:tcPr>
            <w:tcW w:w="1176" w:type="dxa"/>
            <w:tcBorders>
              <w:left w:val="single" w:sz="8" w:space="0" w:color="000000"/>
              <w:bottom w:val="single" w:sz="8" w:space="0" w:color="000000"/>
              <w:right w:val="single" w:sz="8" w:space="0" w:color="000000"/>
            </w:tcBorders>
          </w:tcPr>
          <w:p w:rsidR="009D3037" w:rsidRPr="00E030CC" w:rsidRDefault="009D3037" w:rsidP="003710BE">
            <w:pPr>
              <w:suppressAutoHyphens w:val="0"/>
              <w:snapToGrid w:val="0"/>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21580,60</w:t>
            </w:r>
          </w:p>
        </w:tc>
      </w:tr>
    </w:tbl>
    <w:p w:rsidR="009D3037" w:rsidRPr="00E030CC" w:rsidRDefault="0044688D" w:rsidP="0044688D">
      <w:pPr>
        <w:spacing w:before="280" w:after="280" w:line="100" w:lineRule="atLeast"/>
        <w:rPr>
          <w:rFonts w:ascii="Times New Roman" w:eastAsia="SimSun" w:hAnsi="Times New Roman" w:cs="Times New Roman"/>
          <w:b/>
          <w:sz w:val="24"/>
          <w:szCs w:val="24"/>
        </w:rPr>
      </w:pPr>
      <w:r>
        <w:rPr>
          <w:rFonts w:ascii="Times New Roman" w:hAnsi="Times New Roman" w:cs="Times New Roman"/>
          <w:sz w:val="24"/>
          <w:szCs w:val="24"/>
        </w:rPr>
        <w:t xml:space="preserve">                    </w:t>
      </w:r>
      <w:r w:rsidR="009D3037" w:rsidRPr="00E030CC">
        <w:rPr>
          <w:rFonts w:ascii="Times New Roman" w:eastAsia="SimSun" w:hAnsi="Times New Roman" w:cs="Times New Roman"/>
          <w:b/>
          <w:sz w:val="24"/>
          <w:szCs w:val="24"/>
        </w:rPr>
        <w:t>Раздел 5. Обоснование объема финансовых ресурсов, необходимых для реализации муниципальной программы</w:t>
      </w:r>
    </w:p>
    <w:p w:rsidR="009D3037" w:rsidRPr="00E030CC" w:rsidRDefault="00E030CC" w:rsidP="00E030CC">
      <w:pPr>
        <w:jc w:val="both"/>
        <w:rPr>
          <w:rFonts w:ascii="Times New Roman" w:hAnsi="Times New Roman" w:cs="Times New Roman"/>
          <w:sz w:val="24"/>
          <w:szCs w:val="24"/>
        </w:rPr>
      </w:pPr>
      <w:r>
        <w:rPr>
          <w:rFonts w:ascii="Times New Roman" w:eastAsia="SimSun" w:hAnsi="Times New Roman" w:cs="Times New Roman"/>
          <w:b/>
          <w:sz w:val="24"/>
          <w:szCs w:val="24"/>
        </w:rPr>
        <w:t xml:space="preserve">         </w:t>
      </w:r>
      <w:r w:rsidR="009D3037" w:rsidRPr="00E030CC">
        <w:rPr>
          <w:rFonts w:ascii="Times New Roman" w:hAnsi="Times New Roman" w:cs="Times New Roman"/>
          <w:sz w:val="24"/>
          <w:szCs w:val="24"/>
        </w:rPr>
        <w:t>Объем финансирования мероприятий Программы в 2018 - 2022годах составляет:</w:t>
      </w:r>
    </w:p>
    <w:p w:rsidR="009D3037" w:rsidRPr="00E030CC" w:rsidRDefault="009D3037" w:rsidP="009D3037">
      <w:pPr>
        <w:ind w:firstLine="540"/>
        <w:jc w:val="both"/>
        <w:rPr>
          <w:rFonts w:ascii="Times New Roman" w:hAnsi="Times New Roman" w:cs="Times New Roman"/>
          <w:sz w:val="24"/>
          <w:szCs w:val="24"/>
        </w:rPr>
      </w:pPr>
      <w:r w:rsidRPr="00E030CC">
        <w:rPr>
          <w:rFonts w:ascii="Times New Roman" w:hAnsi="Times New Roman" w:cs="Times New Roman"/>
          <w:sz w:val="24"/>
          <w:szCs w:val="24"/>
        </w:rPr>
        <w:t xml:space="preserve"> в 2018 году – 4237,30 тыс. рублей;</w:t>
      </w:r>
    </w:p>
    <w:p w:rsidR="009D3037" w:rsidRPr="00E030CC" w:rsidRDefault="009D3037" w:rsidP="009D3037">
      <w:pPr>
        <w:ind w:firstLine="540"/>
        <w:jc w:val="both"/>
        <w:rPr>
          <w:rFonts w:ascii="Times New Roman" w:hAnsi="Times New Roman" w:cs="Times New Roman"/>
          <w:sz w:val="24"/>
          <w:szCs w:val="24"/>
        </w:rPr>
      </w:pPr>
      <w:r w:rsidRPr="00E030CC">
        <w:rPr>
          <w:rFonts w:ascii="Times New Roman" w:hAnsi="Times New Roman" w:cs="Times New Roman"/>
          <w:sz w:val="24"/>
          <w:szCs w:val="24"/>
        </w:rPr>
        <w:t>в 2019 году – 4249,60 тыс. рублей;</w:t>
      </w:r>
    </w:p>
    <w:p w:rsidR="009D3037" w:rsidRPr="00E030CC" w:rsidRDefault="009D3037" w:rsidP="009D3037">
      <w:pPr>
        <w:ind w:firstLine="540"/>
        <w:jc w:val="both"/>
        <w:rPr>
          <w:rFonts w:ascii="Times New Roman" w:hAnsi="Times New Roman" w:cs="Times New Roman"/>
          <w:sz w:val="24"/>
          <w:szCs w:val="24"/>
        </w:rPr>
      </w:pPr>
      <w:r w:rsidRPr="00E030CC">
        <w:rPr>
          <w:rFonts w:ascii="Times New Roman" w:hAnsi="Times New Roman" w:cs="Times New Roman"/>
          <w:sz w:val="24"/>
          <w:szCs w:val="24"/>
        </w:rPr>
        <w:t>в 2020 году –4452,90 тыс. рублей;</w:t>
      </w:r>
    </w:p>
    <w:p w:rsidR="009D3037" w:rsidRPr="00E030CC" w:rsidRDefault="009D3037" w:rsidP="009D3037">
      <w:pPr>
        <w:ind w:firstLine="540"/>
        <w:jc w:val="both"/>
        <w:rPr>
          <w:rFonts w:ascii="Times New Roman" w:hAnsi="Times New Roman" w:cs="Times New Roman"/>
          <w:sz w:val="24"/>
          <w:szCs w:val="24"/>
        </w:rPr>
      </w:pPr>
      <w:r w:rsidRPr="00E030CC">
        <w:rPr>
          <w:rFonts w:ascii="Times New Roman" w:hAnsi="Times New Roman" w:cs="Times New Roman"/>
          <w:sz w:val="24"/>
          <w:szCs w:val="24"/>
        </w:rPr>
        <w:t>в 2021 году – 4302,90 тыс. рублей;</w:t>
      </w:r>
    </w:p>
    <w:p w:rsidR="009D3037" w:rsidRPr="00E030CC" w:rsidRDefault="009D3037" w:rsidP="009D3037">
      <w:pPr>
        <w:ind w:firstLine="540"/>
        <w:jc w:val="both"/>
        <w:rPr>
          <w:rFonts w:ascii="Times New Roman" w:hAnsi="Times New Roman" w:cs="Times New Roman"/>
          <w:sz w:val="24"/>
          <w:szCs w:val="24"/>
        </w:rPr>
      </w:pPr>
      <w:r w:rsidRPr="00E030CC">
        <w:rPr>
          <w:rFonts w:ascii="Times New Roman" w:hAnsi="Times New Roman" w:cs="Times New Roman"/>
          <w:sz w:val="24"/>
          <w:szCs w:val="24"/>
        </w:rPr>
        <w:t>в 2022 году -  4337,90 тыс. руб.</w:t>
      </w:r>
    </w:p>
    <w:p w:rsidR="009D3037" w:rsidRPr="00E030CC" w:rsidRDefault="009D3037" w:rsidP="009D3037">
      <w:pPr>
        <w:ind w:firstLine="540"/>
        <w:jc w:val="both"/>
        <w:rPr>
          <w:rFonts w:ascii="Times New Roman" w:hAnsi="Times New Roman" w:cs="Times New Roman"/>
          <w:sz w:val="24"/>
          <w:szCs w:val="24"/>
        </w:rPr>
      </w:pPr>
      <w:r w:rsidRPr="00E030CC">
        <w:rPr>
          <w:rFonts w:ascii="Times New Roman" w:hAnsi="Times New Roman" w:cs="Times New Roman"/>
          <w:sz w:val="24"/>
          <w:szCs w:val="24"/>
        </w:rPr>
        <w:t xml:space="preserve">Общий объем финансирования составляет 21580,60 тыс. рублей.   </w:t>
      </w:r>
    </w:p>
    <w:p w:rsidR="009D3037" w:rsidRPr="00E030CC" w:rsidRDefault="009D3037" w:rsidP="00E030CC">
      <w:pPr>
        <w:pStyle w:val="a4"/>
        <w:ind w:firstLine="0"/>
        <w:rPr>
          <w:rFonts w:cs="Times New Roman"/>
          <w:sz w:val="24"/>
          <w:szCs w:val="24"/>
        </w:rPr>
      </w:pPr>
      <w:r w:rsidRPr="00E030CC">
        <w:rPr>
          <w:rFonts w:cs="Times New Roman"/>
          <w:sz w:val="24"/>
          <w:szCs w:val="24"/>
        </w:rPr>
        <w:t>Финансирование мероприятий Программы осуществляется за счёт средств местного бюджета, муниципального дорожного фонда сельского поселения и средств областного бюджета.</w:t>
      </w:r>
    </w:p>
    <w:p w:rsidR="009D3037" w:rsidRPr="00E030CC" w:rsidRDefault="009D3037" w:rsidP="009D3037">
      <w:pPr>
        <w:spacing w:before="280" w:after="280" w:line="100" w:lineRule="atLeast"/>
        <w:rPr>
          <w:rFonts w:ascii="Times New Roman" w:hAnsi="Times New Roman" w:cs="Times New Roman"/>
          <w:sz w:val="24"/>
          <w:szCs w:val="24"/>
        </w:rPr>
      </w:pPr>
    </w:p>
    <w:p w:rsidR="0044688D" w:rsidRDefault="0044688D" w:rsidP="009D3037">
      <w:pPr>
        <w:jc w:val="center"/>
        <w:rPr>
          <w:rFonts w:ascii="Times New Roman" w:hAnsi="Times New Roman" w:cs="Times New Roman"/>
          <w:b/>
          <w:sz w:val="24"/>
          <w:szCs w:val="24"/>
        </w:rPr>
      </w:pPr>
    </w:p>
    <w:p w:rsidR="009D3037" w:rsidRPr="0044688D" w:rsidRDefault="009D3037" w:rsidP="009D3037">
      <w:pPr>
        <w:jc w:val="center"/>
        <w:rPr>
          <w:rFonts w:ascii="Times New Roman" w:hAnsi="Times New Roman" w:cs="Times New Roman"/>
          <w:b/>
          <w:sz w:val="24"/>
          <w:szCs w:val="24"/>
        </w:rPr>
      </w:pPr>
      <w:r w:rsidRPr="0044688D">
        <w:rPr>
          <w:rFonts w:ascii="Times New Roman" w:hAnsi="Times New Roman" w:cs="Times New Roman"/>
          <w:b/>
          <w:sz w:val="24"/>
          <w:szCs w:val="24"/>
        </w:rPr>
        <w:t>Раздел 6. Механизм реализации Программы</w:t>
      </w:r>
    </w:p>
    <w:p w:rsidR="009D3037" w:rsidRPr="00E030CC" w:rsidRDefault="009D3037" w:rsidP="009D3037">
      <w:pPr>
        <w:ind w:firstLine="540"/>
        <w:jc w:val="both"/>
        <w:rPr>
          <w:rFonts w:ascii="Times New Roman" w:hAnsi="Times New Roman" w:cs="Times New Roman"/>
          <w:sz w:val="24"/>
          <w:szCs w:val="24"/>
        </w:rPr>
      </w:pPr>
      <w:r w:rsidRPr="00E030CC">
        <w:rPr>
          <w:rFonts w:ascii="Times New Roman" w:hAnsi="Times New Roman" w:cs="Times New Roman"/>
          <w:sz w:val="24"/>
          <w:szCs w:val="24"/>
        </w:rPr>
        <w:t>Текущее управление реализацией Программы осуществляет ответственный исполнитель Программы.</w:t>
      </w:r>
    </w:p>
    <w:p w:rsidR="009D3037" w:rsidRPr="00E030CC" w:rsidRDefault="0044688D" w:rsidP="0044688D">
      <w:pPr>
        <w:spacing w:after="0"/>
        <w:rPr>
          <w:rFonts w:ascii="Times New Roman" w:hAnsi="Times New Roman" w:cs="Times New Roman"/>
          <w:sz w:val="24"/>
          <w:szCs w:val="24"/>
        </w:rPr>
      </w:pPr>
      <w:bookmarkStart w:id="1" w:name="Par1628"/>
      <w:r>
        <w:rPr>
          <w:rFonts w:ascii="Times New Roman" w:hAnsi="Times New Roman" w:cs="Times New Roman"/>
          <w:sz w:val="24"/>
          <w:szCs w:val="24"/>
        </w:rPr>
        <w:t xml:space="preserve">                                              </w:t>
      </w:r>
      <w:r w:rsidR="009D3037" w:rsidRPr="00E030CC">
        <w:rPr>
          <w:rFonts w:ascii="Times New Roman" w:hAnsi="Times New Roman" w:cs="Times New Roman"/>
          <w:sz w:val="24"/>
          <w:szCs w:val="24"/>
        </w:rPr>
        <w:t>7. Комплексная оценка эффективности реализации Подпрограммы</w:t>
      </w:r>
      <w:bookmarkEnd w:id="1"/>
    </w:p>
    <w:p w:rsidR="009D3037" w:rsidRPr="00E030CC" w:rsidRDefault="00B038CF" w:rsidP="009D3037">
      <w:pPr>
        <w:ind w:firstLine="540"/>
        <w:jc w:val="both"/>
        <w:rPr>
          <w:rFonts w:ascii="Times New Roman" w:hAnsi="Times New Roman" w:cs="Times New Roman"/>
          <w:sz w:val="24"/>
          <w:szCs w:val="24"/>
        </w:rPr>
      </w:pPr>
      <w:hyperlink w:anchor="Par1734" w:history="1">
        <w:r w:rsidR="009D3037" w:rsidRPr="00E030CC">
          <w:rPr>
            <w:rStyle w:val="a3"/>
            <w:rFonts w:ascii="Times New Roman" w:hAnsi="Times New Roman"/>
            <w:sz w:val="24"/>
            <w:szCs w:val="24"/>
          </w:rPr>
          <w:t>Методика</w:t>
        </w:r>
      </w:hyperlink>
      <w:r w:rsidR="009D3037" w:rsidRPr="00E030CC">
        <w:rPr>
          <w:rFonts w:ascii="Times New Roman" w:hAnsi="Times New Roman" w:cs="Times New Roman"/>
          <w:sz w:val="24"/>
          <w:szCs w:val="24"/>
        </w:rPr>
        <w:t xml:space="preserve"> комплексной оценки эффективности реализации Программы приведена в таблице 7.</w:t>
      </w:r>
    </w:p>
    <w:p w:rsidR="009D3037" w:rsidRPr="00E030CC" w:rsidRDefault="009D3037" w:rsidP="009D3037">
      <w:pPr>
        <w:spacing w:after="0" w:line="100" w:lineRule="atLeast"/>
        <w:jc w:val="right"/>
        <w:rPr>
          <w:rFonts w:ascii="Times New Roman" w:hAnsi="Times New Roman" w:cs="Times New Roman"/>
          <w:sz w:val="24"/>
          <w:szCs w:val="24"/>
        </w:rPr>
      </w:pPr>
      <w:r w:rsidRPr="00E030CC">
        <w:rPr>
          <w:rFonts w:ascii="Times New Roman" w:hAnsi="Times New Roman" w:cs="Times New Roman"/>
          <w:sz w:val="24"/>
          <w:szCs w:val="24"/>
        </w:rPr>
        <w:t>Приложение 7</w:t>
      </w:r>
    </w:p>
    <w:p w:rsidR="009D3037" w:rsidRPr="00E030CC" w:rsidRDefault="009D3037" w:rsidP="009D3037">
      <w:pPr>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Методика</w:t>
      </w:r>
    </w:p>
    <w:p w:rsidR="009D3037" w:rsidRPr="00E030CC" w:rsidRDefault="009D3037" w:rsidP="009D3037">
      <w:pPr>
        <w:spacing w:after="0" w:line="100" w:lineRule="atLeast"/>
        <w:jc w:val="center"/>
        <w:rPr>
          <w:rFonts w:ascii="Times New Roman" w:hAnsi="Times New Roman" w:cs="Times New Roman"/>
          <w:sz w:val="24"/>
          <w:szCs w:val="24"/>
        </w:rPr>
      </w:pPr>
      <w:r w:rsidRPr="00E030CC">
        <w:rPr>
          <w:rFonts w:ascii="Times New Roman" w:hAnsi="Times New Roman" w:cs="Times New Roman"/>
          <w:sz w:val="24"/>
          <w:szCs w:val="24"/>
        </w:rPr>
        <w:t>комплексной оценки эффективности реализации программы</w:t>
      </w:r>
    </w:p>
    <w:p w:rsidR="009D3037" w:rsidRPr="00E030CC" w:rsidRDefault="009D3037" w:rsidP="009D3037">
      <w:pPr>
        <w:spacing w:after="0" w:line="100" w:lineRule="atLeast"/>
        <w:jc w:val="center"/>
        <w:rPr>
          <w:rFonts w:ascii="Times New Roman" w:hAnsi="Times New Roman" w:cs="Times New Roman"/>
          <w:sz w:val="24"/>
          <w:szCs w:val="24"/>
        </w:rPr>
      </w:pPr>
    </w:p>
    <w:p w:rsidR="009D3037" w:rsidRPr="00E030CC" w:rsidRDefault="009D3037" w:rsidP="009D3037">
      <w:pPr>
        <w:autoSpaceDE w:val="0"/>
        <w:spacing w:after="0" w:line="100" w:lineRule="atLeast"/>
        <w:ind w:firstLine="709"/>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Комплексная оценка эффективности реализации </w:t>
      </w:r>
      <w:r w:rsidRPr="00E030CC">
        <w:rPr>
          <w:rFonts w:ascii="Times New Roman" w:hAnsi="Times New Roman" w:cs="Times New Roman"/>
          <w:sz w:val="24"/>
          <w:szCs w:val="24"/>
        </w:rPr>
        <w:t>муниципальной</w:t>
      </w:r>
      <w:r w:rsidRPr="00E030CC">
        <w:rPr>
          <w:rFonts w:ascii="Times New Roman" w:hAnsi="Times New Roman" w:cs="Times New Roman"/>
          <w:color w:val="000000"/>
          <w:sz w:val="24"/>
          <w:szCs w:val="24"/>
        </w:rPr>
        <w:t xml:space="preserve"> программы осуществляется ежегодно в течение всего срока ее реализации</w:t>
      </w:r>
      <w:r w:rsidRPr="00E030CC">
        <w:rPr>
          <w:rFonts w:ascii="Times New Roman" w:hAnsi="Times New Roman" w:cs="Times New Roman"/>
          <w:sz w:val="24"/>
          <w:szCs w:val="24"/>
        </w:rPr>
        <w:t xml:space="preserve">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r w:rsidRPr="00E030CC">
        <w:rPr>
          <w:rFonts w:ascii="Times New Roman" w:hAnsi="Times New Roman" w:cs="Times New Roman"/>
          <w:color w:val="000000"/>
          <w:sz w:val="24"/>
          <w:szCs w:val="24"/>
        </w:rPr>
        <w:t>.</w:t>
      </w:r>
    </w:p>
    <w:p w:rsidR="009D3037" w:rsidRPr="00E030CC" w:rsidRDefault="009D3037" w:rsidP="009D3037">
      <w:pPr>
        <w:numPr>
          <w:ilvl w:val="0"/>
          <w:numId w:val="5"/>
        </w:numPr>
        <w:suppressAutoHyphens w:val="0"/>
        <w:autoSpaceDE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Оценка степени выполнения мероприятий </w:t>
      </w:r>
      <w:r w:rsidRPr="00E030CC">
        <w:rPr>
          <w:rFonts w:ascii="Times New Roman" w:hAnsi="Times New Roman" w:cs="Times New Roman"/>
          <w:sz w:val="24"/>
          <w:szCs w:val="24"/>
        </w:rPr>
        <w:t>муниципальной</w:t>
      </w:r>
      <w:r w:rsidRPr="00E030CC">
        <w:rPr>
          <w:rFonts w:ascii="Times New Roman" w:hAnsi="Times New Roman" w:cs="Times New Roman"/>
          <w:color w:val="000000"/>
          <w:sz w:val="24"/>
          <w:szCs w:val="24"/>
        </w:rPr>
        <w:t xml:space="preserve"> программы</w:t>
      </w:r>
      <w:r w:rsidRPr="00E030CC">
        <w:rPr>
          <w:rFonts w:ascii="Times New Roman" w:hAnsi="Times New Roman" w:cs="Times New Roman"/>
          <w:color w:val="000000"/>
          <w:sz w:val="24"/>
          <w:szCs w:val="24"/>
          <w:lang w:val="en-US"/>
        </w:rPr>
        <w:t> </w:t>
      </w:r>
    </w:p>
    <w:p w:rsidR="009D3037" w:rsidRPr="00E030CC" w:rsidRDefault="009D3037" w:rsidP="009D3037">
      <w:pPr>
        <w:autoSpaceDE w:val="0"/>
        <w:spacing w:after="0" w:line="100" w:lineRule="atLeast"/>
        <w:ind w:firstLine="709"/>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Степень выполнения мероприятий </w:t>
      </w:r>
      <w:r w:rsidRPr="00E030CC">
        <w:rPr>
          <w:rFonts w:ascii="Times New Roman" w:hAnsi="Times New Roman" w:cs="Times New Roman"/>
          <w:sz w:val="24"/>
          <w:szCs w:val="24"/>
        </w:rPr>
        <w:t xml:space="preserve">муниципальной </w:t>
      </w:r>
      <w:r w:rsidRPr="00E030CC">
        <w:rPr>
          <w:rFonts w:ascii="Times New Roman" w:hAnsi="Times New Roman" w:cs="Times New Roman"/>
          <w:color w:val="000000"/>
          <w:sz w:val="24"/>
          <w:szCs w:val="24"/>
        </w:rPr>
        <w:t xml:space="preserve">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9D3037" w:rsidRPr="00E030CC" w:rsidRDefault="009D3037" w:rsidP="009D3037">
      <w:pPr>
        <w:autoSpaceDE w:val="0"/>
        <w:spacing w:after="0" w:line="100" w:lineRule="atLeast"/>
        <w:ind w:firstLine="709"/>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Степень выполнения мероприятий </w:t>
      </w:r>
      <w:r w:rsidRPr="00E030CC">
        <w:rPr>
          <w:rFonts w:ascii="Times New Roman" w:hAnsi="Times New Roman" w:cs="Times New Roman"/>
          <w:sz w:val="24"/>
          <w:szCs w:val="24"/>
        </w:rPr>
        <w:t xml:space="preserve">муниципальной </w:t>
      </w:r>
      <w:r w:rsidRPr="00E030CC">
        <w:rPr>
          <w:rFonts w:ascii="Times New Roman" w:hAnsi="Times New Roman" w:cs="Times New Roman"/>
          <w:color w:val="000000"/>
          <w:sz w:val="24"/>
          <w:szCs w:val="24"/>
        </w:rPr>
        <w:t xml:space="preserve"> программы по окончании ее реализации рассчитывается как отношение количества мероприятий, выполненных за весь период реализации </w:t>
      </w:r>
      <w:r w:rsidRPr="00E030CC">
        <w:rPr>
          <w:rFonts w:ascii="Times New Roman" w:hAnsi="Times New Roman" w:cs="Times New Roman"/>
          <w:sz w:val="24"/>
          <w:szCs w:val="24"/>
        </w:rPr>
        <w:t xml:space="preserve">муниципальной </w:t>
      </w:r>
      <w:r w:rsidRPr="00E030CC">
        <w:rPr>
          <w:rFonts w:ascii="Times New Roman" w:hAnsi="Times New Roman" w:cs="Times New Roman"/>
          <w:color w:val="000000"/>
          <w:sz w:val="24"/>
          <w:szCs w:val="24"/>
        </w:rPr>
        <w:t xml:space="preserve"> программы, к общему количеству мероприятий, предусмотренных к выполнению за весь период ее реализации.</w:t>
      </w:r>
    </w:p>
    <w:p w:rsidR="009D3037" w:rsidRPr="00E030CC" w:rsidRDefault="009D3037" w:rsidP="009D3037">
      <w:pPr>
        <w:numPr>
          <w:ilvl w:val="0"/>
          <w:numId w:val="5"/>
        </w:numPr>
        <w:suppressAutoHyphens w:val="0"/>
        <w:autoSpaceDE w:val="0"/>
        <w:spacing w:after="0" w:line="100" w:lineRule="atLeast"/>
        <w:jc w:val="center"/>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Оценка эффективности реализации </w:t>
      </w:r>
      <w:r w:rsidRPr="00E030CC">
        <w:rPr>
          <w:rFonts w:ascii="Times New Roman" w:hAnsi="Times New Roman" w:cs="Times New Roman"/>
          <w:sz w:val="24"/>
          <w:szCs w:val="24"/>
        </w:rPr>
        <w:t>муниципальной</w:t>
      </w:r>
      <w:r w:rsidRPr="00E030CC">
        <w:rPr>
          <w:rFonts w:ascii="Times New Roman" w:hAnsi="Times New Roman" w:cs="Times New Roman"/>
          <w:color w:val="000000"/>
          <w:sz w:val="24"/>
          <w:szCs w:val="24"/>
        </w:rPr>
        <w:t xml:space="preserve"> программы</w:t>
      </w:r>
    </w:p>
    <w:p w:rsidR="009D3037" w:rsidRPr="00E030CC" w:rsidRDefault="009D3037" w:rsidP="009D3037">
      <w:pPr>
        <w:autoSpaceDE w:val="0"/>
        <w:spacing w:after="0" w:line="100" w:lineRule="atLeast"/>
        <w:ind w:firstLine="709"/>
        <w:jc w:val="both"/>
        <w:rPr>
          <w:rFonts w:ascii="Times New Roman" w:hAnsi="Times New Roman" w:cs="Times New Roman"/>
          <w:color w:val="000000"/>
          <w:sz w:val="24"/>
          <w:szCs w:val="24"/>
        </w:rPr>
      </w:pPr>
      <w:r w:rsidRPr="00E030CC">
        <w:rPr>
          <w:rFonts w:ascii="Times New Roman" w:hAnsi="Times New Roman" w:cs="Times New Roman"/>
          <w:color w:val="000000"/>
          <w:sz w:val="24"/>
          <w:szCs w:val="24"/>
        </w:rPr>
        <w:t xml:space="preserve">Эффективность реализации </w:t>
      </w:r>
      <w:r w:rsidRPr="00E030CC">
        <w:rPr>
          <w:rFonts w:ascii="Times New Roman" w:hAnsi="Times New Roman" w:cs="Times New Roman"/>
          <w:sz w:val="24"/>
          <w:szCs w:val="24"/>
        </w:rPr>
        <w:t>муниципальной</w:t>
      </w:r>
      <w:r w:rsidRPr="00E030CC">
        <w:rPr>
          <w:rFonts w:ascii="Times New Roman" w:hAnsi="Times New Roman" w:cs="Times New Roman"/>
          <w:color w:val="000000"/>
          <w:sz w:val="24"/>
          <w:szCs w:val="24"/>
        </w:rPr>
        <w:t xml:space="preserve"> программы рассчитывается путем соотнесения степени достижения показателей (индикаторов) </w:t>
      </w:r>
      <w:r w:rsidRPr="00E030CC">
        <w:rPr>
          <w:rFonts w:ascii="Times New Roman" w:hAnsi="Times New Roman" w:cs="Times New Roman"/>
          <w:sz w:val="24"/>
          <w:szCs w:val="24"/>
        </w:rPr>
        <w:t>муниципальной</w:t>
      </w:r>
      <w:r w:rsidRPr="00E030CC">
        <w:rPr>
          <w:rFonts w:ascii="Times New Roman" w:hAnsi="Times New Roman" w:cs="Times New Roman"/>
          <w:color w:val="000000"/>
          <w:sz w:val="24"/>
          <w:szCs w:val="24"/>
        </w:rPr>
        <w:t xml:space="preserve"> программы к уровню ее финансирования (расходов).</w:t>
      </w:r>
    </w:p>
    <w:p w:rsidR="009D3037" w:rsidRPr="00E030CC" w:rsidRDefault="009D3037" w:rsidP="009D3037">
      <w:pPr>
        <w:autoSpaceDE w:val="0"/>
        <w:spacing w:line="100" w:lineRule="atLeast"/>
        <w:ind w:firstLine="709"/>
        <w:jc w:val="both"/>
        <w:rPr>
          <w:rFonts w:ascii="Times New Roman" w:hAnsi="Times New Roman" w:cs="Times New Roman"/>
          <w:sz w:val="24"/>
          <w:szCs w:val="24"/>
        </w:rPr>
      </w:pPr>
      <w:r w:rsidRPr="00E030CC">
        <w:rPr>
          <w:rFonts w:ascii="Times New Roman" w:hAnsi="Times New Roman" w:cs="Times New Roman"/>
          <w:sz w:val="24"/>
          <w:szCs w:val="24"/>
        </w:rPr>
        <w:t>Показатель эффективности реализации муниципальной программы (</w:t>
      </w:r>
      <w:r w:rsidRPr="00E030CC">
        <w:rPr>
          <w:rFonts w:ascii="Times New Roman" w:hAnsi="Times New Roman" w:cs="Times New Roman"/>
          <w:sz w:val="24"/>
          <w:szCs w:val="24"/>
          <w:lang w:val="en-US"/>
        </w:rPr>
        <w:t>R</w:t>
      </w:r>
      <w:r w:rsidRPr="00E030CC">
        <w:rPr>
          <w:rFonts w:ascii="Times New Roman" w:hAnsi="Times New Roman" w:cs="Times New Roman"/>
          <w:sz w:val="24"/>
          <w:szCs w:val="24"/>
        </w:rPr>
        <w:t>) за отчетный год рассчитывается по формуле</w:t>
      </w:r>
    </w:p>
    <w:p w:rsidR="009D3037" w:rsidRPr="00E030CC" w:rsidRDefault="009D3037" w:rsidP="009D3037">
      <w:pPr>
        <w:spacing w:line="100" w:lineRule="atLeast"/>
        <w:jc w:val="both"/>
        <w:rPr>
          <w:rFonts w:ascii="Times New Roman" w:hAnsi="Times New Roman" w:cs="Times New Roman"/>
          <w:sz w:val="24"/>
          <w:szCs w:val="24"/>
        </w:rPr>
      </w:pPr>
      <w:r w:rsidRPr="00E030CC">
        <w:rPr>
          <w:rFonts w:ascii="Times New Roman" w:hAnsi="Times New Roman" w:cs="Times New Roman"/>
          <w:sz w:val="24"/>
          <w:szCs w:val="24"/>
        </w:rPr>
        <w:t xml:space="preserve">где </w:t>
      </w:r>
      <w:r w:rsidRPr="00E030CC">
        <w:rPr>
          <w:rFonts w:ascii="Times New Roman" w:hAnsi="Times New Roman" w:cs="Times New Roman"/>
          <w:sz w:val="24"/>
          <w:szCs w:val="24"/>
          <w:lang w:val="en-US"/>
        </w:rPr>
        <w:t>N</w:t>
      </w:r>
      <w:r w:rsidRPr="00E030CC">
        <w:rPr>
          <w:rFonts w:ascii="Times New Roman" w:hAnsi="Times New Roman" w:cs="Times New Roman"/>
          <w:sz w:val="24"/>
          <w:szCs w:val="24"/>
        </w:rPr>
        <w:t xml:space="preserve"> – количество показателей (индикаторов) муниципальной программы; </w:t>
      </w:r>
    </w:p>
    <w:p w:rsidR="009D3037" w:rsidRPr="00E030CC" w:rsidRDefault="009D3037" w:rsidP="009D3037">
      <w:pPr>
        <w:spacing w:line="100" w:lineRule="atLeast"/>
        <w:ind w:firstLine="709"/>
        <w:jc w:val="both"/>
        <w:rPr>
          <w:rFonts w:ascii="Times New Roman" w:hAnsi="Times New Roman" w:cs="Times New Roman"/>
          <w:sz w:val="24"/>
          <w:szCs w:val="24"/>
        </w:rPr>
      </w:pPr>
      <w:r w:rsidRPr="00E030CC">
        <w:rPr>
          <w:rFonts w:ascii="Times New Roman" w:hAnsi="Times New Roman" w:cs="Times New Roman"/>
          <w:noProof/>
          <w:position w:val="-7"/>
          <w:sz w:val="24"/>
          <w:szCs w:val="24"/>
          <w:lang w:eastAsia="ru-RU"/>
        </w:rPr>
        <w:drawing>
          <wp:inline distT="0" distB="0" distL="0" distR="0">
            <wp:extent cx="38100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1000" cy="228600"/>
                    </a:xfrm>
                    <a:prstGeom prst="rect">
                      <a:avLst/>
                    </a:prstGeom>
                    <a:solidFill>
                      <a:srgbClr val="FFFFFF"/>
                    </a:solidFill>
                    <a:ln w="9525">
                      <a:noFill/>
                      <a:miter lim="800000"/>
                      <a:headEnd/>
                      <a:tailEnd/>
                    </a:ln>
                  </pic:spPr>
                </pic:pic>
              </a:graphicData>
            </a:graphic>
          </wp:inline>
        </w:drawing>
      </w:r>
      <w:r w:rsidRPr="00E030CC">
        <w:rPr>
          <w:rFonts w:ascii="Times New Roman" w:hAnsi="Times New Roman" w:cs="Times New Roman"/>
          <w:sz w:val="24"/>
          <w:szCs w:val="24"/>
        </w:rPr>
        <w:t xml:space="preserve">– плановое значение </w:t>
      </w:r>
      <w:r w:rsidRPr="00E030CC">
        <w:rPr>
          <w:rFonts w:ascii="Times New Roman" w:hAnsi="Times New Roman" w:cs="Times New Roman"/>
          <w:sz w:val="24"/>
          <w:szCs w:val="24"/>
          <w:lang w:val="en-US"/>
        </w:rPr>
        <w:t>n</w:t>
      </w:r>
      <w:r w:rsidRPr="00E030CC">
        <w:rPr>
          <w:rFonts w:ascii="Times New Roman" w:hAnsi="Times New Roman" w:cs="Times New Roman"/>
          <w:sz w:val="24"/>
          <w:szCs w:val="24"/>
        </w:rPr>
        <w:t>-го показателя (индикатора);</w:t>
      </w:r>
    </w:p>
    <w:p w:rsidR="009D3037" w:rsidRPr="00E030CC" w:rsidRDefault="009D3037" w:rsidP="009D3037">
      <w:pPr>
        <w:spacing w:line="100" w:lineRule="atLeast"/>
        <w:ind w:firstLine="709"/>
        <w:jc w:val="both"/>
        <w:rPr>
          <w:rFonts w:ascii="Times New Roman" w:hAnsi="Times New Roman" w:cs="Times New Roman"/>
          <w:sz w:val="24"/>
          <w:szCs w:val="24"/>
        </w:rPr>
      </w:pPr>
      <w:r w:rsidRPr="00E030CC">
        <w:rPr>
          <w:rFonts w:ascii="Times New Roman" w:hAnsi="Times New Roman" w:cs="Times New Roman"/>
          <w:noProof/>
          <w:position w:val="-7"/>
          <w:sz w:val="24"/>
          <w:szCs w:val="24"/>
          <w:lang w:eastAsia="ru-RU"/>
        </w:rPr>
        <w:drawing>
          <wp:inline distT="0" distB="0" distL="0" distR="0">
            <wp:extent cx="38100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81000" cy="228600"/>
                    </a:xfrm>
                    <a:prstGeom prst="rect">
                      <a:avLst/>
                    </a:prstGeom>
                    <a:solidFill>
                      <a:srgbClr val="FFFFFF"/>
                    </a:solidFill>
                    <a:ln w="9525">
                      <a:noFill/>
                      <a:miter lim="800000"/>
                      <a:headEnd/>
                      <a:tailEnd/>
                    </a:ln>
                  </pic:spPr>
                </pic:pic>
              </a:graphicData>
            </a:graphic>
          </wp:inline>
        </w:drawing>
      </w:r>
      <w:r w:rsidRPr="00E030CC">
        <w:rPr>
          <w:rFonts w:ascii="Times New Roman" w:hAnsi="Times New Roman" w:cs="Times New Roman"/>
          <w:sz w:val="24"/>
          <w:szCs w:val="24"/>
        </w:rPr>
        <w:t xml:space="preserve">– значение </w:t>
      </w:r>
      <w:r w:rsidRPr="00E030CC">
        <w:rPr>
          <w:rFonts w:ascii="Times New Roman" w:hAnsi="Times New Roman" w:cs="Times New Roman"/>
          <w:sz w:val="24"/>
          <w:szCs w:val="24"/>
          <w:lang w:val="en-US"/>
        </w:rPr>
        <w:t>n</w:t>
      </w:r>
      <w:r w:rsidRPr="00E030CC">
        <w:rPr>
          <w:rFonts w:ascii="Times New Roman" w:hAnsi="Times New Roman" w:cs="Times New Roman"/>
          <w:sz w:val="24"/>
          <w:szCs w:val="24"/>
        </w:rPr>
        <w:t>-го показателя (индикатора) на конец отчетного года;</w:t>
      </w:r>
    </w:p>
    <w:p w:rsidR="009D3037" w:rsidRPr="00E030CC" w:rsidRDefault="009D3037" w:rsidP="009D3037">
      <w:pPr>
        <w:spacing w:line="100" w:lineRule="atLeast"/>
        <w:ind w:firstLine="709"/>
        <w:jc w:val="both"/>
        <w:rPr>
          <w:rFonts w:ascii="Times New Roman" w:hAnsi="Times New Roman" w:cs="Times New Roman"/>
          <w:sz w:val="24"/>
          <w:szCs w:val="24"/>
        </w:rPr>
      </w:pPr>
      <w:r w:rsidRPr="00E030CC">
        <w:rPr>
          <w:rFonts w:ascii="Times New Roman" w:hAnsi="Times New Roman" w:cs="Times New Roman"/>
          <w:noProof/>
          <w:position w:val="-4"/>
          <w:sz w:val="24"/>
          <w:szCs w:val="24"/>
          <w:lang w:eastAsia="ru-RU"/>
        </w:rPr>
        <w:drawing>
          <wp:inline distT="0" distB="0" distL="0" distR="0">
            <wp:extent cx="352425" cy="190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52425" cy="190500"/>
                    </a:xfrm>
                    <a:prstGeom prst="rect">
                      <a:avLst/>
                    </a:prstGeom>
                    <a:solidFill>
                      <a:srgbClr val="FFFFFF"/>
                    </a:solidFill>
                    <a:ln w="9525">
                      <a:noFill/>
                      <a:miter lim="800000"/>
                      <a:headEnd/>
                      <a:tailEnd/>
                    </a:ln>
                  </pic:spPr>
                </pic:pic>
              </a:graphicData>
            </a:graphic>
          </wp:inline>
        </w:drawing>
      </w:r>
      <w:r w:rsidRPr="00E030CC">
        <w:rPr>
          <w:rFonts w:ascii="Times New Roman" w:hAnsi="Times New Roman" w:cs="Times New Roman"/>
          <w:sz w:val="24"/>
          <w:szCs w:val="24"/>
        </w:rPr>
        <w:t>– плановая сумма средств на финансирование муниципальной программы</w:t>
      </w:r>
      <w:r w:rsidRPr="00E030CC">
        <w:rPr>
          <w:rFonts w:ascii="Times New Roman" w:hAnsi="Times New Roman" w:cs="Times New Roman"/>
          <w:color w:val="000000"/>
          <w:sz w:val="24"/>
          <w:szCs w:val="24"/>
        </w:rPr>
        <w:t xml:space="preserve">, </w:t>
      </w:r>
      <w:r w:rsidRPr="00E030CC">
        <w:rPr>
          <w:rFonts w:ascii="Times New Roman" w:hAnsi="Times New Roman" w:cs="Times New Roman"/>
          <w:sz w:val="24"/>
          <w:szCs w:val="24"/>
        </w:rPr>
        <w:t>предусмотренная на реализацию программных мероприятий в отчетном году;</w:t>
      </w:r>
    </w:p>
    <w:p w:rsidR="00366E29" w:rsidRPr="00366E29" w:rsidRDefault="009D3037" w:rsidP="00366E29">
      <w:pPr>
        <w:spacing w:line="100" w:lineRule="atLeast"/>
        <w:ind w:firstLine="709"/>
        <w:jc w:val="both"/>
        <w:rPr>
          <w:rFonts w:ascii="Times New Roman" w:hAnsi="Times New Roman" w:cs="Times New Roman"/>
          <w:sz w:val="24"/>
          <w:szCs w:val="24"/>
        </w:rPr>
      </w:pPr>
      <w:r w:rsidRPr="00E030CC">
        <w:rPr>
          <w:rFonts w:ascii="Times New Roman" w:hAnsi="Times New Roman" w:cs="Times New Roman"/>
          <w:noProof/>
          <w:position w:val="-4"/>
          <w:sz w:val="24"/>
          <w:szCs w:val="24"/>
          <w:lang w:eastAsia="ru-RU"/>
        </w:rPr>
        <w:drawing>
          <wp:inline distT="0" distB="0" distL="0" distR="0">
            <wp:extent cx="342900" cy="1905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42900" cy="190500"/>
                    </a:xfrm>
                    <a:prstGeom prst="rect">
                      <a:avLst/>
                    </a:prstGeom>
                    <a:solidFill>
                      <a:srgbClr val="FFFFFF"/>
                    </a:solidFill>
                    <a:ln w="9525">
                      <a:noFill/>
                      <a:miter lim="800000"/>
                      <a:headEnd/>
                      <a:tailEnd/>
                    </a:ln>
                  </pic:spPr>
                </pic:pic>
              </a:graphicData>
            </a:graphic>
          </wp:inline>
        </w:drawing>
      </w:r>
      <w:r w:rsidRPr="00E030CC">
        <w:rPr>
          <w:rFonts w:ascii="Times New Roman" w:hAnsi="Times New Roman" w:cs="Times New Roman"/>
          <w:sz w:val="24"/>
          <w:szCs w:val="24"/>
        </w:rPr>
        <w:t xml:space="preserve">– сумма фактически произведенных расходов на реализацию мероприятий муниципальной  программы на конец отчетного </w:t>
      </w:r>
      <w:proofErr w:type="spellStart"/>
      <w:r w:rsidRPr="00E030CC">
        <w:rPr>
          <w:rFonts w:ascii="Times New Roman" w:hAnsi="Times New Roman" w:cs="Times New Roman"/>
          <w:sz w:val="24"/>
          <w:szCs w:val="24"/>
        </w:rPr>
        <w:t>года</w:t>
      </w:r>
      <w:proofErr w:type="gramStart"/>
      <w:r w:rsidRPr="00E030CC">
        <w:rPr>
          <w:rFonts w:ascii="Times New Roman" w:hAnsi="Times New Roman" w:cs="Times New Roman"/>
          <w:sz w:val="24"/>
          <w:szCs w:val="24"/>
        </w:rPr>
        <w:t>.Д</w:t>
      </w:r>
      <w:proofErr w:type="gramEnd"/>
      <w:r w:rsidRPr="00E030CC">
        <w:rPr>
          <w:rFonts w:ascii="Times New Roman" w:hAnsi="Times New Roman" w:cs="Times New Roman"/>
          <w:sz w:val="24"/>
          <w:szCs w:val="24"/>
        </w:rPr>
        <w:t>ля</w:t>
      </w:r>
      <w:proofErr w:type="spellEnd"/>
      <w:r w:rsidRPr="00E030CC">
        <w:rPr>
          <w:rFonts w:ascii="Times New Roman" w:hAnsi="Times New Roman" w:cs="Times New Roman"/>
          <w:sz w:val="24"/>
          <w:szCs w:val="24"/>
        </w:rPr>
        <w:t xml:space="preserve">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r w:rsidR="00366E29">
        <w:rPr>
          <w:rFonts w:ascii="Times New Roman" w:hAnsi="Times New Roman" w:cs="Times New Roman"/>
          <w:bCs/>
          <w:i/>
          <w:iCs/>
          <w:sz w:val="24"/>
          <w:szCs w:val="24"/>
          <w:lang w:eastAsia="ru-RU"/>
        </w:rPr>
        <w:t xml:space="preserve">           </w:t>
      </w:r>
    </w:p>
    <w:p w:rsidR="00366E29" w:rsidRDefault="00366E29" w:rsidP="00366E29">
      <w:pPr>
        <w:keepNext/>
        <w:spacing w:after="60" w:line="240" w:lineRule="auto"/>
        <w:ind w:right="4886"/>
        <w:outlineLvl w:val="1"/>
        <w:rPr>
          <w:rFonts w:ascii="Times New Roman" w:hAnsi="Times New Roman" w:cs="Times New Roman"/>
          <w:bCs/>
          <w:i/>
          <w:iCs/>
          <w:sz w:val="24"/>
          <w:szCs w:val="24"/>
          <w:lang w:eastAsia="ru-RU"/>
        </w:rPr>
      </w:pPr>
    </w:p>
    <w:p w:rsidR="00366E29" w:rsidRDefault="00366E29" w:rsidP="00366E29">
      <w:pPr>
        <w:keepNext/>
        <w:spacing w:after="60" w:line="240" w:lineRule="auto"/>
        <w:ind w:right="4886"/>
        <w:outlineLvl w:val="1"/>
        <w:rPr>
          <w:rFonts w:ascii="Times New Roman" w:hAnsi="Times New Roman" w:cs="Times New Roman"/>
          <w:bCs/>
          <w:i/>
          <w:iCs/>
          <w:sz w:val="24"/>
          <w:szCs w:val="24"/>
          <w:lang w:eastAsia="ru-RU"/>
        </w:rPr>
      </w:pPr>
    </w:p>
    <w:p w:rsidR="00366E29" w:rsidRDefault="00366E29" w:rsidP="00366E29">
      <w:pPr>
        <w:keepNext/>
        <w:spacing w:after="60" w:line="240" w:lineRule="auto"/>
        <w:ind w:right="4886"/>
        <w:outlineLvl w:val="1"/>
        <w:rPr>
          <w:rFonts w:ascii="Times New Roman" w:hAnsi="Times New Roman" w:cs="Times New Roman"/>
          <w:bCs/>
          <w:i/>
          <w:iCs/>
          <w:sz w:val="24"/>
          <w:szCs w:val="24"/>
          <w:lang w:eastAsia="ru-RU"/>
        </w:rPr>
      </w:pPr>
    </w:p>
    <w:p w:rsidR="00366E29" w:rsidRDefault="00366E29" w:rsidP="00366E29">
      <w:pPr>
        <w:keepNext/>
        <w:spacing w:after="60" w:line="240" w:lineRule="auto"/>
        <w:ind w:right="4886"/>
        <w:outlineLvl w:val="1"/>
        <w:rPr>
          <w:rFonts w:ascii="Times New Roman" w:hAnsi="Times New Roman" w:cs="Times New Roman"/>
          <w:bCs/>
          <w:i/>
          <w:iCs/>
          <w:sz w:val="24"/>
          <w:szCs w:val="24"/>
          <w:lang w:eastAsia="ru-RU"/>
        </w:rPr>
      </w:pPr>
      <w:r>
        <w:rPr>
          <w:rFonts w:ascii="Times New Roman" w:hAnsi="Times New Roman" w:cs="Times New Roman"/>
          <w:bCs/>
          <w:i/>
          <w:iCs/>
          <w:sz w:val="24"/>
          <w:szCs w:val="24"/>
          <w:lang w:eastAsia="ru-RU"/>
        </w:rPr>
        <w:t xml:space="preserve"> </w:t>
      </w:r>
    </w:p>
    <w:p w:rsidR="00366E29" w:rsidRDefault="00366E29" w:rsidP="00366E29">
      <w:pPr>
        <w:keepNext/>
        <w:spacing w:after="60" w:line="240" w:lineRule="auto"/>
        <w:ind w:right="4886"/>
        <w:outlineLvl w:val="1"/>
        <w:rPr>
          <w:rFonts w:ascii="Times New Roman" w:hAnsi="Times New Roman" w:cs="Times New Roman"/>
          <w:bCs/>
          <w:i/>
          <w:iCs/>
          <w:sz w:val="24"/>
          <w:szCs w:val="24"/>
          <w:lang w:eastAsia="ru-RU"/>
        </w:rPr>
      </w:pPr>
    </w:p>
    <w:p w:rsidR="00366E29" w:rsidRPr="00366E29" w:rsidRDefault="00366E29" w:rsidP="00366E29">
      <w:pPr>
        <w:keepNext/>
        <w:spacing w:after="60" w:line="240" w:lineRule="auto"/>
        <w:ind w:right="4886"/>
        <w:outlineLvl w:val="1"/>
        <w:rPr>
          <w:rFonts w:ascii="Times New Roman" w:hAnsi="Times New Roman" w:cs="Times New Roman"/>
          <w:bCs/>
          <w:iCs/>
          <w:sz w:val="18"/>
          <w:szCs w:val="18"/>
          <w:lang w:eastAsia="ru-RU"/>
        </w:rPr>
      </w:pPr>
      <w:r w:rsidRPr="00366E29">
        <w:rPr>
          <w:rFonts w:ascii="Times New Roman" w:hAnsi="Times New Roman" w:cs="Times New Roman"/>
          <w:bCs/>
          <w:iCs/>
          <w:sz w:val="18"/>
          <w:szCs w:val="18"/>
          <w:lang w:eastAsia="ru-RU"/>
        </w:rPr>
        <w:t xml:space="preserve">С О Б </w:t>
      </w:r>
      <w:proofErr w:type="gramStart"/>
      <w:r w:rsidRPr="00366E29">
        <w:rPr>
          <w:rFonts w:ascii="Times New Roman" w:hAnsi="Times New Roman" w:cs="Times New Roman"/>
          <w:bCs/>
          <w:iCs/>
          <w:sz w:val="18"/>
          <w:szCs w:val="18"/>
          <w:lang w:eastAsia="ru-RU"/>
        </w:rPr>
        <w:t>Р</w:t>
      </w:r>
      <w:proofErr w:type="gramEnd"/>
      <w:r w:rsidRPr="00366E29">
        <w:rPr>
          <w:rFonts w:ascii="Times New Roman" w:hAnsi="Times New Roman" w:cs="Times New Roman"/>
          <w:bCs/>
          <w:iCs/>
          <w:sz w:val="18"/>
          <w:szCs w:val="18"/>
          <w:lang w:eastAsia="ru-RU"/>
        </w:rPr>
        <w:t xml:space="preserve"> А Н И Е</w:t>
      </w:r>
    </w:p>
    <w:p w:rsidR="00366E29" w:rsidRPr="00366E29" w:rsidRDefault="00366E29" w:rsidP="00366E29">
      <w:pPr>
        <w:keepNext/>
        <w:spacing w:after="60" w:line="240" w:lineRule="auto"/>
        <w:outlineLvl w:val="2"/>
        <w:rPr>
          <w:rFonts w:ascii="Times New Roman" w:hAnsi="Times New Roman" w:cs="Times New Roman"/>
          <w:bCs/>
          <w:sz w:val="18"/>
          <w:szCs w:val="18"/>
          <w:lang w:eastAsia="ru-RU"/>
        </w:rPr>
      </w:pPr>
      <w:r w:rsidRPr="00366E29">
        <w:rPr>
          <w:rFonts w:ascii="Times New Roman" w:hAnsi="Times New Roman" w:cs="Times New Roman"/>
          <w:bCs/>
          <w:sz w:val="18"/>
          <w:szCs w:val="18"/>
          <w:lang w:eastAsia="ru-RU"/>
        </w:rPr>
        <w:t xml:space="preserve">   </w:t>
      </w:r>
      <w:proofErr w:type="gramStart"/>
      <w:r w:rsidRPr="00366E29">
        <w:rPr>
          <w:rFonts w:ascii="Times New Roman" w:hAnsi="Times New Roman" w:cs="Times New Roman"/>
          <w:bCs/>
          <w:sz w:val="18"/>
          <w:szCs w:val="18"/>
          <w:lang w:eastAsia="ru-RU"/>
        </w:rPr>
        <w:t>П</w:t>
      </w:r>
      <w:proofErr w:type="gramEnd"/>
      <w:r w:rsidRPr="00366E29">
        <w:rPr>
          <w:rFonts w:ascii="Times New Roman" w:hAnsi="Times New Roman" w:cs="Times New Roman"/>
          <w:bCs/>
          <w:sz w:val="18"/>
          <w:szCs w:val="18"/>
          <w:lang w:eastAsia="ru-RU"/>
        </w:rPr>
        <w:t xml:space="preserve"> Р Е Д С Т А В И Т Е Л Е Й</w:t>
      </w:r>
    </w:p>
    <w:p w:rsidR="00366E29" w:rsidRPr="00366E29" w:rsidRDefault="00366E29" w:rsidP="00366E29">
      <w:pPr>
        <w:widowControl w:val="0"/>
        <w:autoSpaceDE w:val="0"/>
        <w:autoSpaceDN w:val="0"/>
        <w:adjustRightInd w:val="0"/>
        <w:spacing w:after="0" w:line="240" w:lineRule="auto"/>
        <w:ind w:right="4777"/>
        <w:rPr>
          <w:rFonts w:ascii="Times New Roman" w:hAnsi="Times New Roman" w:cs="Times New Roman"/>
          <w:b/>
          <w:bCs/>
          <w:sz w:val="18"/>
          <w:szCs w:val="18"/>
          <w:lang w:eastAsia="ru-RU"/>
        </w:rPr>
      </w:pPr>
      <w:r w:rsidRPr="00366E29">
        <w:rPr>
          <w:rFonts w:ascii="Times New Roman" w:hAnsi="Times New Roman" w:cs="Times New Roman"/>
          <w:b/>
          <w:bCs/>
          <w:sz w:val="18"/>
          <w:szCs w:val="18"/>
          <w:lang w:eastAsia="ru-RU"/>
        </w:rPr>
        <w:t xml:space="preserve">      СЕЛЬСКОГО ПОСЕЛЕНИЯ</w:t>
      </w:r>
    </w:p>
    <w:p w:rsidR="00366E29" w:rsidRPr="00366E29" w:rsidRDefault="00366E29" w:rsidP="00366E29">
      <w:pPr>
        <w:widowControl w:val="0"/>
        <w:autoSpaceDE w:val="0"/>
        <w:autoSpaceDN w:val="0"/>
        <w:adjustRightInd w:val="0"/>
        <w:spacing w:after="0" w:line="240" w:lineRule="auto"/>
        <w:ind w:right="4777"/>
        <w:rPr>
          <w:rFonts w:ascii="Times New Roman" w:hAnsi="Times New Roman" w:cs="Times New Roman"/>
          <w:b/>
          <w:bCs/>
          <w:sz w:val="18"/>
          <w:szCs w:val="18"/>
          <w:lang w:eastAsia="ru-RU"/>
        </w:rPr>
      </w:pPr>
      <w:r w:rsidRPr="00366E29">
        <w:rPr>
          <w:rFonts w:ascii="Times New Roman" w:hAnsi="Times New Roman" w:cs="Times New Roman"/>
          <w:b/>
          <w:bCs/>
          <w:sz w:val="18"/>
          <w:szCs w:val="18"/>
          <w:lang w:eastAsia="ru-RU"/>
        </w:rPr>
        <w:t xml:space="preserve">               СТАРЫЙ АМАНАК</w:t>
      </w:r>
    </w:p>
    <w:p w:rsidR="00366E29" w:rsidRPr="00366E29" w:rsidRDefault="00366E29" w:rsidP="00366E29">
      <w:pPr>
        <w:spacing w:after="0" w:line="240" w:lineRule="auto"/>
        <w:outlineLvl w:val="3"/>
        <w:rPr>
          <w:rFonts w:ascii="Times New Roman" w:hAnsi="Times New Roman" w:cs="Times New Roman"/>
          <w:bCs/>
          <w:sz w:val="18"/>
          <w:szCs w:val="18"/>
          <w:lang w:eastAsia="ru-RU"/>
        </w:rPr>
      </w:pPr>
      <w:r w:rsidRPr="00366E29">
        <w:rPr>
          <w:rFonts w:ascii="Times New Roman" w:hAnsi="Times New Roman" w:cs="Times New Roman"/>
          <w:bCs/>
          <w:sz w:val="18"/>
          <w:szCs w:val="18"/>
          <w:lang w:eastAsia="ru-RU"/>
        </w:rPr>
        <w:t xml:space="preserve">       муниципального района</w:t>
      </w:r>
    </w:p>
    <w:p w:rsidR="00366E29" w:rsidRPr="00366E29" w:rsidRDefault="00366E29" w:rsidP="00366E29">
      <w:pPr>
        <w:widowControl w:val="0"/>
        <w:autoSpaceDE w:val="0"/>
        <w:autoSpaceDN w:val="0"/>
        <w:adjustRightInd w:val="0"/>
        <w:spacing w:after="0" w:line="240" w:lineRule="auto"/>
        <w:ind w:right="4777"/>
        <w:rPr>
          <w:rFonts w:ascii="Times New Roman" w:hAnsi="Times New Roman" w:cs="Times New Roman"/>
          <w:b/>
          <w:bCs/>
          <w:sz w:val="18"/>
          <w:szCs w:val="18"/>
          <w:lang w:eastAsia="ru-RU"/>
        </w:rPr>
      </w:pPr>
      <w:r w:rsidRPr="00366E29">
        <w:rPr>
          <w:rFonts w:ascii="Times New Roman" w:hAnsi="Times New Roman" w:cs="Times New Roman"/>
          <w:b/>
          <w:bCs/>
          <w:sz w:val="18"/>
          <w:szCs w:val="18"/>
          <w:lang w:eastAsia="ru-RU"/>
        </w:rPr>
        <w:t xml:space="preserve">           ПОХВИСТНЕВСКИЙ</w:t>
      </w:r>
    </w:p>
    <w:p w:rsidR="00366E29" w:rsidRPr="00366E29" w:rsidRDefault="00366E29" w:rsidP="00366E29">
      <w:pPr>
        <w:widowControl w:val="0"/>
        <w:autoSpaceDE w:val="0"/>
        <w:autoSpaceDN w:val="0"/>
        <w:adjustRightInd w:val="0"/>
        <w:spacing w:after="0" w:line="240" w:lineRule="auto"/>
        <w:ind w:right="4777"/>
        <w:rPr>
          <w:rFonts w:ascii="Times New Roman" w:hAnsi="Times New Roman" w:cs="Times New Roman"/>
          <w:b/>
          <w:bCs/>
          <w:sz w:val="18"/>
          <w:szCs w:val="18"/>
          <w:lang w:eastAsia="ru-RU"/>
        </w:rPr>
      </w:pPr>
      <w:r w:rsidRPr="00366E29">
        <w:rPr>
          <w:rFonts w:ascii="Times New Roman" w:hAnsi="Times New Roman" w:cs="Times New Roman"/>
          <w:b/>
          <w:bCs/>
          <w:sz w:val="18"/>
          <w:szCs w:val="18"/>
          <w:lang w:eastAsia="ru-RU"/>
        </w:rPr>
        <w:t xml:space="preserve">         САМАРСКОЙ ОБЛАСТИ</w:t>
      </w:r>
    </w:p>
    <w:p w:rsidR="00366E29" w:rsidRPr="00366E29" w:rsidRDefault="00366E29" w:rsidP="00366E29">
      <w:pPr>
        <w:widowControl w:val="0"/>
        <w:autoSpaceDE w:val="0"/>
        <w:autoSpaceDN w:val="0"/>
        <w:adjustRightInd w:val="0"/>
        <w:spacing w:after="0" w:line="240" w:lineRule="auto"/>
        <w:ind w:right="4777"/>
        <w:rPr>
          <w:rFonts w:ascii="Times New Roman" w:hAnsi="Times New Roman" w:cs="Times New Roman"/>
          <w:b/>
          <w:bCs/>
          <w:sz w:val="18"/>
          <w:szCs w:val="18"/>
          <w:lang w:eastAsia="ru-RU"/>
        </w:rPr>
      </w:pPr>
      <w:r w:rsidRPr="00366E29">
        <w:rPr>
          <w:rFonts w:ascii="Times New Roman" w:hAnsi="Times New Roman" w:cs="Times New Roman"/>
          <w:b/>
          <w:bCs/>
          <w:sz w:val="18"/>
          <w:szCs w:val="18"/>
          <w:lang w:eastAsia="ru-RU"/>
        </w:rPr>
        <w:t xml:space="preserve">                второго созыва</w:t>
      </w:r>
    </w:p>
    <w:p w:rsidR="00366E29" w:rsidRPr="00366E29" w:rsidRDefault="00366E29" w:rsidP="00366E29">
      <w:pPr>
        <w:keepNext/>
        <w:spacing w:after="0" w:line="240" w:lineRule="auto"/>
        <w:outlineLvl w:val="2"/>
        <w:rPr>
          <w:rFonts w:ascii="Times New Roman" w:hAnsi="Times New Roman" w:cs="Times New Roman"/>
          <w:b/>
          <w:bCs/>
          <w:sz w:val="18"/>
          <w:szCs w:val="18"/>
          <w:lang w:eastAsia="ru-RU"/>
        </w:rPr>
      </w:pPr>
      <w:r w:rsidRPr="00366E29">
        <w:rPr>
          <w:rFonts w:ascii="Times New Roman" w:hAnsi="Times New Roman" w:cs="Times New Roman"/>
          <w:b/>
          <w:bCs/>
          <w:sz w:val="18"/>
          <w:szCs w:val="18"/>
          <w:lang w:eastAsia="ru-RU"/>
        </w:rPr>
        <w:t xml:space="preserve">          </w:t>
      </w:r>
    </w:p>
    <w:p w:rsidR="00366E29" w:rsidRPr="00366E29" w:rsidRDefault="00366E29" w:rsidP="00366E29">
      <w:pPr>
        <w:keepNext/>
        <w:spacing w:after="0" w:line="240" w:lineRule="auto"/>
        <w:outlineLvl w:val="2"/>
        <w:rPr>
          <w:rFonts w:ascii="Times New Roman" w:hAnsi="Times New Roman" w:cs="Times New Roman"/>
          <w:b/>
          <w:bCs/>
          <w:sz w:val="18"/>
          <w:szCs w:val="18"/>
          <w:lang w:eastAsia="ru-RU"/>
        </w:rPr>
      </w:pPr>
      <w:r w:rsidRPr="00366E29">
        <w:rPr>
          <w:rFonts w:ascii="Times New Roman" w:hAnsi="Times New Roman" w:cs="Times New Roman"/>
          <w:b/>
          <w:bCs/>
          <w:sz w:val="18"/>
          <w:szCs w:val="18"/>
          <w:lang w:eastAsia="ru-RU"/>
        </w:rPr>
        <w:t xml:space="preserve">              </w:t>
      </w:r>
      <w:proofErr w:type="gramStart"/>
      <w:r w:rsidRPr="00366E29">
        <w:rPr>
          <w:rFonts w:ascii="Times New Roman" w:hAnsi="Times New Roman" w:cs="Times New Roman"/>
          <w:b/>
          <w:bCs/>
          <w:sz w:val="18"/>
          <w:szCs w:val="18"/>
          <w:lang w:eastAsia="ru-RU"/>
        </w:rPr>
        <w:t>Р</w:t>
      </w:r>
      <w:proofErr w:type="gramEnd"/>
      <w:r w:rsidRPr="00366E29">
        <w:rPr>
          <w:rFonts w:ascii="Times New Roman" w:hAnsi="Times New Roman" w:cs="Times New Roman"/>
          <w:b/>
          <w:bCs/>
          <w:sz w:val="18"/>
          <w:szCs w:val="18"/>
          <w:lang w:eastAsia="ru-RU"/>
        </w:rPr>
        <w:t xml:space="preserve"> Е Ш Е Н И Е</w:t>
      </w:r>
    </w:p>
    <w:p w:rsidR="00366E29" w:rsidRPr="00366E29" w:rsidRDefault="00366E29" w:rsidP="00366E29">
      <w:pPr>
        <w:widowControl w:val="0"/>
        <w:autoSpaceDE w:val="0"/>
        <w:autoSpaceDN w:val="0"/>
        <w:adjustRightInd w:val="0"/>
        <w:spacing w:after="0" w:line="240" w:lineRule="auto"/>
        <w:ind w:right="4777"/>
        <w:jc w:val="center"/>
        <w:rPr>
          <w:rFonts w:ascii="Times New Roman" w:hAnsi="Times New Roman" w:cs="Times New Roman"/>
          <w:b/>
          <w:bCs/>
          <w:sz w:val="18"/>
          <w:szCs w:val="18"/>
          <w:lang w:eastAsia="ru-RU"/>
        </w:rPr>
      </w:pPr>
    </w:p>
    <w:p w:rsidR="00366E29" w:rsidRPr="00366E29" w:rsidRDefault="00366E29" w:rsidP="00366E29">
      <w:pPr>
        <w:widowControl w:val="0"/>
        <w:autoSpaceDE w:val="0"/>
        <w:autoSpaceDN w:val="0"/>
        <w:adjustRightInd w:val="0"/>
        <w:spacing w:after="0" w:line="240" w:lineRule="auto"/>
        <w:ind w:right="4777"/>
        <w:rPr>
          <w:rFonts w:ascii="Times New Roman" w:hAnsi="Times New Roman" w:cs="Times New Roman"/>
          <w:sz w:val="18"/>
          <w:szCs w:val="18"/>
          <w:lang w:eastAsia="ru-RU"/>
        </w:rPr>
      </w:pPr>
      <w:r w:rsidRPr="00366E29">
        <w:rPr>
          <w:rFonts w:ascii="Times New Roman" w:hAnsi="Times New Roman" w:cs="Times New Roman"/>
          <w:b/>
          <w:bCs/>
          <w:sz w:val="18"/>
          <w:szCs w:val="18"/>
          <w:lang w:eastAsia="ru-RU"/>
        </w:rPr>
        <w:t xml:space="preserve">                 04 августа  № 61</w:t>
      </w:r>
    </w:p>
    <w:p w:rsidR="00366E29" w:rsidRPr="00366E29" w:rsidRDefault="00366E29" w:rsidP="00366E29">
      <w:pPr>
        <w:widowControl w:val="0"/>
        <w:autoSpaceDE w:val="0"/>
        <w:autoSpaceDN w:val="0"/>
        <w:adjustRightInd w:val="0"/>
        <w:spacing w:after="0" w:line="240" w:lineRule="auto"/>
        <w:ind w:right="4777"/>
        <w:rPr>
          <w:rFonts w:ascii="Times New Roman" w:hAnsi="Times New Roman" w:cs="Times New Roman"/>
          <w:sz w:val="18"/>
          <w:szCs w:val="18"/>
          <w:lang w:eastAsia="ru-RU"/>
        </w:rPr>
      </w:pPr>
      <w:r w:rsidRPr="00366E29">
        <w:rPr>
          <w:rFonts w:ascii="Times New Roman" w:hAnsi="Times New Roman" w:cs="Times New Roman"/>
          <w:sz w:val="18"/>
          <w:szCs w:val="18"/>
          <w:lang w:eastAsia="ru-RU"/>
        </w:rPr>
        <w:t xml:space="preserve">                      </w:t>
      </w:r>
      <w:proofErr w:type="gramStart"/>
      <w:r w:rsidRPr="00366E29">
        <w:rPr>
          <w:rFonts w:ascii="Times New Roman" w:hAnsi="Times New Roman" w:cs="Times New Roman"/>
          <w:sz w:val="18"/>
          <w:szCs w:val="18"/>
          <w:lang w:eastAsia="ru-RU"/>
        </w:rPr>
        <w:t>с</w:t>
      </w:r>
      <w:proofErr w:type="gramEnd"/>
      <w:r w:rsidRPr="00366E29">
        <w:rPr>
          <w:rFonts w:ascii="Times New Roman" w:hAnsi="Times New Roman" w:cs="Times New Roman"/>
          <w:sz w:val="18"/>
          <w:szCs w:val="18"/>
          <w:lang w:eastAsia="ru-RU"/>
        </w:rPr>
        <w:t xml:space="preserve">. Старый </w:t>
      </w:r>
      <w:proofErr w:type="spellStart"/>
      <w:r w:rsidRPr="00366E29">
        <w:rPr>
          <w:rFonts w:ascii="Times New Roman" w:hAnsi="Times New Roman" w:cs="Times New Roman"/>
          <w:sz w:val="18"/>
          <w:szCs w:val="18"/>
          <w:lang w:eastAsia="ru-RU"/>
        </w:rPr>
        <w:t>Аманак</w:t>
      </w:r>
      <w:proofErr w:type="spellEnd"/>
    </w:p>
    <w:p w:rsidR="00366E29" w:rsidRPr="00366E29" w:rsidRDefault="00366E29" w:rsidP="00366E29">
      <w:pPr>
        <w:widowControl w:val="0"/>
        <w:shd w:val="clear" w:color="auto" w:fill="FFFFFF"/>
        <w:autoSpaceDE w:val="0"/>
        <w:autoSpaceDN w:val="0"/>
        <w:adjustRightInd w:val="0"/>
        <w:spacing w:after="0" w:line="240" w:lineRule="auto"/>
        <w:ind w:right="10"/>
        <w:rPr>
          <w:rFonts w:ascii="Arial" w:hAnsi="Arial" w:cs="Arial"/>
          <w:sz w:val="18"/>
          <w:szCs w:val="18"/>
          <w:lang w:eastAsia="ru-RU"/>
        </w:rPr>
      </w:pPr>
      <w:r w:rsidRPr="00366E29">
        <w:rPr>
          <w:rFonts w:ascii="Times New Roman" w:hAnsi="Times New Roman" w:cs="Times New Roman"/>
          <w:spacing w:val="-6"/>
          <w:sz w:val="18"/>
          <w:szCs w:val="18"/>
          <w:lang w:eastAsia="ru-RU"/>
        </w:rPr>
        <w:t xml:space="preserve"> </w:t>
      </w:r>
    </w:p>
    <w:p w:rsidR="00366E29" w:rsidRPr="00366E29" w:rsidRDefault="00366E29" w:rsidP="00366E29">
      <w:pPr>
        <w:spacing w:line="240" w:lineRule="auto"/>
        <w:jc w:val="both"/>
        <w:rPr>
          <w:rFonts w:ascii="Times New Roman" w:hAnsi="Times New Roman" w:cs="Times New Roman"/>
          <w:sz w:val="18"/>
          <w:szCs w:val="18"/>
        </w:rPr>
      </w:pPr>
      <w:r w:rsidRPr="00366E29">
        <w:rPr>
          <w:rFonts w:ascii="Times New Roman" w:hAnsi="Times New Roman" w:cs="Times New Roman"/>
          <w:sz w:val="18"/>
          <w:szCs w:val="18"/>
        </w:rPr>
        <w:t xml:space="preserve">Об утверждении Правил </w:t>
      </w:r>
    </w:p>
    <w:p w:rsidR="00366E29" w:rsidRPr="00366E29" w:rsidRDefault="00366E29" w:rsidP="00366E29">
      <w:pPr>
        <w:spacing w:line="240" w:lineRule="auto"/>
        <w:jc w:val="both"/>
        <w:rPr>
          <w:rFonts w:ascii="Times New Roman" w:hAnsi="Times New Roman" w:cs="Times New Roman"/>
          <w:sz w:val="18"/>
          <w:szCs w:val="18"/>
        </w:rPr>
      </w:pPr>
      <w:r w:rsidRPr="00366E29">
        <w:rPr>
          <w:rFonts w:ascii="Times New Roman" w:hAnsi="Times New Roman" w:cs="Times New Roman"/>
          <w:sz w:val="18"/>
          <w:szCs w:val="18"/>
        </w:rPr>
        <w:t xml:space="preserve">благоустройства территории </w:t>
      </w:r>
    </w:p>
    <w:p w:rsidR="00366E29" w:rsidRPr="00366E29" w:rsidRDefault="00366E29" w:rsidP="00366E29">
      <w:pPr>
        <w:spacing w:line="240" w:lineRule="auto"/>
        <w:jc w:val="both"/>
        <w:rPr>
          <w:rFonts w:ascii="Times New Roman" w:hAnsi="Times New Roman" w:cs="Times New Roman"/>
          <w:sz w:val="18"/>
          <w:szCs w:val="18"/>
        </w:rPr>
      </w:pPr>
      <w:r w:rsidRPr="00366E29">
        <w:rPr>
          <w:rFonts w:ascii="Times New Roman" w:hAnsi="Times New Roman" w:cs="Times New Roman"/>
          <w:sz w:val="18"/>
          <w:szCs w:val="18"/>
        </w:rPr>
        <w:t xml:space="preserve">сельского поселения </w:t>
      </w:r>
      <w:proofErr w:type="gramStart"/>
      <w:r w:rsidRPr="00366E29">
        <w:rPr>
          <w:rFonts w:ascii="Times New Roman" w:hAnsi="Times New Roman" w:cs="Times New Roman"/>
          <w:sz w:val="18"/>
          <w:szCs w:val="18"/>
        </w:rPr>
        <w:t>Старый</w:t>
      </w:r>
      <w:proofErr w:type="gramEnd"/>
      <w:r w:rsidRPr="00366E29">
        <w:rPr>
          <w:rFonts w:ascii="Times New Roman" w:hAnsi="Times New Roman" w:cs="Times New Roman"/>
          <w:sz w:val="18"/>
          <w:szCs w:val="18"/>
        </w:rPr>
        <w:t xml:space="preserve"> </w:t>
      </w:r>
      <w:proofErr w:type="spellStart"/>
      <w:r w:rsidRPr="00366E29">
        <w:rPr>
          <w:rFonts w:ascii="Times New Roman" w:hAnsi="Times New Roman" w:cs="Times New Roman"/>
          <w:sz w:val="18"/>
          <w:szCs w:val="18"/>
        </w:rPr>
        <w:t>Аманак</w:t>
      </w:r>
      <w:proofErr w:type="spellEnd"/>
    </w:p>
    <w:p w:rsidR="00366E29" w:rsidRPr="00366E29" w:rsidRDefault="00366E29" w:rsidP="00366E29">
      <w:pPr>
        <w:ind w:firstLine="708"/>
        <w:jc w:val="both"/>
        <w:rPr>
          <w:rFonts w:ascii="Times New Roman" w:hAnsi="Times New Roman" w:cs="Times New Roman"/>
          <w:sz w:val="18"/>
          <w:szCs w:val="18"/>
        </w:rPr>
      </w:pPr>
      <w:r w:rsidRPr="00366E29">
        <w:rPr>
          <w:rFonts w:ascii="Times New Roman" w:hAnsi="Times New Roman" w:cs="Times New Roman"/>
          <w:sz w:val="18"/>
          <w:szCs w:val="18"/>
        </w:rPr>
        <w:t>В соответствии с Федеральным законом от 06 октября 2003 г. № 131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366E29">
        <w:rPr>
          <w:rFonts w:ascii="Times New Roman" w:hAnsi="Times New Roman" w:cs="Times New Roman"/>
          <w:sz w:val="18"/>
          <w:szCs w:val="18"/>
        </w:rPr>
        <w:t>пр</w:t>
      </w:r>
      <w:proofErr w:type="spellEnd"/>
      <w:proofErr w:type="gramEnd"/>
      <w:r w:rsidRPr="00366E29">
        <w:rPr>
          <w:rFonts w:ascii="Times New Roman" w:hAnsi="Times New Roman" w:cs="Times New Roman"/>
          <w:sz w:val="18"/>
          <w:szCs w:val="1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Собрание представителей сельского поселения Старый </w:t>
      </w:r>
      <w:proofErr w:type="spellStart"/>
      <w:r w:rsidRPr="00366E29">
        <w:rPr>
          <w:rFonts w:ascii="Times New Roman" w:hAnsi="Times New Roman" w:cs="Times New Roman"/>
          <w:sz w:val="18"/>
          <w:szCs w:val="18"/>
        </w:rPr>
        <w:t>Аманак</w:t>
      </w:r>
      <w:proofErr w:type="spellEnd"/>
    </w:p>
    <w:p w:rsidR="00366E29" w:rsidRPr="00366E29" w:rsidRDefault="00366E29" w:rsidP="00366E29">
      <w:pPr>
        <w:widowControl w:val="0"/>
        <w:shd w:val="clear" w:color="auto" w:fill="FFFFFF"/>
        <w:autoSpaceDE w:val="0"/>
        <w:autoSpaceDN w:val="0"/>
        <w:adjustRightInd w:val="0"/>
        <w:spacing w:after="0" w:line="322" w:lineRule="exact"/>
        <w:ind w:right="5"/>
        <w:rPr>
          <w:rFonts w:ascii="Arial" w:hAnsi="Arial" w:cs="Arial"/>
          <w:sz w:val="18"/>
          <w:szCs w:val="18"/>
          <w:lang w:eastAsia="ru-RU"/>
        </w:rPr>
      </w:pPr>
      <w:r w:rsidRPr="00366E29">
        <w:rPr>
          <w:rFonts w:ascii="Times New Roman" w:hAnsi="Times New Roman" w:cs="Times New Roman"/>
          <w:sz w:val="18"/>
          <w:szCs w:val="18"/>
        </w:rPr>
        <w:t xml:space="preserve">                                                       </w:t>
      </w:r>
      <w:r w:rsidRPr="00366E29">
        <w:rPr>
          <w:rFonts w:ascii="Times New Roman" w:hAnsi="Times New Roman" w:cs="Times New Roman"/>
          <w:b/>
          <w:bCs/>
          <w:spacing w:val="-6"/>
          <w:sz w:val="18"/>
          <w:szCs w:val="18"/>
          <w:lang w:eastAsia="ru-RU"/>
        </w:rPr>
        <w:t>РЕШИЛО:</w:t>
      </w:r>
    </w:p>
    <w:p w:rsidR="00366E29" w:rsidRPr="00366E29" w:rsidRDefault="00366E29" w:rsidP="00366E29">
      <w:pPr>
        <w:pStyle w:val="ad"/>
        <w:spacing w:after="0" w:line="240" w:lineRule="auto"/>
        <w:ind w:left="0" w:firstLine="567"/>
        <w:jc w:val="both"/>
        <w:rPr>
          <w:rFonts w:ascii="Times New Roman" w:hAnsi="Times New Roman"/>
          <w:sz w:val="18"/>
          <w:szCs w:val="18"/>
        </w:rPr>
      </w:pPr>
      <w:r w:rsidRPr="00366E29">
        <w:rPr>
          <w:rFonts w:ascii="Times New Roman" w:hAnsi="Times New Roman"/>
          <w:sz w:val="18"/>
          <w:szCs w:val="18"/>
        </w:rPr>
        <w:t xml:space="preserve">1. Утвердить прилагаемые Правила благоустройства территории сельского поселения </w:t>
      </w:r>
      <w:proofErr w:type="gramStart"/>
      <w:r w:rsidRPr="00366E29">
        <w:rPr>
          <w:rFonts w:ascii="Times New Roman" w:hAnsi="Times New Roman"/>
          <w:sz w:val="18"/>
          <w:szCs w:val="18"/>
        </w:rPr>
        <w:t>Старый</w:t>
      </w:r>
      <w:proofErr w:type="gramEnd"/>
      <w:r w:rsidRPr="00366E29">
        <w:rPr>
          <w:rFonts w:ascii="Times New Roman" w:hAnsi="Times New Roman"/>
          <w:sz w:val="18"/>
          <w:szCs w:val="18"/>
        </w:rPr>
        <w:t xml:space="preserve"> </w:t>
      </w:r>
      <w:proofErr w:type="spellStart"/>
      <w:r w:rsidRPr="00366E29">
        <w:rPr>
          <w:rFonts w:ascii="Times New Roman" w:hAnsi="Times New Roman"/>
          <w:sz w:val="18"/>
          <w:szCs w:val="18"/>
        </w:rPr>
        <w:t>Аманак</w:t>
      </w:r>
      <w:proofErr w:type="spellEnd"/>
      <w:r w:rsidRPr="00366E29">
        <w:rPr>
          <w:rFonts w:ascii="Times New Roman" w:hAnsi="Times New Roman"/>
          <w:sz w:val="18"/>
          <w:szCs w:val="18"/>
        </w:rPr>
        <w:t>.</w:t>
      </w:r>
    </w:p>
    <w:p w:rsidR="00366E29" w:rsidRPr="00366E29" w:rsidRDefault="00366E29" w:rsidP="00366E29">
      <w:pPr>
        <w:pStyle w:val="ab"/>
        <w:spacing w:after="0" w:line="240" w:lineRule="auto"/>
        <w:ind w:firstLine="567"/>
        <w:jc w:val="both"/>
        <w:rPr>
          <w:rFonts w:ascii="Times New Roman" w:hAnsi="Times New Roman" w:cs="Times New Roman"/>
          <w:sz w:val="18"/>
          <w:szCs w:val="18"/>
        </w:rPr>
      </w:pPr>
      <w:r w:rsidRPr="00366E29">
        <w:rPr>
          <w:rFonts w:ascii="Times New Roman" w:hAnsi="Times New Roman" w:cs="Times New Roman"/>
          <w:sz w:val="18"/>
          <w:szCs w:val="18"/>
        </w:rPr>
        <w:t xml:space="preserve">2. Признать утратившими силу </w:t>
      </w:r>
      <w:bookmarkStart w:id="2" w:name="_Hlk484689706"/>
      <w:r w:rsidRPr="00366E29">
        <w:rPr>
          <w:rFonts w:ascii="Times New Roman" w:hAnsi="Times New Roman" w:cs="Times New Roman"/>
          <w:sz w:val="18"/>
          <w:szCs w:val="18"/>
        </w:rPr>
        <w:t xml:space="preserve">решения Собрания представителей сельского поселения </w:t>
      </w:r>
      <w:proofErr w:type="gramStart"/>
      <w:r w:rsidRPr="00366E29">
        <w:rPr>
          <w:rFonts w:ascii="Times New Roman" w:hAnsi="Times New Roman" w:cs="Times New Roman"/>
          <w:sz w:val="18"/>
          <w:szCs w:val="18"/>
        </w:rPr>
        <w:t>Старый</w:t>
      </w:r>
      <w:proofErr w:type="gramEnd"/>
      <w:r w:rsidRPr="00366E29">
        <w:rPr>
          <w:rFonts w:ascii="Times New Roman" w:hAnsi="Times New Roman" w:cs="Times New Roman"/>
          <w:sz w:val="18"/>
          <w:szCs w:val="18"/>
        </w:rPr>
        <w:t xml:space="preserve"> </w:t>
      </w:r>
      <w:proofErr w:type="spellStart"/>
      <w:r w:rsidRPr="00366E29">
        <w:rPr>
          <w:rFonts w:ascii="Times New Roman" w:hAnsi="Times New Roman" w:cs="Times New Roman"/>
          <w:sz w:val="18"/>
          <w:szCs w:val="18"/>
        </w:rPr>
        <w:t>Аманак</w:t>
      </w:r>
      <w:proofErr w:type="spellEnd"/>
      <w:r w:rsidRPr="00366E29">
        <w:rPr>
          <w:rFonts w:ascii="Times New Roman" w:hAnsi="Times New Roman" w:cs="Times New Roman"/>
          <w:sz w:val="18"/>
          <w:szCs w:val="18"/>
        </w:rPr>
        <w:t>:</w:t>
      </w:r>
    </w:p>
    <w:p w:rsidR="00366E29" w:rsidRPr="00366E29" w:rsidRDefault="00366E29" w:rsidP="00366E29">
      <w:pPr>
        <w:spacing w:after="0"/>
        <w:rPr>
          <w:rFonts w:ascii="Times New Roman" w:eastAsia="Arial Unicode MS" w:hAnsi="Times New Roman" w:cs="Times New Roman"/>
          <w:b/>
          <w:sz w:val="18"/>
          <w:szCs w:val="18"/>
        </w:rPr>
      </w:pPr>
      <w:r w:rsidRPr="00366E29">
        <w:rPr>
          <w:rFonts w:ascii="Times New Roman" w:hAnsi="Times New Roman" w:cs="Times New Roman"/>
          <w:sz w:val="18"/>
          <w:szCs w:val="18"/>
        </w:rPr>
        <w:t xml:space="preserve">        2.1. от </w:t>
      </w:r>
      <w:bookmarkEnd w:id="2"/>
      <w:r w:rsidRPr="00366E29">
        <w:rPr>
          <w:rFonts w:ascii="Times New Roman" w:hAnsi="Times New Roman" w:cs="Times New Roman"/>
          <w:sz w:val="18"/>
          <w:szCs w:val="18"/>
        </w:rPr>
        <w:t>08 июня  2012 г.   № 50 «</w:t>
      </w:r>
      <w:r w:rsidRPr="00366E29">
        <w:rPr>
          <w:rFonts w:ascii="Times New Roman" w:eastAsia="Arial Unicode MS" w:hAnsi="Times New Roman" w:cs="Times New Roman"/>
          <w:sz w:val="18"/>
          <w:szCs w:val="18"/>
        </w:rPr>
        <w:t xml:space="preserve">О правилах   благоустройства,   организации сбора и вывоза бытовых    отходов   и мусора на территории сельского поселения Старый </w:t>
      </w:r>
      <w:proofErr w:type="spellStart"/>
      <w:r w:rsidRPr="00366E29">
        <w:rPr>
          <w:rFonts w:ascii="Times New Roman" w:eastAsia="Arial Unicode MS" w:hAnsi="Times New Roman" w:cs="Times New Roman"/>
          <w:sz w:val="18"/>
          <w:szCs w:val="18"/>
        </w:rPr>
        <w:t>Аманак</w:t>
      </w:r>
      <w:proofErr w:type="spellEnd"/>
      <w:r w:rsidRPr="00366E29">
        <w:rPr>
          <w:rFonts w:ascii="Times New Roman" w:eastAsia="Arial Unicode MS" w:hAnsi="Times New Roman" w:cs="Times New Roman"/>
          <w:sz w:val="18"/>
          <w:szCs w:val="18"/>
        </w:rPr>
        <w:t xml:space="preserve"> муниципального района </w:t>
      </w:r>
      <w:proofErr w:type="spellStart"/>
      <w:r w:rsidRPr="00366E29">
        <w:rPr>
          <w:rFonts w:ascii="Times New Roman" w:eastAsia="Arial Unicode MS" w:hAnsi="Times New Roman" w:cs="Times New Roman"/>
          <w:sz w:val="18"/>
          <w:szCs w:val="18"/>
        </w:rPr>
        <w:t>Похвистневский</w:t>
      </w:r>
      <w:proofErr w:type="spellEnd"/>
      <w:r w:rsidRPr="00366E29">
        <w:rPr>
          <w:rFonts w:ascii="Times New Roman" w:eastAsia="Arial Unicode MS" w:hAnsi="Times New Roman" w:cs="Times New Roman"/>
          <w:sz w:val="18"/>
          <w:szCs w:val="18"/>
        </w:rPr>
        <w:t xml:space="preserve"> Самарской области».</w:t>
      </w:r>
    </w:p>
    <w:p w:rsidR="00366E29" w:rsidRPr="00366E29" w:rsidRDefault="00366E29" w:rsidP="00366E29">
      <w:pPr>
        <w:pStyle w:val="ab"/>
        <w:spacing w:after="0" w:line="240" w:lineRule="auto"/>
        <w:ind w:firstLine="567"/>
        <w:jc w:val="both"/>
        <w:rPr>
          <w:rFonts w:ascii="Times New Roman" w:hAnsi="Times New Roman" w:cs="Times New Roman"/>
          <w:sz w:val="18"/>
          <w:szCs w:val="18"/>
        </w:rPr>
      </w:pPr>
      <w:r w:rsidRPr="00366E29">
        <w:rPr>
          <w:rFonts w:ascii="Times New Roman" w:hAnsi="Times New Roman" w:cs="Times New Roman"/>
          <w:sz w:val="18"/>
          <w:szCs w:val="18"/>
        </w:rPr>
        <w:t xml:space="preserve">2.2. от </w:t>
      </w:r>
      <w:r w:rsidRPr="00366E29">
        <w:rPr>
          <w:rFonts w:ascii="Times New Roman" w:hAnsi="Times New Roman" w:cs="Times New Roman"/>
          <w:bCs/>
          <w:sz w:val="18"/>
          <w:szCs w:val="18"/>
        </w:rPr>
        <w:t>17 июня 2013 г. № 61А «</w:t>
      </w:r>
      <w:r w:rsidRPr="00366E29">
        <w:rPr>
          <w:rFonts w:ascii="Times New Roman" w:hAnsi="Times New Roman" w:cs="Times New Roman"/>
          <w:sz w:val="18"/>
          <w:szCs w:val="18"/>
        </w:rPr>
        <w:t xml:space="preserve">О внесении изменений в решение совета сельского поселения Старый </w:t>
      </w:r>
      <w:proofErr w:type="spellStart"/>
      <w:r w:rsidRPr="00366E29">
        <w:rPr>
          <w:rFonts w:ascii="Times New Roman" w:hAnsi="Times New Roman" w:cs="Times New Roman"/>
          <w:sz w:val="18"/>
          <w:szCs w:val="18"/>
        </w:rPr>
        <w:t>Аманак</w:t>
      </w:r>
      <w:proofErr w:type="spellEnd"/>
      <w:r w:rsidRPr="00366E29">
        <w:rPr>
          <w:rFonts w:ascii="Times New Roman" w:hAnsi="Times New Roman" w:cs="Times New Roman"/>
          <w:sz w:val="18"/>
          <w:szCs w:val="18"/>
        </w:rPr>
        <w:t xml:space="preserve"> от 08 июня 2012 года № 50 «</w:t>
      </w:r>
      <w:r w:rsidRPr="00366E29">
        <w:rPr>
          <w:rFonts w:ascii="Times New Roman" w:eastAsia="Arial Unicode MS" w:hAnsi="Times New Roman" w:cs="Times New Roman"/>
          <w:sz w:val="18"/>
          <w:szCs w:val="18"/>
        </w:rPr>
        <w:t xml:space="preserve">О правилах   благоустройства,   организации сбора и вывоза бытовых    отходов   и мусора на территории сельского поселения Старый </w:t>
      </w:r>
      <w:proofErr w:type="spellStart"/>
      <w:r w:rsidRPr="00366E29">
        <w:rPr>
          <w:rFonts w:ascii="Times New Roman" w:eastAsia="Arial Unicode MS" w:hAnsi="Times New Roman" w:cs="Times New Roman"/>
          <w:sz w:val="18"/>
          <w:szCs w:val="18"/>
        </w:rPr>
        <w:t>Аманак</w:t>
      </w:r>
      <w:proofErr w:type="spellEnd"/>
      <w:r w:rsidRPr="00366E29">
        <w:rPr>
          <w:rFonts w:ascii="Times New Roman" w:eastAsia="Arial Unicode MS" w:hAnsi="Times New Roman" w:cs="Times New Roman"/>
          <w:sz w:val="18"/>
          <w:szCs w:val="18"/>
        </w:rPr>
        <w:t xml:space="preserve"> муниципального района </w:t>
      </w:r>
      <w:proofErr w:type="spellStart"/>
      <w:r w:rsidRPr="00366E29">
        <w:rPr>
          <w:rFonts w:ascii="Times New Roman" w:eastAsia="Arial Unicode MS" w:hAnsi="Times New Roman" w:cs="Times New Roman"/>
          <w:sz w:val="18"/>
          <w:szCs w:val="18"/>
        </w:rPr>
        <w:t>Похвистневский</w:t>
      </w:r>
      <w:proofErr w:type="spellEnd"/>
      <w:r w:rsidRPr="00366E29">
        <w:rPr>
          <w:rFonts w:ascii="Times New Roman" w:eastAsia="Arial Unicode MS" w:hAnsi="Times New Roman" w:cs="Times New Roman"/>
          <w:sz w:val="18"/>
          <w:szCs w:val="18"/>
        </w:rPr>
        <w:t xml:space="preserve"> Самарской области</w:t>
      </w:r>
      <w:r w:rsidRPr="00366E29">
        <w:rPr>
          <w:rFonts w:ascii="Times New Roman" w:hAnsi="Times New Roman" w:cs="Times New Roman"/>
          <w:sz w:val="18"/>
          <w:szCs w:val="18"/>
        </w:rPr>
        <w:t>».</w:t>
      </w:r>
    </w:p>
    <w:p w:rsidR="00366E29" w:rsidRPr="00366E29" w:rsidRDefault="00366E29" w:rsidP="00366E29">
      <w:pPr>
        <w:pStyle w:val="ab"/>
        <w:spacing w:after="0" w:line="240" w:lineRule="auto"/>
        <w:ind w:firstLine="567"/>
        <w:jc w:val="both"/>
        <w:rPr>
          <w:rFonts w:ascii="Times New Roman" w:hAnsi="Times New Roman" w:cs="Times New Roman"/>
          <w:sz w:val="18"/>
          <w:szCs w:val="18"/>
        </w:rPr>
      </w:pPr>
      <w:r w:rsidRPr="00366E29">
        <w:rPr>
          <w:rFonts w:ascii="Times New Roman" w:hAnsi="Times New Roman" w:cs="Times New Roman"/>
          <w:sz w:val="18"/>
          <w:szCs w:val="18"/>
        </w:rPr>
        <w:t xml:space="preserve">2.3. от </w:t>
      </w:r>
      <w:r w:rsidRPr="00366E29">
        <w:rPr>
          <w:rFonts w:ascii="Times New Roman" w:hAnsi="Times New Roman" w:cs="Times New Roman"/>
          <w:bCs/>
          <w:sz w:val="18"/>
          <w:szCs w:val="18"/>
        </w:rPr>
        <w:t>13 мая 2014 г. № 78 «</w:t>
      </w:r>
      <w:r w:rsidRPr="00366E29">
        <w:rPr>
          <w:rFonts w:ascii="Times New Roman" w:hAnsi="Times New Roman" w:cs="Times New Roman"/>
          <w:sz w:val="18"/>
          <w:szCs w:val="18"/>
        </w:rPr>
        <w:t xml:space="preserve">О внесении изменений в решение совета сельского поселения Старый </w:t>
      </w:r>
      <w:proofErr w:type="spellStart"/>
      <w:r w:rsidRPr="00366E29">
        <w:rPr>
          <w:rFonts w:ascii="Times New Roman" w:hAnsi="Times New Roman" w:cs="Times New Roman"/>
          <w:sz w:val="18"/>
          <w:szCs w:val="18"/>
        </w:rPr>
        <w:t>Аманак</w:t>
      </w:r>
      <w:proofErr w:type="spellEnd"/>
      <w:r w:rsidRPr="00366E29">
        <w:rPr>
          <w:rFonts w:ascii="Times New Roman" w:hAnsi="Times New Roman" w:cs="Times New Roman"/>
          <w:sz w:val="18"/>
          <w:szCs w:val="18"/>
        </w:rPr>
        <w:t xml:space="preserve"> от 08 июня 2012 года № 50 «</w:t>
      </w:r>
      <w:r w:rsidRPr="00366E29">
        <w:rPr>
          <w:rFonts w:ascii="Times New Roman" w:eastAsia="Arial Unicode MS" w:hAnsi="Times New Roman" w:cs="Times New Roman"/>
          <w:sz w:val="18"/>
          <w:szCs w:val="18"/>
        </w:rPr>
        <w:t xml:space="preserve">О правилах   благоустройства,   организации сбора и вывоза бытовых    отходов   и мусора на территории сельского поселения Старый </w:t>
      </w:r>
      <w:proofErr w:type="spellStart"/>
      <w:r w:rsidRPr="00366E29">
        <w:rPr>
          <w:rFonts w:ascii="Times New Roman" w:eastAsia="Arial Unicode MS" w:hAnsi="Times New Roman" w:cs="Times New Roman"/>
          <w:sz w:val="18"/>
          <w:szCs w:val="18"/>
        </w:rPr>
        <w:t>Аманак</w:t>
      </w:r>
      <w:proofErr w:type="spellEnd"/>
      <w:r w:rsidRPr="00366E29">
        <w:rPr>
          <w:rFonts w:ascii="Times New Roman" w:eastAsia="Arial Unicode MS" w:hAnsi="Times New Roman" w:cs="Times New Roman"/>
          <w:sz w:val="18"/>
          <w:szCs w:val="18"/>
        </w:rPr>
        <w:t xml:space="preserve"> муниципального района </w:t>
      </w:r>
      <w:proofErr w:type="spellStart"/>
      <w:r w:rsidRPr="00366E29">
        <w:rPr>
          <w:rFonts w:ascii="Times New Roman" w:eastAsia="Arial Unicode MS" w:hAnsi="Times New Roman" w:cs="Times New Roman"/>
          <w:sz w:val="18"/>
          <w:szCs w:val="18"/>
        </w:rPr>
        <w:t>Похвистневский</w:t>
      </w:r>
      <w:proofErr w:type="spellEnd"/>
      <w:r w:rsidRPr="00366E29">
        <w:rPr>
          <w:rFonts w:ascii="Times New Roman" w:eastAsia="Arial Unicode MS" w:hAnsi="Times New Roman" w:cs="Times New Roman"/>
          <w:sz w:val="18"/>
          <w:szCs w:val="18"/>
        </w:rPr>
        <w:t xml:space="preserve"> Самарской области</w:t>
      </w:r>
      <w:r w:rsidRPr="00366E29">
        <w:rPr>
          <w:rFonts w:ascii="Times New Roman" w:hAnsi="Times New Roman" w:cs="Times New Roman"/>
          <w:sz w:val="18"/>
          <w:szCs w:val="18"/>
        </w:rPr>
        <w:t>».</w:t>
      </w:r>
    </w:p>
    <w:p w:rsidR="00366E29" w:rsidRPr="00366E29" w:rsidRDefault="00366E29" w:rsidP="00366E29">
      <w:pPr>
        <w:pStyle w:val="ab"/>
        <w:spacing w:after="0" w:line="240" w:lineRule="auto"/>
        <w:ind w:firstLine="567"/>
        <w:jc w:val="both"/>
        <w:rPr>
          <w:rFonts w:ascii="Times New Roman" w:hAnsi="Times New Roman" w:cs="Times New Roman"/>
          <w:sz w:val="18"/>
          <w:szCs w:val="18"/>
        </w:rPr>
      </w:pPr>
      <w:r w:rsidRPr="00366E29">
        <w:rPr>
          <w:rFonts w:ascii="Times New Roman" w:hAnsi="Times New Roman" w:cs="Times New Roman"/>
          <w:sz w:val="18"/>
          <w:szCs w:val="18"/>
        </w:rPr>
        <w:t xml:space="preserve">2.4. от </w:t>
      </w:r>
      <w:r w:rsidRPr="00366E29">
        <w:rPr>
          <w:rFonts w:ascii="Times New Roman" w:hAnsi="Times New Roman" w:cs="Times New Roman"/>
          <w:bCs/>
          <w:sz w:val="18"/>
          <w:szCs w:val="18"/>
        </w:rPr>
        <w:t>26 октября 2015 г. № 15 «</w:t>
      </w:r>
      <w:r w:rsidRPr="00366E29">
        <w:rPr>
          <w:rFonts w:ascii="Times New Roman" w:hAnsi="Times New Roman" w:cs="Times New Roman"/>
          <w:sz w:val="18"/>
          <w:szCs w:val="18"/>
        </w:rPr>
        <w:t xml:space="preserve">О внесении изменений в решение совета сельского поселения Старый </w:t>
      </w:r>
      <w:proofErr w:type="spellStart"/>
      <w:r w:rsidRPr="00366E29">
        <w:rPr>
          <w:rFonts w:ascii="Times New Roman" w:hAnsi="Times New Roman" w:cs="Times New Roman"/>
          <w:sz w:val="18"/>
          <w:szCs w:val="18"/>
        </w:rPr>
        <w:t>Аманак</w:t>
      </w:r>
      <w:proofErr w:type="spellEnd"/>
      <w:r w:rsidRPr="00366E29">
        <w:rPr>
          <w:rFonts w:ascii="Times New Roman" w:hAnsi="Times New Roman" w:cs="Times New Roman"/>
          <w:sz w:val="18"/>
          <w:szCs w:val="18"/>
        </w:rPr>
        <w:t xml:space="preserve"> от 08 июня 2012 года № 50 «</w:t>
      </w:r>
      <w:r w:rsidRPr="00366E29">
        <w:rPr>
          <w:rFonts w:ascii="Times New Roman" w:eastAsia="Arial Unicode MS" w:hAnsi="Times New Roman" w:cs="Times New Roman"/>
          <w:sz w:val="18"/>
          <w:szCs w:val="18"/>
        </w:rPr>
        <w:t xml:space="preserve">О правилах   благоустройства,   организации сбора и вывоза бытовых    отходов   и мусора на территории сельского поселения Старый </w:t>
      </w:r>
      <w:proofErr w:type="spellStart"/>
      <w:r w:rsidRPr="00366E29">
        <w:rPr>
          <w:rFonts w:ascii="Times New Roman" w:eastAsia="Arial Unicode MS" w:hAnsi="Times New Roman" w:cs="Times New Roman"/>
          <w:sz w:val="18"/>
          <w:szCs w:val="18"/>
        </w:rPr>
        <w:t>Аманак</w:t>
      </w:r>
      <w:proofErr w:type="spellEnd"/>
      <w:r w:rsidRPr="00366E29">
        <w:rPr>
          <w:rFonts w:ascii="Times New Roman" w:eastAsia="Arial Unicode MS" w:hAnsi="Times New Roman" w:cs="Times New Roman"/>
          <w:sz w:val="18"/>
          <w:szCs w:val="18"/>
        </w:rPr>
        <w:t xml:space="preserve"> муниципального района </w:t>
      </w:r>
      <w:proofErr w:type="spellStart"/>
      <w:r w:rsidRPr="00366E29">
        <w:rPr>
          <w:rFonts w:ascii="Times New Roman" w:eastAsia="Arial Unicode MS" w:hAnsi="Times New Roman" w:cs="Times New Roman"/>
          <w:sz w:val="18"/>
          <w:szCs w:val="18"/>
        </w:rPr>
        <w:t>Похвистневский</w:t>
      </w:r>
      <w:proofErr w:type="spellEnd"/>
      <w:r w:rsidRPr="00366E29">
        <w:rPr>
          <w:rFonts w:ascii="Times New Roman" w:eastAsia="Arial Unicode MS" w:hAnsi="Times New Roman" w:cs="Times New Roman"/>
          <w:sz w:val="18"/>
          <w:szCs w:val="18"/>
        </w:rPr>
        <w:t xml:space="preserve"> Самарской области</w:t>
      </w:r>
      <w:r w:rsidRPr="00366E29">
        <w:rPr>
          <w:rFonts w:ascii="Times New Roman" w:hAnsi="Times New Roman" w:cs="Times New Roman"/>
          <w:sz w:val="18"/>
          <w:szCs w:val="18"/>
        </w:rPr>
        <w:t>».</w:t>
      </w:r>
    </w:p>
    <w:p w:rsidR="00366E29" w:rsidRPr="00366E29" w:rsidRDefault="00366E29" w:rsidP="00366E29">
      <w:pPr>
        <w:pStyle w:val="ab"/>
        <w:spacing w:after="0" w:line="240" w:lineRule="auto"/>
        <w:ind w:firstLine="567"/>
        <w:jc w:val="both"/>
        <w:rPr>
          <w:rFonts w:ascii="Times New Roman" w:hAnsi="Times New Roman" w:cs="Times New Roman"/>
          <w:sz w:val="18"/>
          <w:szCs w:val="18"/>
        </w:rPr>
      </w:pPr>
    </w:p>
    <w:p w:rsidR="00366E29" w:rsidRPr="00366E29" w:rsidRDefault="00366E29" w:rsidP="00366E29">
      <w:pPr>
        <w:pStyle w:val="ab"/>
        <w:spacing w:after="0" w:line="240" w:lineRule="auto"/>
        <w:ind w:firstLine="567"/>
        <w:jc w:val="both"/>
        <w:rPr>
          <w:rFonts w:ascii="Times New Roman" w:hAnsi="Times New Roman" w:cs="Times New Roman"/>
          <w:sz w:val="18"/>
          <w:szCs w:val="18"/>
        </w:rPr>
      </w:pPr>
    </w:p>
    <w:p w:rsidR="00366E29" w:rsidRPr="00366E29" w:rsidRDefault="00366E29" w:rsidP="00366E29">
      <w:pPr>
        <w:pStyle w:val="ab"/>
        <w:spacing w:after="0" w:line="240" w:lineRule="auto"/>
        <w:ind w:firstLine="567"/>
        <w:jc w:val="both"/>
        <w:rPr>
          <w:rFonts w:ascii="Times New Roman" w:hAnsi="Times New Roman" w:cs="Times New Roman"/>
          <w:sz w:val="18"/>
          <w:szCs w:val="18"/>
        </w:rPr>
      </w:pPr>
    </w:p>
    <w:p w:rsidR="00366E29" w:rsidRPr="00366E29" w:rsidRDefault="00366E29" w:rsidP="00366E29">
      <w:pPr>
        <w:ind w:firstLine="567"/>
        <w:jc w:val="both"/>
        <w:rPr>
          <w:rFonts w:ascii="Times New Roman" w:hAnsi="Times New Roman" w:cs="Times New Roman"/>
          <w:sz w:val="18"/>
          <w:szCs w:val="18"/>
        </w:rPr>
      </w:pPr>
      <w:r w:rsidRPr="00366E29">
        <w:rPr>
          <w:rFonts w:ascii="Times New Roman" w:hAnsi="Times New Roman" w:cs="Times New Roman"/>
          <w:sz w:val="18"/>
          <w:szCs w:val="18"/>
        </w:rPr>
        <w:t>3. Настоящее решение опубликовать в газете «</w:t>
      </w:r>
      <w:proofErr w:type="spellStart"/>
      <w:r w:rsidRPr="00366E29">
        <w:rPr>
          <w:rFonts w:ascii="Times New Roman" w:hAnsi="Times New Roman" w:cs="Times New Roman"/>
          <w:sz w:val="18"/>
          <w:szCs w:val="18"/>
        </w:rPr>
        <w:t>Аманакский</w:t>
      </w:r>
      <w:proofErr w:type="spellEnd"/>
      <w:r w:rsidRPr="00366E29">
        <w:rPr>
          <w:rFonts w:ascii="Times New Roman" w:hAnsi="Times New Roman" w:cs="Times New Roman"/>
          <w:sz w:val="18"/>
          <w:szCs w:val="18"/>
        </w:rPr>
        <w:t xml:space="preserve"> вестник» и разместить на официальном сайте администрации сельского поселения Старый </w:t>
      </w:r>
      <w:proofErr w:type="spellStart"/>
      <w:r w:rsidRPr="00366E29">
        <w:rPr>
          <w:rFonts w:ascii="Times New Roman" w:hAnsi="Times New Roman" w:cs="Times New Roman"/>
          <w:sz w:val="18"/>
          <w:szCs w:val="18"/>
        </w:rPr>
        <w:t>Аманак</w:t>
      </w:r>
      <w:proofErr w:type="spellEnd"/>
      <w:r w:rsidRPr="00366E29">
        <w:rPr>
          <w:rFonts w:ascii="Times New Roman" w:hAnsi="Times New Roman" w:cs="Times New Roman"/>
          <w:sz w:val="18"/>
          <w:szCs w:val="18"/>
        </w:rPr>
        <w:t xml:space="preserve"> в информационно-телекоммуникационной сети «Интернет».</w:t>
      </w:r>
    </w:p>
    <w:p w:rsidR="00366E29" w:rsidRPr="00366E29" w:rsidRDefault="00366E29" w:rsidP="00366E29">
      <w:pPr>
        <w:ind w:firstLine="567"/>
        <w:jc w:val="both"/>
        <w:rPr>
          <w:rFonts w:ascii="Times New Roman" w:hAnsi="Times New Roman" w:cs="Times New Roman"/>
          <w:sz w:val="18"/>
          <w:szCs w:val="18"/>
        </w:rPr>
      </w:pPr>
      <w:r w:rsidRPr="00366E29">
        <w:rPr>
          <w:rFonts w:ascii="Times New Roman" w:hAnsi="Times New Roman" w:cs="Times New Roman"/>
          <w:sz w:val="18"/>
          <w:szCs w:val="18"/>
        </w:rPr>
        <w:t>4. Настоящее решение вступает в силу с момента его официального опубликования.</w:t>
      </w:r>
    </w:p>
    <w:p w:rsidR="00366E29" w:rsidRPr="00366E29" w:rsidRDefault="00366E29" w:rsidP="00366E29">
      <w:pPr>
        <w:pStyle w:val="a6"/>
        <w:jc w:val="both"/>
        <w:rPr>
          <w:rFonts w:ascii="Times New Roman" w:hAnsi="Times New Roman" w:cs="Times New Roman"/>
          <w:sz w:val="18"/>
          <w:szCs w:val="18"/>
        </w:rPr>
      </w:pPr>
      <w:r w:rsidRPr="00366E29">
        <w:rPr>
          <w:rFonts w:ascii="Times New Roman" w:hAnsi="Times New Roman" w:cs="Times New Roman"/>
          <w:sz w:val="18"/>
          <w:szCs w:val="18"/>
        </w:rPr>
        <w:t xml:space="preserve">Председатель Собрания представителей                                                Е.П. </w:t>
      </w:r>
      <w:proofErr w:type="spellStart"/>
      <w:r w:rsidRPr="00366E29">
        <w:rPr>
          <w:rFonts w:ascii="Times New Roman" w:hAnsi="Times New Roman" w:cs="Times New Roman"/>
          <w:sz w:val="18"/>
          <w:szCs w:val="18"/>
        </w:rPr>
        <w:t>Худанов</w:t>
      </w:r>
      <w:proofErr w:type="spellEnd"/>
    </w:p>
    <w:p w:rsidR="00366E29" w:rsidRPr="00366E29" w:rsidRDefault="00366E29" w:rsidP="00366E29">
      <w:pPr>
        <w:pStyle w:val="a6"/>
        <w:jc w:val="both"/>
        <w:rPr>
          <w:rFonts w:ascii="Times New Roman" w:hAnsi="Times New Roman" w:cs="Times New Roman"/>
          <w:sz w:val="18"/>
          <w:szCs w:val="18"/>
        </w:rPr>
      </w:pPr>
      <w:r w:rsidRPr="00366E29">
        <w:rPr>
          <w:rFonts w:ascii="Times New Roman" w:hAnsi="Times New Roman" w:cs="Times New Roman"/>
          <w:sz w:val="18"/>
          <w:szCs w:val="18"/>
        </w:rPr>
        <w:t>Глава поселения                                                                                         В.П. Фадеев</w:t>
      </w:r>
    </w:p>
    <w:p w:rsidR="00366E29" w:rsidRPr="00366E29" w:rsidRDefault="00366E29" w:rsidP="00366E29">
      <w:pPr>
        <w:autoSpaceDE w:val="0"/>
        <w:spacing w:line="227" w:lineRule="exact"/>
        <w:jc w:val="both"/>
        <w:rPr>
          <w:rFonts w:ascii="Times New Roman" w:hAnsi="Times New Roman" w:cs="Times New Roman"/>
          <w:sz w:val="18"/>
          <w:szCs w:val="18"/>
        </w:rPr>
      </w:pPr>
    </w:p>
    <w:tbl>
      <w:tblPr>
        <w:tblpPr w:leftFromText="180" w:rightFromText="180" w:vertAnchor="text" w:horzAnchor="margin" w:tblpY="122"/>
        <w:tblW w:w="9973" w:type="dxa"/>
        <w:tblLayout w:type="fixed"/>
        <w:tblLook w:val="0000"/>
      </w:tblPr>
      <w:tblGrid>
        <w:gridCol w:w="9973"/>
      </w:tblGrid>
      <w:tr w:rsidR="00366E29" w:rsidRPr="0017681E" w:rsidTr="00366E29">
        <w:trPr>
          <w:trHeight w:val="60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366E29" w:rsidRPr="0044688D" w:rsidRDefault="00366E29" w:rsidP="00366E29">
            <w:pPr>
              <w:snapToGrid w:val="0"/>
              <w:spacing w:after="0"/>
              <w:jc w:val="both"/>
              <w:rPr>
                <w:rFonts w:ascii="Times New Roman" w:hAnsi="Times New Roman" w:cs="Times New Roman"/>
                <w:b/>
                <w:sz w:val="16"/>
                <w:szCs w:val="16"/>
              </w:rPr>
            </w:pPr>
            <w:r w:rsidRPr="0044688D">
              <w:rPr>
                <w:rFonts w:ascii="Times New Roman" w:hAnsi="Times New Roman" w:cs="Times New Roman"/>
                <w:b/>
                <w:sz w:val="16"/>
                <w:szCs w:val="16"/>
              </w:rPr>
              <w:t xml:space="preserve">УЧРЕДИТЕЛИ: Администрация сельского поселение Старый </w:t>
            </w:r>
            <w:proofErr w:type="spellStart"/>
            <w:r w:rsidRPr="0044688D">
              <w:rPr>
                <w:rFonts w:ascii="Times New Roman" w:hAnsi="Times New Roman" w:cs="Times New Roman"/>
                <w:b/>
                <w:sz w:val="16"/>
                <w:szCs w:val="16"/>
              </w:rPr>
              <w:t>Аманак</w:t>
            </w:r>
            <w:proofErr w:type="spellEnd"/>
            <w:r w:rsidRPr="0044688D">
              <w:rPr>
                <w:rFonts w:ascii="Times New Roman" w:hAnsi="Times New Roman" w:cs="Times New Roman"/>
                <w:b/>
                <w:sz w:val="16"/>
                <w:szCs w:val="16"/>
              </w:rPr>
              <w:t xml:space="preserve"> муниципального района </w:t>
            </w:r>
            <w:proofErr w:type="spellStart"/>
            <w:r w:rsidRPr="0044688D">
              <w:rPr>
                <w:rFonts w:ascii="Times New Roman" w:hAnsi="Times New Roman" w:cs="Times New Roman"/>
                <w:b/>
                <w:sz w:val="16"/>
                <w:szCs w:val="16"/>
              </w:rPr>
              <w:t>Похвистневский</w:t>
            </w:r>
            <w:proofErr w:type="spellEnd"/>
            <w:r w:rsidRPr="0044688D">
              <w:rPr>
                <w:rFonts w:ascii="Times New Roman" w:hAnsi="Times New Roman" w:cs="Times New Roman"/>
                <w:b/>
                <w:sz w:val="16"/>
                <w:szCs w:val="16"/>
              </w:rPr>
              <w:t xml:space="preserve"> Самарской области и Собрание представителей сельского поселения Старый </w:t>
            </w:r>
            <w:proofErr w:type="spellStart"/>
            <w:r w:rsidRPr="0044688D">
              <w:rPr>
                <w:rFonts w:ascii="Times New Roman" w:hAnsi="Times New Roman" w:cs="Times New Roman"/>
                <w:b/>
                <w:sz w:val="16"/>
                <w:szCs w:val="16"/>
              </w:rPr>
              <w:t>Аманак</w:t>
            </w:r>
            <w:proofErr w:type="spellEnd"/>
            <w:r w:rsidRPr="0044688D">
              <w:rPr>
                <w:rFonts w:ascii="Times New Roman" w:hAnsi="Times New Roman" w:cs="Times New Roman"/>
                <w:b/>
                <w:sz w:val="16"/>
                <w:szCs w:val="16"/>
              </w:rPr>
              <w:t xml:space="preserve"> муниципального района </w:t>
            </w:r>
            <w:proofErr w:type="spellStart"/>
            <w:r w:rsidRPr="0044688D">
              <w:rPr>
                <w:rFonts w:ascii="Times New Roman" w:hAnsi="Times New Roman" w:cs="Times New Roman"/>
                <w:b/>
                <w:sz w:val="16"/>
                <w:szCs w:val="16"/>
              </w:rPr>
              <w:t>Похвистневский</w:t>
            </w:r>
            <w:proofErr w:type="spellEnd"/>
            <w:r w:rsidRPr="0044688D">
              <w:rPr>
                <w:rFonts w:ascii="Times New Roman" w:hAnsi="Times New Roman" w:cs="Times New Roman"/>
                <w:b/>
                <w:sz w:val="16"/>
                <w:szCs w:val="16"/>
              </w:rPr>
              <w:t xml:space="preserve"> Самарской области</w:t>
            </w:r>
          </w:p>
          <w:p w:rsidR="00366E29" w:rsidRPr="0044688D" w:rsidRDefault="00366E29" w:rsidP="00366E29">
            <w:pPr>
              <w:snapToGrid w:val="0"/>
              <w:spacing w:after="0"/>
              <w:jc w:val="both"/>
              <w:rPr>
                <w:rFonts w:ascii="Times New Roman" w:hAnsi="Times New Roman" w:cs="Times New Roman"/>
                <w:b/>
                <w:sz w:val="16"/>
                <w:szCs w:val="16"/>
              </w:rPr>
            </w:pPr>
          </w:p>
          <w:p w:rsidR="00366E29" w:rsidRPr="0044688D" w:rsidRDefault="00366E29" w:rsidP="00366E29">
            <w:pPr>
              <w:spacing w:after="0"/>
              <w:jc w:val="both"/>
              <w:rPr>
                <w:rFonts w:ascii="Times New Roman" w:hAnsi="Times New Roman" w:cs="Times New Roman"/>
                <w:b/>
                <w:sz w:val="16"/>
                <w:szCs w:val="16"/>
              </w:rPr>
            </w:pPr>
            <w:r w:rsidRPr="0044688D">
              <w:rPr>
                <w:rFonts w:ascii="Times New Roman" w:hAnsi="Times New Roman" w:cs="Times New Roman"/>
                <w:b/>
                <w:sz w:val="16"/>
                <w:szCs w:val="16"/>
              </w:rPr>
              <w:t xml:space="preserve">ИЗДАТЕЛЬ: Администрация сельского поселения </w:t>
            </w:r>
            <w:proofErr w:type="gramStart"/>
            <w:r w:rsidRPr="0044688D">
              <w:rPr>
                <w:rFonts w:ascii="Times New Roman" w:hAnsi="Times New Roman" w:cs="Times New Roman"/>
                <w:b/>
                <w:sz w:val="16"/>
                <w:szCs w:val="16"/>
              </w:rPr>
              <w:t>Старый</w:t>
            </w:r>
            <w:proofErr w:type="gramEnd"/>
            <w:r w:rsidRPr="0044688D">
              <w:rPr>
                <w:rFonts w:ascii="Times New Roman" w:hAnsi="Times New Roman" w:cs="Times New Roman"/>
                <w:b/>
                <w:sz w:val="16"/>
                <w:szCs w:val="16"/>
              </w:rPr>
              <w:t xml:space="preserve"> </w:t>
            </w:r>
            <w:proofErr w:type="spellStart"/>
            <w:r w:rsidRPr="0044688D">
              <w:rPr>
                <w:rFonts w:ascii="Times New Roman" w:hAnsi="Times New Roman" w:cs="Times New Roman"/>
                <w:b/>
                <w:sz w:val="16"/>
                <w:szCs w:val="16"/>
              </w:rPr>
              <w:t>Аманак</w:t>
            </w:r>
            <w:proofErr w:type="spellEnd"/>
            <w:r w:rsidRPr="0044688D">
              <w:rPr>
                <w:rFonts w:ascii="Times New Roman" w:hAnsi="Times New Roman" w:cs="Times New Roman"/>
                <w:b/>
                <w:sz w:val="16"/>
                <w:szCs w:val="16"/>
              </w:rPr>
              <w:t xml:space="preserve"> муниципального района </w:t>
            </w:r>
            <w:proofErr w:type="spellStart"/>
            <w:r w:rsidRPr="0044688D">
              <w:rPr>
                <w:rFonts w:ascii="Times New Roman" w:hAnsi="Times New Roman" w:cs="Times New Roman"/>
                <w:b/>
                <w:sz w:val="16"/>
                <w:szCs w:val="16"/>
              </w:rPr>
              <w:t>Похвистневский</w:t>
            </w:r>
            <w:proofErr w:type="spellEnd"/>
            <w:r w:rsidRPr="0044688D">
              <w:rPr>
                <w:rFonts w:ascii="Times New Roman" w:hAnsi="Times New Roman" w:cs="Times New Roman"/>
                <w:b/>
                <w:sz w:val="16"/>
                <w:szCs w:val="16"/>
              </w:rPr>
              <w:t xml:space="preserve"> Самарской области</w:t>
            </w:r>
          </w:p>
        </w:tc>
      </w:tr>
      <w:tr w:rsidR="00366E29" w:rsidRPr="0017681E" w:rsidTr="00366E29">
        <w:trPr>
          <w:trHeight w:val="65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366E29" w:rsidRPr="0044688D" w:rsidRDefault="00366E29" w:rsidP="00366E29">
            <w:pPr>
              <w:snapToGrid w:val="0"/>
              <w:spacing w:after="0"/>
              <w:jc w:val="both"/>
              <w:rPr>
                <w:rFonts w:ascii="Times New Roman" w:hAnsi="Times New Roman" w:cs="Times New Roman"/>
                <w:b/>
                <w:sz w:val="16"/>
                <w:szCs w:val="16"/>
              </w:rPr>
            </w:pPr>
            <w:r w:rsidRPr="0044688D">
              <w:rPr>
                <w:rFonts w:ascii="Times New Roman" w:hAnsi="Times New Roman" w:cs="Times New Roman"/>
                <w:b/>
                <w:sz w:val="16"/>
                <w:szCs w:val="16"/>
              </w:rPr>
              <w:t xml:space="preserve">Адрес: Самарская область, </w:t>
            </w:r>
            <w:proofErr w:type="spellStart"/>
            <w:r w:rsidRPr="0044688D">
              <w:rPr>
                <w:rFonts w:ascii="Times New Roman" w:hAnsi="Times New Roman" w:cs="Times New Roman"/>
                <w:b/>
                <w:sz w:val="16"/>
                <w:szCs w:val="16"/>
              </w:rPr>
              <w:t>Похвистневский</w:t>
            </w:r>
            <w:proofErr w:type="spellEnd"/>
            <w:r w:rsidRPr="0044688D">
              <w:rPr>
                <w:rFonts w:ascii="Times New Roman" w:hAnsi="Times New Roman" w:cs="Times New Roman"/>
                <w:b/>
                <w:sz w:val="16"/>
                <w:szCs w:val="16"/>
              </w:rPr>
              <w:t xml:space="preserve">          Газета составлена и отпечатана                                                                </w:t>
            </w:r>
            <w:proofErr w:type="gramStart"/>
            <w:r w:rsidRPr="0044688D">
              <w:rPr>
                <w:rFonts w:ascii="Times New Roman" w:hAnsi="Times New Roman" w:cs="Times New Roman"/>
                <w:b/>
                <w:sz w:val="16"/>
                <w:szCs w:val="16"/>
              </w:rPr>
              <w:t>исполняющий</w:t>
            </w:r>
            <w:proofErr w:type="gramEnd"/>
          </w:p>
          <w:p w:rsidR="00366E29" w:rsidRPr="0044688D" w:rsidRDefault="00366E29" w:rsidP="00366E29">
            <w:pPr>
              <w:spacing w:after="0"/>
              <w:jc w:val="both"/>
              <w:rPr>
                <w:rFonts w:ascii="Times New Roman" w:hAnsi="Times New Roman" w:cs="Times New Roman"/>
                <w:b/>
                <w:sz w:val="16"/>
                <w:szCs w:val="16"/>
              </w:rPr>
            </w:pPr>
            <w:r w:rsidRPr="0044688D">
              <w:rPr>
                <w:rFonts w:ascii="Times New Roman" w:hAnsi="Times New Roman" w:cs="Times New Roman"/>
                <w:b/>
                <w:sz w:val="16"/>
                <w:szCs w:val="16"/>
              </w:rPr>
              <w:t xml:space="preserve">район, село Старый </w:t>
            </w:r>
            <w:proofErr w:type="spellStart"/>
            <w:r w:rsidRPr="0044688D">
              <w:rPr>
                <w:rFonts w:ascii="Times New Roman" w:hAnsi="Times New Roman" w:cs="Times New Roman"/>
                <w:b/>
                <w:sz w:val="16"/>
                <w:szCs w:val="16"/>
              </w:rPr>
              <w:t>Аманак</w:t>
            </w:r>
            <w:proofErr w:type="spellEnd"/>
            <w:r w:rsidRPr="0044688D">
              <w:rPr>
                <w:rFonts w:ascii="Times New Roman" w:hAnsi="Times New Roman" w:cs="Times New Roman"/>
                <w:b/>
                <w:sz w:val="16"/>
                <w:szCs w:val="16"/>
              </w:rPr>
              <w:t xml:space="preserve">, ул. </w:t>
            </w:r>
            <w:proofErr w:type="gramStart"/>
            <w:r w:rsidRPr="0044688D">
              <w:rPr>
                <w:rFonts w:ascii="Times New Roman" w:hAnsi="Times New Roman" w:cs="Times New Roman"/>
                <w:b/>
                <w:sz w:val="16"/>
                <w:szCs w:val="16"/>
              </w:rPr>
              <w:t>Центральная</w:t>
            </w:r>
            <w:proofErr w:type="gramEnd"/>
            <w:r w:rsidRPr="0044688D">
              <w:rPr>
                <w:rFonts w:ascii="Times New Roman" w:hAnsi="Times New Roman" w:cs="Times New Roman"/>
                <w:b/>
                <w:sz w:val="16"/>
                <w:szCs w:val="16"/>
              </w:rPr>
              <w:t xml:space="preserve">       в администрации сельского поселения                                                  обязанности главного</w:t>
            </w:r>
          </w:p>
          <w:p w:rsidR="00366E29" w:rsidRPr="0044688D" w:rsidRDefault="00366E29" w:rsidP="00366E29">
            <w:pPr>
              <w:spacing w:after="0"/>
              <w:jc w:val="both"/>
              <w:rPr>
                <w:rFonts w:ascii="Times New Roman" w:hAnsi="Times New Roman" w:cs="Times New Roman"/>
                <w:b/>
                <w:sz w:val="16"/>
                <w:szCs w:val="16"/>
              </w:rPr>
            </w:pPr>
            <w:r w:rsidRPr="0044688D">
              <w:rPr>
                <w:rFonts w:ascii="Times New Roman" w:hAnsi="Times New Roman" w:cs="Times New Roman"/>
                <w:b/>
                <w:sz w:val="16"/>
                <w:szCs w:val="16"/>
              </w:rPr>
              <w:t xml:space="preserve">37 а, тел. 8(846-56) 44-5-73                                          Старый </w:t>
            </w:r>
            <w:proofErr w:type="spellStart"/>
            <w:r w:rsidRPr="0044688D">
              <w:rPr>
                <w:rFonts w:ascii="Times New Roman" w:hAnsi="Times New Roman" w:cs="Times New Roman"/>
                <w:b/>
                <w:sz w:val="16"/>
                <w:szCs w:val="16"/>
              </w:rPr>
              <w:t>Аманак</w:t>
            </w:r>
            <w:proofErr w:type="spellEnd"/>
            <w:r w:rsidRPr="0044688D">
              <w:rPr>
                <w:rFonts w:ascii="Times New Roman" w:hAnsi="Times New Roman" w:cs="Times New Roman"/>
                <w:b/>
                <w:sz w:val="16"/>
                <w:szCs w:val="16"/>
              </w:rPr>
              <w:t xml:space="preserve"> </w:t>
            </w:r>
            <w:proofErr w:type="spellStart"/>
            <w:r w:rsidRPr="0044688D">
              <w:rPr>
                <w:rFonts w:ascii="Times New Roman" w:hAnsi="Times New Roman" w:cs="Times New Roman"/>
                <w:b/>
                <w:sz w:val="16"/>
                <w:szCs w:val="16"/>
              </w:rPr>
              <w:t>Похвистневский</w:t>
            </w:r>
            <w:proofErr w:type="spellEnd"/>
            <w:r w:rsidRPr="0044688D">
              <w:rPr>
                <w:rFonts w:ascii="Times New Roman" w:hAnsi="Times New Roman" w:cs="Times New Roman"/>
                <w:b/>
                <w:sz w:val="16"/>
                <w:szCs w:val="16"/>
              </w:rPr>
              <w:t xml:space="preserve"> район                                                 редактора</w:t>
            </w:r>
          </w:p>
          <w:p w:rsidR="00366E29" w:rsidRPr="0044688D" w:rsidRDefault="00366E29" w:rsidP="00366E29">
            <w:pPr>
              <w:spacing w:after="0"/>
              <w:jc w:val="both"/>
              <w:rPr>
                <w:rFonts w:ascii="Times New Roman" w:hAnsi="Times New Roman" w:cs="Times New Roman"/>
                <w:b/>
                <w:sz w:val="16"/>
                <w:szCs w:val="16"/>
              </w:rPr>
            </w:pPr>
            <w:r w:rsidRPr="0044688D">
              <w:rPr>
                <w:rFonts w:ascii="Times New Roman" w:hAnsi="Times New Roman" w:cs="Times New Roman"/>
                <w:b/>
                <w:sz w:val="16"/>
                <w:szCs w:val="16"/>
              </w:rPr>
              <w:t xml:space="preserve">                                                                                          Самарская область. Тираж 100 </w:t>
            </w:r>
            <w:proofErr w:type="spellStart"/>
            <w:proofErr w:type="gramStart"/>
            <w:r w:rsidRPr="0044688D">
              <w:rPr>
                <w:rFonts w:ascii="Times New Roman" w:hAnsi="Times New Roman" w:cs="Times New Roman"/>
                <w:b/>
                <w:sz w:val="16"/>
                <w:szCs w:val="16"/>
              </w:rPr>
              <w:t>экз</w:t>
            </w:r>
            <w:proofErr w:type="spellEnd"/>
            <w:proofErr w:type="gramEnd"/>
            <w:r w:rsidRPr="0044688D">
              <w:rPr>
                <w:rFonts w:ascii="Times New Roman" w:hAnsi="Times New Roman" w:cs="Times New Roman"/>
                <w:b/>
                <w:sz w:val="16"/>
                <w:szCs w:val="16"/>
              </w:rPr>
              <w:t xml:space="preserve">                                                            Н.М.Лисицына</w:t>
            </w:r>
          </w:p>
        </w:tc>
      </w:tr>
    </w:tbl>
    <w:p w:rsidR="00366E29" w:rsidRDefault="00366E29" w:rsidP="00366E29">
      <w:pPr>
        <w:autoSpaceDE w:val="0"/>
        <w:spacing w:line="227" w:lineRule="exact"/>
        <w:jc w:val="both"/>
        <w:rPr>
          <w:rFonts w:ascii="Times New Roman" w:hAnsi="Times New Roman" w:cs="Times New Roman"/>
          <w:sz w:val="26"/>
          <w:szCs w:val="26"/>
        </w:rPr>
      </w:pPr>
    </w:p>
    <w:p w:rsidR="00366E29" w:rsidRDefault="00366E29" w:rsidP="00366E29">
      <w:pPr>
        <w:spacing w:line="227" w:lineRule="exact"/>
        <w:jc w:val="right"/>
        <w:rPr>
          <w:rFonts w:ascii="Times New Roman" w:hAnsi="Times New Roman" w:cs="Times New Roman"/>
          <w:sz w:val="28"/>
          <w:szCs w:val="28"/>
        </w:rPr>
      </w:pPr>
    </w:p>
    <w:p w:rsidR="00366E29" w:rsidRDefault="00366E29" w:rsidP="00366E29">
      <w:pPr>
        <w:spacing w:line="227" w:lineRule="exact"/>
        <w:jc w:val="right"/>
        <w:rPr>
          <w:rFonts w:ascii="Times New Roman" w:hAnsi="Times New Roman" w:cs="Times New Roman"/>
          <w:sz w:val="28"/>
          <w:szCs w:val="28"/>
        </w:rPr>
      </w:pPr>
    </w:p>
    <w:p w:rsidR="009D3037" w:rsidRPr="00E030CC" w:rsidRDefault="009D3037" w:rsidP="009D3037">
      <w:pPr>
        <w:spacing w:line="100" w:lineRule="atLeast"/>
        <w:jc w:val="both"/>
        <w:rPr>
          <w:rFonts w:ascii="Times New Roman" w:hAnsi="Times New Roman" w:cs="Times New Roman"/>
          <w:sz w:val="24"/>
          <w:szCs w:val="24"/>
        </w:rPr>
      </w:pPr>
    </w:p>
    <w:p w:rsidR="009D3037" w:rsidRPr="00E030CC" w:rsidRDefault="009D3037" w:rsidP="009D3037">
      <w:pPr>
        <w:pStyle w:val="ConsPlusNonformat0"/>
        <w:jc w:val="center"/>
        <w:rPr>
          <w:rFonts w:ascii="Times New Roman" w:hAnsi="Times New Roman" w:cs="Times New Roman"/>
          <w:sz w:val="24"/>
          <w:szCs w:val="24"/>
        </w:rPr>
      </w:pPr>
    </w:p>
    <w:p w:rsidR="009D3037" w:rsidRPr="00E030CC" w:rsidRDefault="009D3037" w:rsidP="009D3037">
      <w:pPr>
        <w:pStyle w:val="ConsPlusNormal"/>
        <w:rPr>
          <w:rFonts w:ascii="Times New Roman" w:hAnsi="Times New Roman" w:cs="Times New Roman"/>
          <w:sz w:val="24"/>
          <w:szCs w:val="24"/>
        </w:rPr>
      </w:pPr>
    </w:p>
    <w:p w:rsidR="00DC1D6E" w:rsidRPr="00E030CC" w:rsidRDefault="00DC1D6E" w:rsidP="009D3037">
      <w:pPr>
        <w:ind w:left="-851" w:firstLine="851"/>
        <w:rPr>
          <w:rFonts w:ascii="Times New Roman" w:hAnsi="Times New Roman" w:cs="Times New Roman"/>
          <w:sz w:val="24"/>
          <w:szCs w:val="24"/>
        </w:rPr>
      </w:pPr>
    </w:p>
    <w:sectPr w:rsidR="00DC1D6E" w:rsidRPr="00E030CC" w:rsidSect="00366E29">
      <w:pgSz w:w="12240" w:h="15840"/>
      <w:pgMar w:top="0" w:right="851" w:bottom="142"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364EE152"/>
    <w:name w:val="WW8Num2"/>
    <w:lvl w:ilvl="0">
      <w:start w:val="1"/>
      <w:numFmt w:val="decimal"/>
      <w:pStyle w:val="1"/>
      <w:lvlText w:val="%1."/>
      <w:lvlJc w:val="left"/>
      <w:pPr>
        <w:tabs>
          <w:tab w:val="num" w:pos="720"/>
        </w:tabs>
        <w:ind w:left="720" w:hanging="360"/>
      </w:pPr>
    </w:lvl>
    <w:lvl w:ilvl="1">
      <w:start w:val="5"/>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037"/>
    <w:rsid w:val="00366E29"/>
    <w:rsid w:val="0044688D"/>
    <w:rsid w:val="009D3037"/>
    <w:rsid w:val="00B038CF"/>
    <w:rsid w:val="00DC1D6E"/>
    <w:rsid w:val="00E03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037"/>
    <w:pPr>
      <w:suppressAutoHyphens/>
    </w:pPr>
    <w:rPr>
      <w:rFonts w:ascii="Calibri" w:eastAsia="Times New Roman" w:hAnsi="Calibri" w:cs="Calibri"/>
      <w:kern w:val="1"/>
      <w:lang w:eastAsia="ar-SA"/>
    </w:rPr>
  </w:style>
  <w:style w:type="paragraph" w:styleId="1">
    <w:name w:val="heading 1"/>
    <w:basedOn w:val="a"/>
    <w:next w:val="a"/>
    <w:link w:val="10"/>
    <w:qFormat/>
    <w:rsid w:val="009D3037"/>
    <w:pPr>
      <w:keepNext/>
      <w:numPr>
        <w:numId w:val="1"/>
      </w:numPr>
      <w:spacing w:before="240" w:after="60" w:line="100" w:lineRule="atLeast"/>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3037"/>
    <w:rPr>
      <w:rFonts w:cs="Times New Roman"/>
      <w:color w:val="0000FF"/>
      <w:u w:val="single"/>
    </w:rPr>
  </w:style>
  <w:style w:type="paragraph" w:customStyle="1" w:styleId="ConsPlusNormal">
    <w:name w:val="ConsPlusNormal"/>
    <w:rsid w:val="009D303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basedOn w:val="a"/>
    <w:rsid w:val="009D3037"/>
    <w:pPr>
      <w:spacing w:before="280" w:after="280" w:line="100" w:lineRule="atLeast"/>
      <w:ind w:left="150" w:right="150"/>
    </w:pPr>
    <w:rPr>
      <w:rFonts w:ascii="Arial" w:hAnsi="Arial" w:cs="Arial"/>
      <w:color w:val="000000"/>
      <w:sz w:val="24"/>
      <w:szCs w:val="24"/>
    </w:rPr>
  </w:style>
  <w:style w:type="paragraph" w:customStyle="1" w:styleId="ConsPlusNonformat0">
    <w:name w:val="ConsPlusNonformat"/>
    <w:basedOn w:val="a"/>
    <w:next w:val="ConsPlusNormal"/>
    <w:rsid w:val="009D3037"/>
    <w:pPr>
      <w:widowControl w:val="0"/>
      <w:autoSpaceDE w:val="0"/>
      <w:spacing w:after="0" w:line="100" w:lineRule="atLeast"/>
    </w:pPr>
    <w:rPr>
      <w:rFonts w:ascii="Courier New" w:hAnsi="Courier New" w:cs="Courier New"/>
      <w:sz w:val="20"/>
      <w:szCs w:val="20"/>
    </w:rPr>
  </w:style>
  <w:style w:type="paragraph" w:styleId="a4">
    <w:name w:val="Body Text Indent"/>
    <w:basedOn w:val="a"/>
    <w:link w:val="a5"/>
    <w:rsid w:val="009D3037"/>
    <w:pPr>
      <w:widowControl w:val="0"/>
      <w:autoSpaceDE w:val="0"/>
      <w:spacing w:after="0" w:line="100" w:lineRule="atLeast"/>
      <w:ind w:firstLine="540"/>
      <w:jc w:val="both"/>
    </w:pPr>
    <w:rPr>
      <w:rFonts w:ascii="Times New Roman" w:hAnsi="Times New Roman"/>
      <w:sz w:val="28"/>
      <w:szCs w:val="28"/>
    </w:rPr>
  </w:style>
  <w:style w:type="character" w:customStyle="1" w:styleId="a5">
    <w:name w:val="Основной текст с отступом Знак"/>
    <w:basedOn w:val="a0"/>
    <w:link w:val="a4"/>
    <w:rsid w:val="009D3037"/>
    <w:rPr>
      <w:rFonts w:ascii="Times New Roman" w:eastAsia="Times New Roman" w:hAnsi="Times New Roman" w:cs="Calibri"/>
      <w:kern w:val="1"/>
      <w:sz w:val="28"/>
      <w:szCs w:val="28"/>
      <w:lang w:eastAsia="ar-SA"/>
    </w:rPr>
  </w:style>
  <w:style w:type="paragraph" w:styleId="a6">
    <w:name w:val="No Spacing"/>
    <w:link w:val="a7"/>
    <w:uiPriority w:val="1"/>
    <w:qFormat/>
    <w:rsid w:val="009D3037"/>
    <w:pPr>
      <w:suppressAutoHyphens/>
      <w:spacing w:after="0" w:line="240" w:lineRule="auto"/>
    </w:pPr>
    <w:rPr>
      <w:rFonts w:ascii="Calibri" w:eastAsia="Arial" w:hAnsi="Calibri" w:cs="Calibri"/>
      <w:kern w:val="1"/>
      <w:lang w:eastAsia="ar-SA"/>
    </w:rPr>
  </w:style>
  <w:style w:type="paragraph" w:customStyle="1" w:styleId="ConsPlusTitle">
    <w:name w:val="ConsPlusTitle"/>
    <w:rsid w:val="009D3037"/>
    <w:pPr>
      <w:widowControl w:val="0"/>
      <w:suppressAutoHyphens/>
      <w:autoSpaceDE w:val="0"/>
      <w:spacing w:after="0" w:line="240" w:lineRule="auto"/>
    </w:pPr>
    <w:rPr>
      <w:rFonts w:ascii="Arial" w:eastAsia="Arial" w:hAnsi="Arial" w:cs="Arial"/>
      <w:b/>
      <w:bCs/>
      <w:sz w:val="20"/>
      <w:szCs w:val="20"/>
      <w:lang w:eastAsia="ar-SA"/>
    </w:rPr>
  </w:style>
  <w:style w:type="paragraph" w:styleId="a8">
    <w:name w:val="Balloon Text"/>
    <w:basedOn w:val="a"/>
    <w:link w:val="a9"/>
    <w:uiPriority w:val="99"/>
    <w:semiHidden/>
    <w:unhideWhenUsed/>
    <w:rsid w:val="009D30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3037"/>
    <w:rPr>
      <w:rFonts w:ascii="Tahoma" w:eastAsia="Times New Roman" w:hAnsi="Tahoma" w:cs="Tahoma"/>
      <w:kern w:val="1"/>
      <w:sz w:val="16"/>
      <w:szCs w:val="16"/>
      <w:lang w:eastAsia="ar-SA"/>
    </w:rPr>
  </w:style>
  <w:style w:type="character" w:customStyle="1" w:styleId="10">
    <w:name w:val="Заголовок 1 Знак"/>
    <w:basedOn w:val="a0"/>
    <w:link w:val="1"/>
    <w:rsid w:val="009D3037"/>
    <w:rPr>
      <w:rFonts w:ascii="Arial" w:eastAsia="Times New Roman" w:hAnsi="Arial" w:cs="Arial"/>
      <w:b/>
      <w:bCs/>
      <w:kern w:val="1"/>
      <w:sz w:val="32"/>
      <w:szCs w:val="32"/>
      <w:lang w:eastAsia="ar-SA"/>
    </w:rPr>
  </w:style>
  <w:style w:type="paragraph" w:customStyle="1" w:styleId="aa">
    <w:name w:val="Базовый"/>
    <w:uiPriority w:val="99"/>
    <w:rsid w:val="00E030CC"/>
    <w:pPr>
      <w:tabs>
        <w:tab w:val="left" w:pos="709"/>
      </w:tabs>
      <w:suppressAutoHyphens/>
      <w:spacing w:line="276" w:lineRule="atLeast"/>
    </w:pPr>
    <w:rPr>
      <w:rFonts w:ascii="Calibri" w:eastAsia="Lucida Sans Unicode" w:hAnsi="Calibri"/>
    </w:rPr>
  </w:style>
  <w:style w:type="paragraph" w:styleId="ab">
    <w:name w:val="Body Text"/>
    <w:basedOn w:val="a"/>
    <w:link w:val="ac"/>
    <w:uiPriority w:val="99"/>
    <w:semiHidden/>
    <w:unhideWhenUsed/>
    <w:rsid w:val="00366E29"/>
    <w:pPr>
      <w:spacing w:after="120"/>
    </w:pPr>
  </w:style>
  <w:style w:type="character" w:customStyle="1" w:styleId="ac">
    <w:name w:val="Основной текст Знак"/>
    <w:basedOn w:val="a0"/>
    <w:link w:val="ab"/>
    <w:uiPriority w:val="99"/>
    <w:semiHidden/>
    <w:rsid w:val="00366E29"/>
    <w:rPr>
      <w:rFonts w:ascii="Calibri" w:eastAsia="Times New Roman" w:hAnsi="Calibri" w:cs="Calibri"/>
      <w:kern w:val="1"/>
      <w:lang w:eastAsia="ar-SA"/>
    </w:rPr>
  </w:style>
  <w:style w:type="character" w:customStyle="1" w:styleId="a7">
    <w:name w:val="Без интервала Знак"/>
    <w:link w:val="a6"/>
    <w:uiPriority w:val="1"/>
    <w:locked/>
    <w:rsid w:val="00366E29"/>
    <w:rPr>
      <w:rFonts w:ascii="Calibri" w:eastAsia="Arial" w:hAnsi="Calibri" w:cs="Calibri"/>
      <w:kern w:val="1"/>
      <w:lang w:eastAsia="ar-SA"/>
    </w:rPr>
  </w:style>
  <w:style w:type="paragraph" w:styleId="ad">
    <w:name w:val="List Paragraph"/>
    <w:basedOn w:val="a"/>
    <w:uiPriority w:val="34"/>
    <w:qFormat/>
    <w:rsid w:val="00366E29"/>
    <w:pPr>
      <w:suppressAutoHyphens w:val="0"/>
      <w:spacing w:after="160" w:line="252" w:lineRule="auto"/>
      <w:ind w:left="720"/>
      <w:contextualSpacing/>
    </w:pPr>
    <w:rPr>
      <w:rFonts w:eastAsia="Calibri" w:cs="Times New Roman"/>
      <w:kern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http://galkinskoesp.ru/766/828/84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22</Pages>
  <Words>7577</Words>
  <Characters>43192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50668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3</cp:revision>
  <dcterms:created xsi:type="dcterms:W3CDTF">2017-08-08T05:54:00Z</dcterms:created>
  <dcterms:modified xsi:type="dcterms:W3CDTF">2017-09-22T05:09:00Z</dcterms:modified>
</cp:coreProperties>
</file>